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9C" w:rsidRDefault="00F910D2" w:rsidP="00E1159C">
      <w:pPr>
        <w:pBdr>
          <w:bottom w:val="single" w:sz="12" w:space="1" w:color="auto"/>
        </w:pBdr>
        <w:jc w:val="center"/>
        <w:rPr>
          <w:b/>
        </w:rPr>
      </w:pPr>
      <w:r>
        <w:rPr>
          <w:b/>
        </w:rPr>
        <w:t>СВЕДЕНИЯ</w:t>
      </w:r>
      <w:r w:rsidR="006F645B">
        <w:rPr>
          <w:b/>
        </w:rPr>
        <w:t xml:space="preserve"> </w:t>
      </w:r>
    </w:p>
    <w:p w:rsidR="006665A8" w:rsidRDefault="006665A8" w:rsidP="006665A8">
      <w:pPr>
        <w:pBdr>
          <w:bottom w:val="single" w:sz="8" w:space="1" w:color="000000"/>
        </w:pBdr>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Муниципального образовательного учреждения  </w:t>
      </w:r>
    </w:p>
    <w:p w:rsidR="006665A8" w:rsidRDefault="006665A8" w:rsidP="006665A8">
      <w:pPr>
        <w:pBdr>
          <w:bottom w:val="single" w:sz="8" w:space="1" w:color="000000"/>
        </w:pBdr>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Елховоозернской средней общеобразовательной школы </w:t>
      </w:r>
    </w:p>
    <w:p w:rsidR="006665A8" w:rsidRPr="00EA4945" w:rsidRDefault="006665A8" w:rsidP="006665A8">
      <w:pPr>
        <w:pBdr>
          <w:bottom w:val="single" w:sz="8" w:space="1" w:color="000000"/>
        </w:pBdr>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муниципального образования </w:t>
      </w:r>
      <w:r w:rsidRPr="00BA3FFB">
        <w:rPr>
          <w:b/>
          <w:bCs/>
        </w:rPr>
        <w:t>«</w:t>
      </w:r>
      <w:r>
        <w:rPr>
          <w:rFonts w:ascii="Times New Roman CYR" w:eastAsia="Times New Roman CYR" w:hAnsi="Times New Roman CYR" w:cs="Times New Roman CYR"/>
          <w:b/>
          <w:bCs/>
        </w:rPr>
        <w:t>Цильнинский район</w:t>
      </w:r>
      <w:r w:rsidRPr="00BA3FFB">
        <w:rPr>
          <w:b/>
          <w:bCs/>
        </w:rPr>
        <w:t xml:space="preserve">» </w:t>
      </w:r>
      <w:r>
        <w:rPr>
          <w:rFonts w:ascii="Times New Roman CYR" w:eastAsia="Times New Roman CYR" w:hAnsi="Times New Roman CYR" w:cs="Times New Roman CYR"/>
          <w:b/>
          <w:bCs/>
        </w:rPr>
        <w:t>Ульяновской области</w:t>
      </w:r>
    </w:p>
    <w:p w:rsidR="005F4F6D" w:rsidRPr="00E1159C" w:rsidRDefault="006665A8" w:rsidP="00E1159C">
      <w:pPr>
        <w:jc w:val="center"/>
        <w:rPr>
          <w:sz w:val="16"/>
          <w:szCs w:val="16"/>
        </w:rPr>
      </w:pPr>
      <w:r w:rsidRPr="005F4F6D">
        <w:rPr>
          <w:sz w:val="16"/>
          <w:szCs w:val="16"/>
        </w:rPr>
        <w:t xml:space="preserve"> </w:t>
      </w:r>
      <w:r w:rsidR="00E1159C" w:rsidRPr="005F4F6D">
        <w:rPr>
          <w:sz w:val="16"/>
          <w:szCs w:val="16"/>
        </w:rPr>
        <w:t>(название образовательного учреждения)</w:t>
      </w:r>
    </w:p>
    <w:p w:rsidR="00301864" w:rsidRDefault="001E0EB1" w:rsidP="00301864">
      <w:pPr>
        <w:pBdr>
          <w:bottom w:val="single" w:sz="12" w:space="1" w:color="auto"/>
        </w:pBdr>
        <w:jc w:val="center"/>
        <w:rPr>
          <w:b/>
        </w:rPr>
      </w:pPr>
      <w:r>
        <w:rPr>
          <w:b/>
        </w:rPr>
        <w:t xml:space="preserve">о реализации </w:t>
      </w:r>
      <w:r w:rsidR="004D38E2">
        <w:rPr>
          <w:b/>
        </w:rPr>
        <w:t>обще</w:t>
      </w:r>
      <w:r>
        <w:rPr>
          <w:b/>
        </w:rPr>
        <w:t>образовательных программ</w:t>
      </w:r>
      <w:r w:rsidR="00D550D0">
        <w:rPr>
          <w:b/>
        </w:rPr>
        <w:t>, заявленных для государственной аккредитации</w:t>
      </w:r>
      <w:r w:rsidR="00A26F0F">
        <w:rPr>
          <w:b/>
        </w:rPr>
        <w:t>:</w:t>
      </w:r>
    </w:p>
    <w:p w:rsidR="00126862" w:rsidRPr="004D38E2" w:rsidRDefault="00FD3D58" w:rsidP="00375F44">
      <w:pPr>
        <w:pBdr>
          <w:bottom w:val="single" w:sz="12" w:space="1" w:color="auto"/>
        </w:pBdr>
        <w:jc w:val="center"/>
      </w:pPr>
      <w:r>
        <w:t xml:space="preserve">основная </w:t>
      </w:r>
      <w:r w:rsidR="00375F44">
        <w:t xml:space="preserve">общеобразовательная </w:t>
      </w:r>
      <w:r>
        <w:t>программа основного общего образования</w:t>
      </w:r>
    </w:p>
    <w:p w:rsidR="00E1159C" w:rsidRPr="005F4F6D" w:rsidRDefault="00375F44" w:rsidP="00E1159C">
      <w:pPr>
        <w:jc w:val="center"/>
        <w:rPr>
          <w:sz w:val="16"/>
          <w:szCs w:val="16"/>
        </w:rPr>
      </w:pPr>
      <w:r w:rsidRPr="005F4F6D">
        <w:rPr>
          <w:sz w:val="16"/>
          <w:szCs w:val="16"/>
        </w:rPr>
        <w:t xml:space="preserve"> </w:t>
      </w:r>
      <w:r w:rsidR="00E1159C" w:rsidRPr="005F4F6D">
        <w:rPr>
          <w:sz w:val="16"/>
          <w:szCs w:val="16"/>
        </w:rPr>
        <w:t>(название образовательных программ)</w:t>
      </w:r>
    </w:p>
    <w:p w:rsidR="005F4F6D" w:rsidRDefault="005F4F6D" w:rsidP="006C7665">
      <w:pPr>
        <w:rPr>
          <w:b/>
        </w:rPr>
      </w:pPr>
    </w:p>
    <w:p w:rsidR="00FA0DAA" w:rsidRDefault="00FA0DAA" w:rsidP="00C92E2D">
      <w:pPr>
        <w:jc w:val="center"/>
        <w:rPr>
          <w:b/>
        </w:rPr>
      </w:pPr>
    </w:p>
    <w:p w:rsidR="00C92E2D" w:rsidRPr="00C92E2D" w:rsidRDefault="00422AD3" w:rsidP="00A26F0F">
      <w:pPr>
        <w:jc w:val="center"/>
        <w:rPr>
          <w:b/>
        </w:rPr>
      </w:pPr>
      <w:proofErr w:type="gramStart"/>
      <w:r>
        <w:rPr>
          <w:b/>
          <w:lang w:val="en-US"/>
        </w:rPr>
        <w:t>I</w:t>
      </w:r>
      <w:r w:rsidRPr="006029EE">
        <w:rPr>
          <w:b/>
        </w:rPr>
        <w:t>.</w:t>
      </w:r>
      <w:r>
        <w:rPr>
          <w:b/>
        </w:rPr>
        <w:t xml:space="preserve"> Регламентация деятельности</w:t>
      </w:r>
      <w:r w:rsidR="003572C8">
        <w:rPr>
          <w:b/>
        </w:rPr>
        <w:t xml:space="preserve"> образовательного учреждения</w:t>
      </w:r>
      <w:r w:rsidR="006029EE">
        <w:rPr>
          <w:b/>
        </w:rPr>
        <w:t>.</w:t>
      </w:r>
      <w:proofErr w:type="gramEnd"/>
    </w:p>
    <w:p w:rsidR="006029EE" w:rsidRDefault="009E4484" w:rsidP="00A26F0F">
      <w:pPr>
        <w:spacing w:before="120"/>
        <w:ind w:firstLine="709"/>
        <w:jc w:val="both"/>
        <w:rPr>
          <w:i/>
        </w:rPr>
      </w:pPr>
      <w:r>
        <w:rPr>
          <w:b/>
        </w:rPr>
        <w:t xml:space="preserve">1. </w:t>
      </w:r>
      <w:r w:rsidR="006029EE" w:rsidRPr="00164974">
        <w:rPr>
          <w:b/>
        </w:rPr>
        <w:t>Документы, регламентирующие органи</w:t>
      </w:r>
      <w:r w:rsidR="006029EE">
        <w:rPr>
          <w:b/>
        </w:rPr>
        <w:t xml:space="preserve">зацию образовательного процесса общеобразовательной организации </w:t>
      </w:r>
    </w:p>
    <w:p w:rsidR="006665A8" w:rsidRPr="00F115BE" w:rsidRDefault="006665A8" w:rsidP="006665A8">
      <w:pPr>
        <w:spacing w:line="319" w:lineRule="auto"/>
        <w:ind w:firstLine="709"/>
        <w:jc w:val="both"/>
      </w:pPr>
      <w:r w:rsidRPr="00F115BE">
        <w:t>1.</w:t>
      </w:r>
      <w:r w:rsidRPr="00F115BE">
        <w:rPr>
          <w:i/>
        </w:rPr>
        <w:t xml:space="preserve"> </w:t>
      </w:r>
      <w:proofErr w:type="gramStart"/>
      <w:r w:rsidRPr="00F115BE">
        <w:t xml:space="preserve">Устав Муниципального образовательного учреждения </w:t>
      </w:r>
      <w:r>
        <w:t>Елховоозер</w:t>
      </w:r>
      <w:r w:rsidRPr="00F115BE">
        <w:t xml:space="preserve">нской средней общеобразовательной школы муниципального образования «Цильнинский район» Ульяновской области разработан и принят общим собранием коллектива Муниципального образовательного учреждения </w:t>
      </w:r>
      <w:r>
        <w:t>Елховоозер</w:t>
      </w:r>
      <w:r w:rsidRPr="00F115BE">
        <w:t>нской средней общеобразовательной шко</w:t>
      </w:r>
      <w:r>
        <w:t>лы муниципального образования «</w:t>
      </w:r>
      <w:r w:rsidRPr="00F115BE">
        <w:t xml:space="preserve">Цильнинский район» Ульяновской </w:t>
      </w:r>
      <w:r w:rsidRPr="00FB20DA">
        <w:t>области (протокол №02 от 2011</w:t>
      </w:r>
      <w:r>
        <w:t xml:space="preserve"> </w:t>
      </w:r>
      <w:r w:rsidRPr="00FB20DA">
        <w:t>года), согласован с Управлением муниципальным имуществом и по земельным отношениям администрации муниципального образования «Цильнинский район» Ульяновской области (Распоряжение №34 от 19.12.2011</w:t>
      </w:r>
      <w:r>
        <w:t xml:space="preserve"> </w:t>
      </w:r>
      <w:r w:rsidRPr="00FB20DA">
        <w:t>г.), согласован</w:t>
      </w:r>
      <w:proofErr w:type="gramEnd"/>
      <w:r w:rsidRPr="00FB20DA">
        <w:t xml:space="preserve"> с начальником отдела образования администрации МО «Цильнинский район» Ульяновской области (</w:t>
      </w:r>
      <w:r>
        <w:t>п</w:t>
      </w:r>
      <w:r w:rsidRPr="00FB20DA">
        <w:t>риказ №359 от 19.12.2011</w:t>
      </w:r>
      <w:r>
        <w:t xml:space="preserve"> </w:t>
      </w:r>
      <w:r w:rsidRPr="00FB20DA">
        <w:t>г.), утвержден Постановлением администрации муниципального образования «Цильнинский район» Ульяновской области №1464-П от 26.12.2011</w:t>
      </w:r>
      <w:r>
        <w:t xml:space="preserve"> </w:t>
      </w:r>
      <w:r w:rsidRPr="00FB20DA">
        <w:t>г.</w:t>
      </w:r>
    </w:p>
    <w:p w:rsidR="006665A8" w:rsidRPr="00F115BE" w:rsidRDefault="006665A8" w:rsidP="006665A8">
      <w:pPr>
        <w:spacing w:line="319" w:lineRule="auto"/>
        <w:ind w:firstLine="709"/>
        <w:jc w:val="both"/>
      </w:pPr>
      <w:r w:rsidRPr="00F115BE">
        <w:t xml:space="preserve">2. </w:t>
      </w:r>
      <w:proofErr w:type="gramStart"/>
      <w:r w:rsidRPr="00F115BE">
        <w:t>Лицензия (серия РО №0</w:t>
      </w:r>
      <w:r>
        <w:t>20229</w:t>
      </w:r>
      <w:r w:rsidRPr="00F115BE">
        <w:t xml:space="preserve"> от </w:t>
      </w:r>
      <w:r>
        <w:t>20 октября</w:t>
      </w:r>
      <w:r w:rsidRPr="00F115BE">
        <w:t xml:space="preserve"> 201</w:t>
      </w:r>
      <w:r>
        <w:t>1</w:t>
      </w:r>
      <w:r w:rsidRPr="00F115BE">
        <w:t xml:space="preserve"> года.</w:t>
      </w:r>
      <w:proofErr w:type="gramEnd"/>
      <w:r w:rsidRPr="00F115BE">
        <w:t xml:space="preserve"> </w:t>
      </w:r>
      <w:proofErr w:type="gramStart"/>
      <w:r w:rsidRPr="00F115BE">
        <w:t xml:space="preserve">Срок действия </w:t>
      </w:r>
      <w:r>
        <w:t>–</w:t>
      </w:r>
      <w:r w:rsidRPr="00F115BE">
        <w:t xml:space="preserve"> бессрочно).</w:t>
      </w:r>
      <w:proofErr w:type="gramEnd"/>
    </w:p>
    <w:p w:rsidR="006665A8" w:rsidRPr="00F115BE" w:rsidRDefault="006665A8" w:rsidP="006665A8">
      <w:pPr>
        <w:spacing w:line="319" w:lineRule="auto"/>
        <w:ind w:firstLine="709"/>
        <w:jc w:val="both"/>
      </w:pPr>
      <w:r w:rsidRPr="00F115BE">
        <w:t xml:space="preserve">3. </w:t>
      </w:r>
      <w:proofErr w:type="gramStart"/>
      <w:r w:rsidRPr="00F115BE">
        <w:t>Свидетельство о государственной аккредитации (ОП 0</w:t>
      </w:r>
      <w:r>
        <w:t>10619 от 30</w:t>
      </w:r>
      <w:r w:rsidRPr="00F115BE">
        <w:t xml:space="preserve"> июня 201</w:t>
      </w:r>
      <w:r>
        <w:t>0</w:t>
      </w:r>
      <w:r w:rsidRPr="00F115BE">
        <w:t xml:space="preserve"> года.</w:t>
      </w:r>
      <w:proofErr w:type="gramEnd"/>
      <w:r w:rsidRPr="00F115BE">
        <w:t xml:space="preserve"> </w:t>
      </w:r>
      <w:proofErr w:type="gramStart"/>
      <w:r w:rsidRPr="00F115BE">
        <w:t xml:space="preserve">Действительно по 30 </w:t>
      </w:r>
      <w:r>
        <w:t>июня</w:t>
      </w:r>
      <w:r w:rsidRPr="00F115BE">
        <w:t xml:space="preserve"> 2015 года).</w:t>
      </w:r>
      <w:proofErr w:type="gramEnd"/>
    </w:p>
    <w:p w:rsidR="006665A8" w:rsidRPr="00F115BE" w:rsidRDefault="006665A8" w:rsidP="006665A8">
      <w:pPr>
        <w:spacing w:line="319" w:lineRule="auto"/>
        <w:ind w:firstLine="709"/>
        <w:jc w:val="both"/>
      </w:pPr>
      <w:r w:rsidRPr="00F115BE">
        <w:t>4. Свидетельство о внесении записи в Единый государственный реестр юридических лиц серия 73 №002154</w:t>
      </w:r>
      <w:r>
        <w:t>620</w:t>
      </w:r>
      <w:r w:rsidRPr="00F115BE">
        <w:t xml:space="preserve">, выдано Межрайонной инспекцией Федеральной налоговой службы №2 по Ульяновской области </w:t>
      </w:r>
      <w:bookmarkStart w:id="0" w:name="_GoBack"/>
      <w:bookmarkEnd w:id="0"/>
      <w:r>
        <w:t>10 января</w:t>
      </w:r>
      <w:r w:rsidRPr="00F115BE">
        <w:t xml:space="preserve"> 2012 года. Основной государственный регистрационный номер 102730105</w:t>
      </w:r>
      <w:r>
        <w:t>7651</w:t>
      </w:r>
      <w:r w:rsidRPr="00F115BE">
        <w:t>.</w:t>
      </w:r>
    </w:p>
    <w:p w:rsidR="006665A8" w:rsidRPr="00005C22" w:rsidRDefault="006665A8" w:rsidP="006665A8">
      <w:pPr>
        <w:spacing w:line="319" w:lineRule="auto"/>
        <w:ind w:firstLine="709"/>
        <w:jc w:val="both"/>
      </w:pPr>
      <w:r w:rsidRPr="00005C22">
        <w:t xml:space="preserve">5. Свидетельство </w:t>
      </w:r>
      <w:proofErr w:type="gramStart"/>
      <w:r w:rsidRPr="00005C22">
        <w:t>о постановке на учёт юридического лица в налоговом органе по месту нахождения на территории</w:t>
      </w:r>
      <w:proofErr w:type="gramEnd"/>
      <w:r w:rsidRPr="00005C22">
        <w:t xml:space="preserve"> Российской Федерации серия 21 №001885057, выдано Межрайонной инспекцией федеральной налоговой службы №2 по Ульяновской области 19 октября 1995</w:t>
      </w:r>
      <w:r>
        <w:t xml:space="preserve"> </w:t>
      </w:r>
      <w:r w:rsidRPr="00005C22">
        <w:t>г. и присвоен ИНН 7322003545/ КПП 732201001</w:t>
      </w:r>
    </w:p>
    <w:p w:rsidR="006665A8" w:rsidRPr="00005C22" w:rsidRDefault="006665A8" w:rsidP="006665A8">
      <w:pPr>
        <w:spacing w:line="319" w:lineRule="auto"/>
        <w:ind w:firstLine="709"/>
        <w:jc w:val="both"/>
      </w:pPr>
      <w:r w:rsidRPr="00005C22">
        <w:t xml:space="preserve">6. Договор о закреплении имущества, находящегося в муниципальной собственности  Цильнинского района на правах оперативного управления, заключен между комитетом по управлению имуществом Цильнинского района, отделом образования администрации Цильнинского района и муниципальным образовательным учреждением Елховоозернской средней общеобразовательной школой 24 </w:t>
      </w:r>
      <w:r>
        <w:t>ма</w:t>
      </w:r>
      <w:r w:rsidRPr="00005C22">
        <w:t>я 2001</w:t>
      </w:r>
      <w:r>
        <w:t xml:space="preserve"> г.</w:t>
      </w:r>
    </w:p>
    <w:p w:rsidR="00C90A8D" w:rsidRPr="002D7716" w:rsidRDefault="00C90A8D" w:rsidP="00C90A8D">
      <w:pPr>
        <w:spacing w:before="120"/>
        <w:jc w:val="both"/>
        <w:rPr>
          <w:b/>
        </w:rPr>
      </w:pPr>
    </w:p>
    <w:p w:rsidR="002D7716" w:rsidRDefault="009E4484" w:rsidP="009E4484">
      <w:pPr>
        <w:ind w:firstLine="709"/>
        <w:jc w:val="both"/>
        <w:rPr>
          <w:i/>
        </w:rPr>
      </w:pPr>
      <w:r>
        <w:rPr>
          <w:b/>
        </w:rPr>
        <w:lastRenderedPageBreak/>
        <w:t xml:space="preserve">2. </w:t>
      </w:r>
      <w:r w:rsidR="002D7716">
        <w:rPr>
          <w:b/>
        </w:rPr>
        <w:t>Соответствие</w:t>
      </w:r>
      <w:r w:rsidR="002D7716" w:rsidRPr="00164974">
        <w:rPr>
          <w:b/>
        </w:rPr>
        <w:t xml:space="preserve"> нормативно-правовой базы деятельности </w:t>
      </w:r>
      <w:r w:rsidR="002D7716">
        <w:rPr>
          <w:b/>
        </w:rPr>
        <w:t xml:space="preserve">общеобразовательной организации </w:t>
      </w:r>
    </w:p>
    <w:p w:rsidR="00C90A8D" w:rsidRDefault="00C90A8D" w:rsidP="006665A8">
      <w:pPr>
        <w:ind w:firstLine="709"/>
        <w:jc w:val="both"/>
      </w:pPr>
      <w:r>
        <w:t>В наличии имеются нормативно-правовые документы федерального уровня, регулирующие деятельность образовательного учреждения:</w:t>
      </w:r>
    </w:p>
    <w:tbl>
      <w:tblPr>
        <w:tblStyle w:val="ac"/>
        <w:tblpPr w:leftFromText="45" w:rightFromText="45" w:vertAnchor="text" w:tblpXSpec="right"/>
        <w:tblW w:w="9747" w:type="dxa"/>
        <w:tblLook w:val="04A0"/>
      </w:tblPr>
      <w:tblGrid>
        <w:gridCol w:w="9747"/>
      </w:tblGrid>
      <w:tr w:rsidR="00525647" w:rsidRPr="000814AB" w:rsidTr="00675F86">
        <w:tc>
          <w:tcPr>
            <w:tcW w:w="9747" w:type="dxa"/>
            <w:hideMark/>
          </w:tcPr>
          <w:p w:rsidR="00525647" w:rsidRPr="000814AB" w:rsidRDefault="00525647" w:rsidP="00675F86">
            <w:pPr>
              <w:jc w:val="both"/>
            </w:pPr>
            <w:r w:rsidRPr="000814AB">
              <w:t>Федеральный закон Российской Федерации от 29.12.2012 г. №273 «Об образовании в Российской Федерации»</w:t>
            </w:r>
          </w:p>
        </w:tc>
      </w:tr>
      <w:tr w:rsidR="00525647" w:rsidRPr="000814AB" w:rsidTr="00675F86">
        <w:tc>
          <w:tcPr>
            <w:tcW w:w="9747" w:type="dxa"/>
            <w:hideMark/>
          </w:tcPr>
          <w:p w:rsidR="00525647" w:rsidRPr="000814AB" w:rsidRDefault="00525647" w:rsidP="00675F86">
            <w:pPr>
              <w:jc w:val="both"/>
            </w:pPr>
            <w:r w:rsidRPr="000814AB">
              <w:t>Конституция РФ, принята 12 декабря 1993 г. с изменениями от 2013 г.</w:t>
            </w:r>
          </w:p>
        </w:tc>
      </w:tr>
      <w:tr w:rsidR="00525647" w:rsidRPr="000814AB" w:rsidTr="00675F86">
        <w:tc>
          <w:tcPr>
            <w:tcW w:w="9747" w:type="dxa"/>
            <w:hideMark/>
          </w:tcPr>
          <w:p w:rsidR="00525647" w:rsidRPr="000814AB" w:rsidRDefault="00525647" w:rsidP="00675F86">
            <w:pPr>
              <w:jc w:val="both"/>
            </w:pPr>
            <w:r w:rsidRPr="000814AB">
              <w:t>Закон РФ «Об основах системы профилактики безнадзорности и правонарушений несовершеннолетних» от 24.06.1999 г. №120-ФЗ</w:t>
            </w:r>
          </w:p>
        </w:tc>
      </w:tr>
      <w:tr w:rsidR="00525647" w:rsidRPr="000814AB" w:rsidTr="00675F86">
        <w:tc>
          <w:tcPr>
            <w:tcW w:w="9747" w:type="dxa"/>
            <w:hideMark/>
          </w:tcPr>
          <w:p w:rsidR="00525647" w:rsidRPr="000814AB" w:rsidRDefault="00525647" w:rsidP="00675F86">
            <w:pPr>
              <w:jc w:val="both"/>
            </w:pPr>
            <w:r w:rsidRPr="000814AB">
              <w:t>Закон РФ «Об основных гарантиях прав ребенка в Российской Федерации» от 24 июля 1998 г. №124-ФЗ</w:t>
            </w:r>
          </w:p>
        </w:tc>
      </w:tr>
      <w:tr w:rsidR="00525647" w:rsidRPr="000814AB" w:rsidTr="00675F86">
        <w:tc>
          <w:tcPr>
            <w:tcW w:w="9747" w:type="dxa"/>
            <w:hideMark/>
          </w:tcPr>
          <w:p w:rsidR="00525647" w:rsidRPr="000814AB" w:rsidRDefault="00525647" w:rsidP="00675F86">
            <w:pPr>
              <w:jc w:val="both"/>
            </w:pPr>
            <w:r w:rsidRPr="000814AB">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tc>
      </w:tr>
      <w:tr w:rsidR="00525647" w:rsidRPr="000814AB" w:rsidTr="00675F86">
        <w:tc>
          <w:tcPr>
            <w:tcW w:w="9747" w:type="dxa"/>
            <w:hideMark/>
          </w:tcPr>
          <w:p w:rsidR="00525647" w:rsidRPr="000814AB" w:rsidRDefault="00525647" w:rsidP="00675F86">
            <w:pPr>
              <w:jc w:val="both"/>
            </w:pPr>
            <w:r w:rsidRPr="000814AB">
              <w:t>Семейный кодекс Российской Федерации от 29.12.1995 г. №223-ФЗ </w:t>
            </w:r>
            <w:proofErr w:type="gramStart"/>
            <w:r w:rsidRPr="000814AB">
              <w:t xml:space="preserve">( </w:t>
            </w:r>
            <w:proofErr w:type="gramEnd"/>
            <w:r w:rsidRPr="000814AB">
              <w:t>с изменениями на 2015 г.)</w:t>
            </w:r>
          </w:p>
        </w:tc>
      </w:tr>
      <w:tr w:rsidR="00525647" w:rsidRPr="000814AB" w:rsidTr="00675F86">
        <w:tc>
          <w:tcPr>
            <w:tcW w:w="9747" w:type="dxa"/>
            <w:hideMark/>
          </w:tcPr>
          <w:p w:rsidR="00525647" w:rsidRPr="000814AB" w:rsidRDefault="00525647" w:rsidP="00675F86">
            <w:pPr>
              <w:jc w:val="both"/>
            </w:pPr>
            <w:r w:rsidRPr="000814AB">
              <w:t>Распоряжение Правительства РФ от 7 февраля 2011 г. №163-р «О концепции Федеральной целевой программы развития образования на 2011-2015 годы»</w:t>
            </w:r>
          </w:p>
        </w:tc>
      </w:tr>
      <w:tr w:rsidR="00525647" w:rsidRPr="000814AB" w:rsidTr="00675F86">
        <w:tc>
          <w:tcPr>
            <w:tcW w:w="9747" w:type="dxa"/>
            <w:hideMark/>
          </w:tcPr>
          <w:p w:rsidR="00525647" w:rsidRPr="000814AB" w:rsidRDefault="00525647" w:rsidP="00675F86">
            <w:pPr>
              <w:jc w:val="both"/>
            </w:pPr>
            <w:r w:rsidRPr="000814AB">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 г. №373)</w:t>
            </w:r>
          </w:p>
        </w:tc>
      </w:tr>
      <w:tr w:rsidR="00525647" w:rsidRPr="000814AB" w:rsidTr="00675F86">
        <w:tc>
          <w:tcPr>
            <w:tcW w:w="9747" w:type="dxa"/>
            <w:hideMark/>
          </w:tcPr>
          <w:p w:rsidR="00525647" w:rsidRPr="000814AB" w:rsidRDefault="00525647" w:rsidP="00675F86">
            <w:pPr>
              <w:jc w:val="both"/>
            </w:pPr>
            <w:r w:rsidRPr="000814AB">
              <w:t>Приказ Минобрнауки РФ от 22 сентября 2011 г. №2357 «О внесении изменений в ФГОС НОО, утвержденный приказом Министерства образования и науки РФ от 06 октября 2009 г. №373</w:t>
            </w:r>
          </w:p>
        </w:tc>
      </w:tr>
      <w:tr w:rsidR="00525647" w:rsidRPr="000814AB" w:rsidTr="00675F86">
        <w:tc>
          <w:tcPr>
            <w:tcW w:w="9747" w:type="dxa"/>
            <w:hideMark/>
          </w:tcPr>
          <w:p w:rsidR="00525647" w:rsidRPr="000814AB" w:rsidRDefault="00525647" w:rsidP="00675F86">
            <w:pPr>
              <w:jc w:val="both"/>
            </w:pPr>
            <w:r w:rsidRPr="000814AB">
              <w:t>Приказ Минобрнауки РФ от 18.12.2012 №1060 «О внесении изменений в федеральный государственный образовательный стандарт начального общего образования</w:t>
            </w:r>
            <w:proofErr w:type="gramStart"/>
            <w:r w:rsidRPr="000814AB">
              <w:t xml:space="preserve"> ,</w:t>
            </w:r>
            <w:proofErr w:type="gramEnd"/>
            <w:r w:rsidRPr="000814AB">
              <w:t>утвержденный приказом Министерства образования и науки Российской Федерации от «6» октября 2009 г. №373</w:t>
            </w:r>
          </w:p>
        </w:tc>
      </w:tr>
      <w:tr w:rsidR="00525647" w:rsidRPr="000814AB" w:rsidTr="00675F86">
        <w:tc>
          <w:tcPr>
            <w:tcW w:w="9747" w:type="dxa"/>
            <w:hideMark/>
          </w:tcPr>
          <w:p w:rsidR="00525647" w:rsidRPr="000814AB" w:rsidRDefault="00525647" w:rsidP="00675F86">
            <w:pPr>
              <w:jc w:val="both"/>
            </w:pPr>
            <w:r w:rsidRPr="000814AB">
              <w:t>Приказ от 29 декабря 2014 г. №1643</w:t>
            </w:r>
            <w:proofErr w:type="gramStart"/>
            <w:r w:rsidRPr="000814AB">
              <w:t> О</w:t>
            </w:r>
            <w:proofErr w:type="gramEnd"/>
            <w:r w:rsidRPr="000814AB">
              <w:t xml:space="preserve"> внесении изменений в приказ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tc>
      </w:tr>
      <w:tr w:rsidR="00525647" w:rsidRPr="000814AB" w:rsidTr="00675F86">
        <w:tc>
          <w:tcPr>
            <w:tcW w:w="9747" w:type="dxa"/>
            <w:hideMark/>
          </w:tcPr>
          <w:p w:rsidR="00525647" w:rsidRPr="000814AB" w:rsidRDefault="00525647" w:rsidP="00675F86">
            <w:pPr>
              <w:jc w:val="both"/>
            </w:pPr>
            <w:r w:rsidRPr="000814AB">
              <w:t>Приказ Минобрнауки РФ от 17.12.2010 №1897 «Об утверждении федерального государственного образовательного стандарта основного общего образования»</w:t>
            </w:r>
          </w:p>
        </w:tc>
      </w:tr>
      <w:tr w:rsidR="00525647" w:rsidRPr="000814AB" w:rsidTr="00675F86">
        <w:tc>
          <w:tcPr>
            <w:tcW w:w="9747" w:type="dxa"/>
            <w:hideMark/>
          </w:tcPr>
          <w:p w:rsidR="00525647" w:rsidRPr="000814AB" w:rsidRDefault="00525647" w:rsidP="00675F86">
            <w:pPr>
              <w:jc w:val="both"/>
            </w:pPr>
            <w:r w:rsidRPr="000814AB">
              <w:t>Письмо Минобрнауки РФ от 19.04.2011 №03-255 «О введении федеральных государственных образовательных стандартов общего образования» (вместе с «Положением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утв. распоряжением Минобрнауки РФ от 06.07.2010 №НД-1/03) </w:t>
            </w:r>
          </w:p>
        </w:tc>
      </w:tr>
      <w:tr w:rsidR="00525647" w:rsidRPr="000814AB" w:rsidTr="00675F86">
        <w:tc>
          <w:tcPr>
            <w:tcW w:w="9747" w:type="dxa"/>
            <w:hideMark/>
          </w:tcPr>
          <w:p w:rsidR="00525647" w:rsidRPr="000814AB" w:rsidRDefault="00525647" w:rsidP="00675F86">
            <w:pPr>
              <w:jc w:val="both"/>
            </w:pPr>
            <w:r w:rsidRPr="000814AB">
              <w:t xml:space="preserve">Приказ Минобрнауки РФ от 15 марта 2013 г. №185 «Об утверждении порядка применения </w:t>
            </w:r>
            <w:proofErr w:type="gramStart"/>
            <w:r w:rsidRPr="000814AB">
              <w:t>к</w:t>
            </w:r>
            <w:proofErr w:type="gramEnd"/>
            <w:r w:rsidRPr="000814AB">
              <w:t xml:space="preserve"> обучающимся и снятия с обучающихся мер дисциплинарного взыскания»</w:t>
            </w:r>
          </w:p>
        </w:tc>
      </w:tr>
      <w:tr w:rsidR="00525647" w:rsidRPr="000814AB" w:rsidTr="00675F86">
        <w:tc>
          <w:tcPr>
            <w:tcW w:w="9747" w:type="dxa"/>
            <w:hideMark/>
          </w:tcPr>
          <w:p w:rsidR="00525647" w:rsidRPr="000814AB" w:rsidRDefault="00525647" w:rsidP="00675F86">
            <w:pPr>
              <w:jc w:val="both"/>
            </w:pPr>
            <w:r w:rsidRPr="000814AB">
              <w:t>Приказ Министерства образования и науки РФ от 28 июня 2013 г.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tc>
      </w:tr>
      <w:tr w:rsidR="00525647" w:rsidRPr="000814AB" w:rsidTr="00675F86">
        <w:tc>
          <w:tcPr>
            <w:tcW w:w="9747" w:type="dxa"/>
            <w:hideMark/>
          </w:tcPr>
          <w:p w:rsidR="00525647" w:rsidRPr="000814AB" w:rsidRDefault="00525647" w:rsidP="00675F86">
            <w:pPr>
              <w:jc w:val="both"/>
            </w:pPr>
            <w:r w:rsidRPr="000814AB">
              <w:t>Федеральный закон от 05.04.2013 №44-ФЗ (ред. от 28.12.2013) «О контрактной системе в сфере закупок товаров, работ, услуг для обеспечения государственных и муниципальных нужд»</w:t>
            </w:r>
          </w:p>
        </w:tc>
      </w:tr>
      <w:tr w:rsidR="00525647" w:rsidRPr="000814AB" w:rsidTr="00675F86">
        <w:tc>
          <w:tcPr>
            <w:tcW w:w="9747" w:type="dxa"/>
            <w:hideMark/>
          </w:tcPr>
          <w:p w:rsidR="00525647" w:rsidRPr="000814AB" w:rsidRDefault="00525647" w:rsidP="00675F86">
            <w:pPr>
              <w:jc w:val="both"/>
            </w:pPr>
            <w:r w:rsidRPr="000814AB">
              <w:t xml:space="preserve">Приказ министерства экономического развития РФ от 20 сентября 2013 года №544 «Об особенностях размещения на официальном сайте РФ в сети Интернет для размещения </w:t>
            </w:r>
            <w:r w:rsidRPr="000814AB">
              <w:lastRenderedPageBreak/>
              <w:t>информации о размещении заказов на поставки товаров, выполнение работ, оказание услуг планов-графиков размещения заказов на 2014 и 2015 годы»</w:t>
            </w:r>
          </w:p>
        </w:tc>
      </w:tr>
      <w:tr w:rsidR="00525647" w:rsidRPr="000814AB" w:rsidTr="00675F86">
        <w:tc>
          <w:tcPr>
            <w:tcW w:w="9747" w:type="dxa"/>
            <w:hideMark/>
          </w:tcPr>
          <w:p w:rsidR="00525647" w:rsidRPr="000814AB" w:rsidRDefault="00525647" w:rsidP="00675F86">
            <w:pPr>
              <w:jc w:val="both"/>
            </w:pPr>
            <w:r w:rsidRPr="000814AB">
              <w:lastRenderedPageBreak/>
              <w:t>Приказ Министерства образования и науки Российской Федерации (Минобрнауки  России) от 22 декабря 2014 г. №1601 "О продолжительности рабочего времени (норма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r>
      <w:tr w:rsidR="00525647" w:rsidRPr="000814AB" w:rsidTr="00675F86">
        <w:tc>
          <w:tcPr>
            <w:tcW w:w="9747" w:type="dxa"/>
            <w:hideMark/>
          </w:tcPr>
          <w:p w:rsidR="00525647" w:rsidRPr="000814AB" w:rsidRDefault="00525647" w:rsidP="00675F86">
            <w:pPr>
              <w:jc w:val="both"/>
            </w:pPr>
            <w:r w:rsidRPr="000814AB">
              <w:t xml:space="preserve">Приказ Минобрнауки России от 18.09.2013 №1074 «О признании </w:t>
            </w:r>
            <w:proofErr w:type="gramStart"/>
            <w:r w:rsidRPr="000814AB">
              <w:t>утратившими</w:t>
            </w:r>
            <w:proofErr w:type="gramEnd"/>
            <w:r w:rsidRPr="000814AB">
              <w:t xml:space="preserve"> силу некоторых нормативных правовых актов Государственного комитета Российской Федерации по высшему образованию, Министерства общего и профессионального образования Российской Федерации, Министерства образования Российской Федерации и Министерства образования и науки Российской Федерации» (Зарегистрировано в Минюсте России 14.10.2013 №30161)</w:t>
            </w:r>
          </w:p>
        </w:tc>
      </w:tr>
      <w:tr w:rsidR="00525647" w:rsidRPr="000814AB" w:rsidTr="00675F86">
        <w:tc>
          <w:tcPr>
            <w:tcW w:w="9747" w:type="dxa"/>
            <w:hideMark/>
          </w:tcPr>
          <w:p w:rsidR="00525647" w:rsidRPr="000814AB" w:rsidRDefault="00525647" w:rsidP="00675F86">
            <w:pPr>
              <w:jc w:val="both"/>
            </w:pPr>
            <w:r w:rsidRPr="000814AB">
              <w:t xml:space="preserve">Приказ </w:t>
            </w:r>
            <w:proofErr w:type="spellStart"/>
            <w:r w:rsidRPr="000814AB">
              <w:t>Рособрнадзора</w:t>
            </w:r>
            <w:proofErr w:type="spellEnd"/>
            <w:r w:rsidRPr="000814AB">
              <w:t xml:space="preserve"> от 29.05.2014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r>
      <w:tr w:rsidR="00525647" w:rsidRPr="000814AB" w:rsidTr="00675F86">
        <w:tc>
          <w:tcPr>
            <w:tcW w:w="9747" w:type="dxa"/>
            <w:hideMark/>
          </w:tcPr>
          <w:p w:rsidR="00525647" w:rsidRPr="000814AB" w:rsidRDefault="00525647" w:rsidP="00675F86">
            <w:pPr>
              <w:jc w:val="both"/>
            </w:pPr>
            <w:r w:rsidRPr="000814AB">
              <w:t xml:space="preserve">Федеральный закон от 21.07.2014 г. №256-ФЗ «О внесении изменений в отдельные законодательные акты Российской Федерации по вопросам </w:t>
            </w:r>
            <w:proofErr w:type="gramStart"/>
            <w:r w:rsidRPr="000814AB">
              <w:t>проведения независимой оценки качества оказания услуг</w:t>
            </w:r>
            <w:proofErr w:type="gramEnd"/>
            <w:r w:rsidRPr="000814AB">
              <w:t xml:space="preserve"> организациями в сфере культуры, социального обслуживания, охраны здоровья и образования»</w:t>
            </w:r>
          </w:p>
        </w:tc>
      </w:tr>
      <w:tr w:rsidR="00525647" w:rsidRPr="000814AB" w:rsidTr="00675F86">
        <w:tc>
          <w:tcPr>
            <w:tcW w:w="9747" w:type="dxa"/>
            <w:hideMark/>
          </w:tcPr>
          <w:p w:rsidR="00525647" w:rsidRPr="000814AB" w:rsidRDefault="00525647" w:rsidP="00675F86">
            <w:pPr>
              <w:jc w:val="both"/>
            </w:pPr>
            <w:r w:rsidRPr="000814AB">
              <w:t>Трудовой кодекс РФ с изменениями</w:t>
            </w:r>
          </w:p>
        </w:tc>
      </w:tr>
      <w:tr w:rsidR="00525647" w:rsidRPr="000814AB" w:rsidTr="00675F86">
        <w:tc>
          <w:tcPr>
            <w:tcW w:w="9747" w:type="dxa"/>
            <w:hideMark/>
          </w:tcPr>
          <w:p w:rsidR="00525647" w:rsidRPr="000814AB" w:rsidRDefault="00525647" w:rsidP="00675F86">
            <w:pPr>
              <w:jc w:val="both"/>
            </w:pPr>
            <w:r w:rsidRPr="000814AB">
              <w:t>Приказ Минобрнауки России от 5 августа 2014 г. №923 «О внесении изменений в порядок проведения ГИА по образовательным программам среднего общего образования, утвержденный Приказом Министерства образования и науки РФ от 26.12.2013 г. №1400</w:t>
            </w:r>
          </w:p>
        </w:tc>
      </w:tr>
      <w:tr w:rsidR="00525647" w:rsidRPr="000814AB" w:rsidTr="00675F86">
        <w:tc>
          <w:tcPr>
            <w:tcW w:w="9747" w:type="dxa"/>
            <w:hideMark/>
          </w:tcPr>
          <w:p w:rsidR="00525647" w:rsidRPr="000814AB" w:rsidRDefault="00525647" w:rsidP="00675F86">
            <w:pPr>
              <w:jc w:val="both"/>
            </w:pPr>
            <w:proofErr w:type="gramStart"/>
            <w:r w:rsidRPr="000814AB">
              <w:t xml:space="preserve">Письмо </w:t>
            </w:r>
            <w:proofErr w:type="spellStart"/>
            <w:r w:rsidRPr="000814AB">
              <w:t>Рособрнадзора</w:t>
            </w:r>
            <w:proofErr w:type="spellEnd"/>
            <w:r w:rsidRPr="000814AB">
              <w:t xml:space="preserve"> от 27.11.2014 №02-747 (с изм. от 05.12.2014) «О направлении Методических рекомендаций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(вместе с «Рекомендациями по организации и проведению итогового сочинения (изложения)», «Техническим регламентом проведения итогового сочинения (изложения)», «Методическими рекомендациями по подготовке и проведению итогового сочинения (изложения)»</w:t>
            </w:r>
            <w:proofErr w:type="gramEnd"/>
          </w:p>
        </w:tc>
      </w:tr>
      <w:tr w:rsidR="00525647" w:rsidRPr="000814AB" w:rsidTr="00675F86">
        <w:tc>
          <w:tcPr>
            <w:tcW w:w="9747" w:type="dxa"/>
            <w:hideMark/>
          </w:tcPr>
          <w:p w:rsidR="00525647" w:rsidRPr="000814AB" w:rsidRDefault="00525647" w:rsidP="00675F86">
            <w:pPr>
              <w:jc w:val="both"/>
            </w:pPr>
            <w:r w:rsidRPr="000814AB">
              <w:t xml:space="preserve">ФЕДЕРАЛЬНАЯ СЛУЖБА ПО НАДЗОРУ В СФЕРЕ ОБРАЗОВАНИЯ И НАУКИ РАСПОРЯЖЕНИЕ от 23 марта 2015 г. №794-10 «ОБ УСТАНОВЛЕНИИ МИНИМАЛЬНОГО КОЛИЧЕСТВА БАЛЛОВ ЕДИНОГО ГОСУДАРСТВЕННОГО ЭКЗАМЕНА, НЕОБХОДИМОГО ДЛЯ ПОСТУПЛЕНИЯ НА </w:t>
            </w:r>
            <w:proofErr w:type="gramStart"/>
            <w:r w:rsidRPr="000814AB">
              <w:t>ОБУЧЕНИЕ ПО ПРОГРАММАМ</w:t>
            </w:r>
            <w:proofErr w:type="gramEnd"/>
            <w:r w:rsidRPr="000814AB">
              <w:t xml:space="preserve"> БАКАЛАВРИАТА И ПРОГРАММАМ СПЕЦИАЛИТЕТА, И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tc>
      </w:tr>
      <w:tr w:rsidR="00525647" w:rsidRPr="000814AB" w:rsidTr="00675F86">
        <w:tc>
          <w:tcPr>
            <w:tcW w:w="9747" w:type="dxa"/>
            <w:hideMark/>
          </w:tcPr>
          <w:p w:rsidR="00525647" w:rsidRPr="000814AB" w:rsidRDefault="00525647" w:rsidP="00675F86">
            <w:pPr>
              <w:jc w:val="both"/>
            </w:pPr>
            <w:r w:rsidRPr="000814AB">
              <w:t>Распоряжение Федеральной службы по надзору в сфере образования и науки №05-318 от 15.09.2014 г. «О проведении национальных исследований качества образования»</w:t>
            </w:r>
          </w:p>
        </w:tc>
      </w:tr>
      <w:tr w:rsidR="00525647" w:rsidRPr="000814AB" w:rsidTr="00675F86">
        <w:tc>
          <w:tcPr>
            <w:tcW w:w="9747" w:type="dxa"/>
            <w:hideMark/>
          </w:tcPr>
          <w:p w:rsidR="00525647" w:rsidRPr="000814AB" w:rsidRDefault="00525647" w:rsidP="00675F86">
            <w:pPr>
              <w:jc w:val="both"/>
            </w:pPr>
            <w:r w:rsidRPr="000814AB">
              <w:t>Письмо Минобрнауки России от 12 мая 2011 г. №03-296 «Об организации внеурочной деятельности при введении федерального государственного образовательного стандарта общего образования»</w:t>
            </w:r>
          </w:p>
        </w:tc>
      </w:tr>
      <w:tr w:rsidR="00525647" w:rsidRPr="000814AB" w:rsidTr="00675F86">
        <w:tc>
          <w:tcPr>
            <w:tcW w:w="9747" w:type="dxa"/>
            <w:hideMark/>
          </w:tcPr>
          <w:p w:rsidR="00525647" w:rsidRPr="000814AB" w:rsidRDefault="00525647" w:rsidP="00675F86">
            <w:pPr>
              <w:jc w:val="both"/>
            </w:pPr>
            <w:r w:rsidRPr="000814AB">
              <w:t>Постановление Правительства РФ №1039 от 18.11.2013 г. «О государственной аккредитации образовательной деятельности»</w:t>
            </w:r>
          </w:p>
        </w:tc>
      </w:tr>
      <w:tr w:rsidR="00525647" w:rsidRPr="000814AB" w:rsidTr="00675F86">
        <w:tc>
          <w:tcPr>
            <w:tcW w:w="9747" w:type="dxa"/>
            <w:hideMark/>
          </w:tcPr>
          <w:p w:rsidR="00525647" w:rsidRPr="000814AB" w:rsidRDefault="00525647" w:rsidP="00675F86">
            <w:pPr>
              <w:jc w:val="both"/>
            </w:pPr>
            <w:r w:rsidRPr="000814AB">
              <w:t>Методические рекомендации Минобрнауки России №06-73 от 12.04.2012 г. «О формировании культуры здорового питания обучающихся и воспитанников»</w:t>
            </w:r>
          </w:p>
        </w:tc>
      </w:tr>
      <w:tr w:rsidR="00525647" w:rsidRPr="000814AB" w:rsidTr="00675F86">
        <w:tc>
          <w:tcPr>
            <w:tcW w:w="9747" w:type="dxa"/>
            <w:hideMark/>
          </w:tcPr>
          <w:p w:rsidR="00525647" w:rsidRPr="000814AB" w:rsidRDefault="00525647" w:rsidP="00675F86">
            <w:pPr>
              <w:jc w:val="both"/>
            </w:pPr>
            <w:r w:rsidRPr="000814AB">
              <w:t>Приказ Министерства здравоохранения и социального развития РФ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редакции от 31.05.2011 г. №448н)</w:t>
            </w:r>
          </w:p>
        </w:tc>
      </w:tr>
      <w:tr w:rsidR="00525647" w:rsidRPr="000814AB" w:rsidTr="00675F86">
        <w:tc>
          <w:tcPr>
            <w:tcW w:w="9747" w:type="dxa"/>
            <w:hideMark/>
          </w:tcPr>
          <w:p w:rsidR="00525647" w:rsidRPr="000814AB" w:rsidRDefault="00525647" w:rsidP="00675F86">
            <w:pPr>
              <w:jc w:val="both"/>
            </w:pPr>
            <w:r w:rsidRPr="000814AB">
              <w:lastRenderedPageBreak/>
              <w:t>Приказ Минтруда России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№30550) с изменениями на 25.12.2014 г. №1115н</w:t>
            </w:r>
          </w:p>
        </w:tc>
      </w:tr>
      <w:tr w:rsidR="00525647" w:rsidRPr="000814AB" w:rsidTr="00675F86">
        <w:tc>
          <w:tcPr>
            <w:tcW w:w="9747" w:type="dxa"/>
            <w:hideMark/>
          </w:tcPr>
          <w:p w:rsidR="00525647" w:rsidRPr="000814AB" w:rsidRDefault="00525647" w:rsidP="00675F86">
            <w:pPr>
              <w:jc w:val="both"/>
            </w:pPr>
            <w:r w:rsidRPr="000814AB">
              <w:t>Приказ Министерства образования и науки РФ от 7 апреля 2014 г. №276 «Об утверждении Порядка проведения аттестации педагогических работников организаций, осуществляющих образовательную деятельность»</w:t>
            </w:r>
          </w:p>
        </w:tc>
      </w:tr>
      <w:tr w:rsidR="00525647" w:rsidRPr="000814AB" w:rsidTr="00675F86">
        <w:tc>
          <w:tcPr>
            <w:tcW w:w="9747" w:type="dxa"/>
            <w:hideMark/>
          </w:tcPr>
          <w:p w:rsidR="00525647" w:rsidRPr="000814AB" w:rsidRDefault="00525647" w:rsidP="00675F86">
            <w:pPr>
              <w:jc w:val="both"/>
            </w:pPr>
            <w:r w:rsidRPr="000814AB">
              <w:t>Постановление Правительства РФ от 8 августа 2013 г.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r>
    </w:tbl>
    <w:p w:rsidR="00525647" w:rsidRDefault="00525647" w:rsidP="006665A8">
      <w:pPr>
        <w:ind w:firstLine="709"/>
        <w:jc w:val="both"/>
      </w:pPr>
    </w:p>
    <w:p w:rsidR="00525647" w:rsidRDefault="00525647" w:rsidP="006665A8">
      <w:pPr>
        <w:ind w:firstLine="709"/>
        <w:jc w:val="both"/>
      </w:pPr>
    </w:p>
    <w:p w:rsidR="00C90A8D" w:rsidRDefault="00C90A8D" w:rsidP="007A32F4">
      <w:pPr>
        <w:ind w:firstLine="709"/>
        <w:jc w:val="both"/>
      </w:pPr>
      <w:r>
        <w:t>В наличии имеются нормативно-правовые документы регионального уровня, регулирующие деятельность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320"/>
      </w:tblGrid>
      <w:tr w:rsidR="007A32F4" w:rsidTr="003606E2">
        <w:tc>
          <w:tcPr>
            <w:tcW w:w="534" w:type="dxa"/>
            <w:vAlign w:val="center"/>
          </w:tcPr>
          <w:p w:rsidR="007A32F4" w:rsidRDefault="007A32F4" w:rsidP="003606E2">
            <w:pPr>
              <w:jc w:val="center"/>
            </w:pPr>
            <w:r>
              <w:t>1</w:t>
            </w:r>
          </w:p>
        </w:tc>
        <w:tc>
          <w:tcPr>
            <w:tcW w:w="9320" w:type="dxa"/>
            <w:vAlign w:val="center"/>
          </w:tcPr>
          <w:p w:rsidR="007A32F4" w:rsidRPr="00F86B31" w:rsidRDefault="007A32F4" w:rsidP="00CE1FB9">
            <w:pPr>
              <w:spacing w:before="100" w:beforeAutospacing="1" w:after="100" w:afterAutospacing="1"/>
              <w:jc w:val="both"/>
              <w:outlineLvl w:val="1"/>
              <w:rPr>
                <w:bCs/>
              </w:rPr>
            </w:pPr>
            <w:r>
              <w:t>Закон Ульяновской области от 13.08.2013 №34-ЗО «Об образовании в Ульяновской области»</w:t>
            </w:r>
          </w:p>
        </w:tc>
      </w:tr>
      <w:tr w:rsidR="007A32F4" w:rsidTr="003606E2">
        <w:tc>
          <w:tcPr>
            <w:tcW w:w="534" w:type="dxa"/>
            <w:vAlign w:val="center"/>
          </w:tcPr>
          <w:p w:rsidR="007A32F4" w:rsidRDefault="007A32F4" w:rsidP="003606E2">
            <w:pPr>
              <w:jc w:val="center"/>
            </w:pPr>
            <w:r>
              <w:t>2</w:t>
            </w:r>
          </w:p>
        </w:tc>
        <w:tc>
          <w:tcPr>
            <w:tcW w:w="9320" w:type="dxa"/>
            <w:vAlign w:val="center"/>
          </w:tcPr>
          <w:p w:rsidR="007A32F4" w:rsidRPr="00F86B31" w:rsidRDefault="007A32F4" w:rsidP="00CE1FB9">
            <w:pPr>
              <w:spacing w:before="100" w:beforeAutospacing="1" w:after="100" w:afterAutospacing="1"/>
              <w:jc w:val="both"/>
              <w:outlineLvl w:val="1"/>
              <w:rPr>
                <w:bCs/>
              </w:rPr>
            </w:pPr>
            <w:r>
              <w:t>Закон  Ульяновской области от 04.06.2013 №94-ЗО «О требованиях к одежде несовершеннолетних обучающихся, осваивающих в государственных общеобразовательных организациях, находящихся на территории Ульяновской области, в очной форме образовательную программу начального общего, основного общего или среднего общего образования»</w:t>
            </w:r>
          </w:p>
        </w:tc>
      </w:tr>
      <w:tr w:rsidR="007A32F4" w:rsidTr="003606E2">
        <w:tc>
          <w:tcPr>
            <w:tcW w:w="534" w:type="dxa"/>
            <w:vAlign w:val="center"/>
          </w:tcPr>
          <w:p w:rsidR="007A32F4" w:rsidRDefault="007A32F4" w:rsidP="003606E2">
            <w:pPr>
              <w:jc w:val="center"/>
            </w:pPr>
            <w:r>
              <w:t>3</w:t>
            </w:r>
          </w:p>
        </w:tc>
        <w:tc>
          <w:tcPr>
            <w:tcW w:w="9320" w:type="dxa"/>
            <w:vAlign w:val="center"/>
          </w:tcPr>
          <w:p w:rsidR="007A32F4" w:rsidRPr="00F86B31" w:rsidRDefault="007A32F4" w:rsidP="003606E2">
            <w:pPr>
              <w:widowControl w:val="0"/>
              <w:autoSpaceDE w:val="0"/>
              <w:autoSpaceDN w:val="0"/>
              <w:adjustRightInd w:val="0"/>
              <w:jc w:val="both"/>
              <w:rPr>
                <w:bCs/>
              </w:rPr>
            </w:pPr>
            <w:r w:rsidRPr="00F86B31">
              <w:t xml:space="preserve">Закон Ульяновской области от 04.10.2011 </w:t>
            </w:r>
            <w:r>
              <w:t>№</w:t>
            </w:r>
            <w:r w:rsidRPr="00F86B31">
              <w:t xml:space="preserve">140-ЗО </w:t>
            </w:r>
            <w:r>
              <w:t>«</w:t>
            </w:r>
            <w:r w:rsidRPr="00F86B31">
              <w:t>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(положения законодательного акта) Ульяновской области</w:t>
            </w:r>
            <w:r>
              <w:t>»</w:t>
            </w:r>
            <w:r w:rsidRPr="00F86B31">
              <w:t xml:space="preserve"> (принят ЗС Ульяновской области 29.09.2011)</w:t>
            </w:r>
          </w:p>
        </w:tc>
      </w:tr>
      <w:tr w:rsidR="007A32F4" w:rsidTr="003606E2">
        <w:tc>
          <w:tcPr>
            <w:tcW w:w="534" w:type="dxa"/>
            <w:vAlign w:val="center"/>
          </w:tcPr>
          <w:p w:rsidR="007A32F4" w:rsidRDefault="007A32F4" w:rsidP="003606E2">
            <w:pPr>
              <w:jc w:val="center"/>
            </w:pPr>
            <w:r>
              <w:t>4</w:t>
            </w:r>
          </w:p>
        </w:tc>
        <w:tc>
          <w:tcPr>
            <w:tcW w:w="9320" w:type="dxa"/>
            <w:vAlign w:val="center"/>
          </w:tcPr>
          <w:p w:rsidR="007A32F4" w:rsidRPr="00F86B31" w:rsidRDefault="007A32F4" w:rsidP="003606E2">
            <w:pPr>
              <w:spacing w:before="100" w:beforeAutospacing="1" w:after="100" w:afterAutospacing="1"/>
              <w:jc w:val="both"/>
              <w:outlineLvl w:val="1"/>
              <w:rPr>
                <w:bCs/>
              </w:rPr>
            </w:pPr>
            <w:r w:rsidRPr="00F86B31">
              <w:rPr>
                <w:bCs/>
              </w:rPr>
              <w:t>Постановление Правительства Ульяновской области №10/100-П от 16.03.2011 «Об утверждении Положения о Комитете по надзору и контролю в сфере образования Ульяновской области</w:t>
            </w:r>
            <w:r>
              <w:rPr>
                <w:bCs/>
              </w:rPr>
              <w:t>»</w:t>
            </w:r>
          </w:p>
        </w:tc>
      </w:tr>
      <w:tr w:rsidR="007A32F4" w:rsidTr="003606E2">
        <w:tc>
          <w:tcPr>
            <w:tcW w:w="534" w:type="dxa"/>
            <w:vAlign w:val="center"/>
          </w:tcPr>
          <w:p w:rsidR="007A32F4" w:rsidRDefault="007A32F4" w:rsidP="003606E2">
            <w:pPr>
              <w:jc w:val="center"/>
            </w:pPr>
            <w:r>
              <w:t>5</w:t>
            </w:r>
          </w:p>
        </w:tc>
        <w:tc>
          <w:tcPr>
            <w:tcW w:w="9320" w:type="dxa"/>
            <w:vAlign w:val="center"/>
          </w:tcPr>
          <w:p w:rsidR="007A32F4" w:rsidRPr="00F86B31" w:rsidRDefault="007A32F4" w:rsidP="003606E2">
            <w:pPr>
              <w:spacing w:before="100" w:beforeAutospacing="1" w:after="100" w:afterAutospacing="1"/>
              <w:jc w:val="both"/>
              <w:outlineLvl w:val="1"/>
              <w:rPr>
                <w:bCs/>
              </w:rPr>
            </w:pPr>
            <w:r w:rsidRPr="00F86B31">
              <w:rPr>
                <w:bCs/>
              </w:rPr>
              <w:t>Методические рекомендации Департамента по надзору и контролю в сфере образования Министерства образования и науки Ульяновской области</w:t>
            </w:r>
          </w:p>
        </w:tc>
      </w:tr>
      <w:tr w:rsidR="007A32F4" w:rsidTr="003606E2">
        <w:tc>
          <w:tcPr>
            <w:tcW w:w="534" w:type="dxa"/>
            <w:vAlign w:val="center"/>
          </w:tcPr>
          <w:p w:rsidR="007A32F4" w:rsidRDefault="007A32F4" w:rsidP="003606E2">
            <w:pPr>
              <w:jc w:val="center"/>
            </w:pPr>
            <w:r>
              <w:t>6</w:t>
            </w:r>
          </w:p>
        </w:tc>
        <w:tc>
          <w:tcPr>
            <w:tcW w:w="9320" w:type="dxa"/>
            <w:vAlign w:val="center"/>
          </w:tcPr>
          <w:p w:rsidR="007A32F4" w:rsidRPr="00266259" w:rsidRDefault="007A32F4" w:rsidP="00CE1FB9">
            <w:pPr>
              <w:widowControl w:val="0"/>
              <w:autoSpaceDE w:val="0"/>
              <w:autoSpaceDN w:val="0"/>
              <w:adjustRightInd w:val="0"/>
              <w:jc w:val="both"/>
              <w:rPr>
                <w:bCs/>
              </w:rPr>
            </w:pPr>
            <w:r w:rsidRPr="00266259">
              <w:t>Постановление Правительства Ульяновской обл</w:t>
            </w:r>
            <w:r w:rsidR="00CE1FB9">
              <w:t>асти</w:t>
            </w:r>
            <w:r w:rsidRPr="00266259">
              <w:t xml:space="preserve"> от 25.02.2010 </w:t>
            </w:r>
            <w:r>
              <w:t>№</w:t>
            </w:r>
            <w:r w:rsidRPr="00266259">
              <w:t>62-П</w:t>
            </w:r>
            <w:r>
              <w:t xml:space="preserve"> </w:t>
            </w:r>
            <w:r w:rsidRPr="00266259">
              <w:t>(ред. от 05.07.2012)</w:t>
            </w:r>
            <w:r>
              <w:t xml:space="preserve"> «</w:t>
            </w:r>
            <w:r w:rsidRPr="00266259">
              <w:t xml:space="preserve">О мерах по реализации закона Ульяновской области </w:t>
            </w:r>
            <w:r>
              <w:t>«</w:t>
            </w:r>
            <w:r w:rsidRPr="00266259">
              <w:t>О наделении органов местного самоуправления государственными полномочиями по организации деятельности комиссий по делам несовершеннолетних и защите их прав в Ульяновской области</w:t>
            </w:r>
            <w:r>
              <w:t>»</w:t>
            </w:r>
          </w:p>
        </w:tc>
      </w:tr>
      <w:tr w:rsidR="007A32F4" w:rsidTr="003606E2">
        <w:tc>
          <w:tcPr>
            <w:tcW w:w="534" w:type="dxa"/>
            <w:vAlign w:val="center"/>
          </w:tcPr>
          <w:p w:rsidR="007A32F4" w:rsidRDefault="007A32F4" w:rsidP="003606E2">
            <w:pPr>
              <w:jc w:val="center"/>
            </w:pPr>
            <w:r>
              <w:t>7</w:t>
            </w:r>
          </w:p>
        </w:tc>
        <w:tc>
          <w:tcPr>
            <w:tcW w:w="9320" w:type="dxa"/>
            <w:vAlign w:val="center"/>
          </w:tcPr>
          <w:p w:rsidR="007A32F4" w:rsidRPr="00F86B31" w:rsidRDefault="007A32F4" w:rsidP="003606E2">
            <w:pPr>
              <w:spacing w:before="100" w:beforeAutospacing="1" w:after="100" w:afterAutospacing="1"/>
              <w:jc w:val="both"/>
              <w:outlineLvl w:val="1"/>
              <w:rPr>
                <w:bCs/>
              </w:rPr>
            </w:pPr>
            <w:r>
              <w:t>Письма Министерства образования и науки Ульяновской области «О государственной аккредитации» от 19.03.2014 г., «О типичных нарушениях лицензионных требований» от 19.03.2014 г.</w:t>
            </w:r>
          </w:p>
        </w:tc>
      </w:tr>
      <w:tr w:rsidR="007A32F4" w:rsidTr="003606E2">
        <w:tc>
          <w:tcPr>
            <w:tcW w:w="534" w:type="dxa"/>
            <w:vAlign w:val="center"/>
          </w:tcPr>
          <w:p w:rsidR="007A32F4" w:rsidRDefault="007A32F4" w:rsidP="003606E2">
            <w:pPr>
              <w:jc w:val="center"/>
            </w:pPr>
            <w:r>
              <w:t>8</w:t>
            </w:r>
          </w:p>
        </w:tc>
        <w:tc>
          <w:tcPr>
            <w:tcW w:w="9320" w:type="dxa"/>
            <w:vAlign w:val="center"/>
          </w:tcPr>
          <w:p w:rsidR="007A32F4" w:rsidRPr="005C404F" w:rsidRDefault="007A32F4" w:rsidP="003606E2">
            <w:pPr>
              <w:spacing w:before="100" w:beforeAutospacing="1" w:after="100" w:afterAutospacing="1"/>
              <w:jc w:val="both"/>
              <w:outlineLvl w:val="1"/>
              <w:rPr>
                <w:bCs/>
              </w:rPr>
            </w:pPr>
            <w:r w:rsidRPr="005C404F">
              <w:t>Закон Ульяновской области от 25 ноября 1999 года «Об автомобильном пассажирском транспорте в Ульяновской области»</w:t>
            </w:r>
          </w:p>
        </w:tc>
      </w:tr>
      <w:tr w:rsidR="007A32F4" w:rsidTr="003606E2">
        <w:tc>
          <w:tcPr>
            <w:tcW w:w="534" w:type="dxa"/>
            <w:vAlign w:val="center"/>
          </w:tcPr>
          <w:p w:rsidR="007A32F4" w:rsidRDefault="007A32F4" w:rsidP="003606E2">
            <w:pPr>
              <w:jc w:val="center"/>
            </w:pPr>
            <w:r>
              <w:t>9</w:t>
            </w:r>
          </w:p>
        </w:tc>
        <w:tc>
          <w:tcPr>
            <w:tcW w:w="9320" w:type="dxa"/>
            <w:vAlign w:val="center"/>
          </w:tcPr>
          <w:p w:rsidR="007A32F4" w:rsidRPr="005C404F" w:rsidRDefault="007A32F4" w:rsidP="003606E2">
            <w:pPr>
              <w:widowControl w:val="0"/>
              <w:autoSpaceDE w:val="0"/>
              <w:autoSpaceDN w:val="0"/>
              <w:adjustRightInd w:val="0"/>
              <w:jc w:val="both"/>
            </w:pPr>
            <w:r w:rsidRPr="005C404F">
              <w:t xml:space="preserve">Закон Ульяновской области от 20.07.2012 №89-ЗО (ред. </w:t>
            </w:r>
            <w:r>
              <w:t>о</w:t>
            </w:r>
            <w:r w:rsidRPr="005C404F">
              <w:t>т 06.11.2013) «О противодействии коррупции в Ульяновской области</w:t>
            </w:r>
            <w:r>
              <w:t>»</w:t>
            </w:r>
            <w:r w:rsidRPr="005C404F">
              <w:t xml:space="preserve"> (принят ЗС Ульяновской области 12.07.2012) (с изм. и доп., вступающими в силу с 01.01.2014) </w:t>
            </w:r>
          </w:p>
        </w:tc>
      </w:tr>
      <w:tr w:rsidR="007A32F4" w:rsidTr="003606E2">
        <w:tc>
          <w:tcPr>
            <w:tcW w:w="534" w:type="dxa"/>
            <w:vAlign w:val="center"/>
          </w:tcPr>
          <w:p w:rsidR="007A32F4" w:rsidRDefault="007A32F4" w:rsidP="003606E2">
            <w:pPr>
              <w:jc w:val="center"/>
            </w:pPr>
            <w:r>
              <w:t>10</w:t>
            </w:r>
          </w:p>
        </w:tc>
        <w:tc>
          <w:tcPr>
            <w:tcW w:w="9320" w:type="dxa"/>
            <w:vAlign w:val="center"/>
          </w:tcPr>
          <w:p w:rsidR="007A32F4" w:rsidRPr="00517F66" w:rsidRDefault="007A32F4" w:rsidP="003606E2">
            <w:pPr>
              <w:widowControl w:val="0"/>
              <w:autoSpaceDE w:val="0"/>
              <w:autoSpaceDN w:val="0"/>
              <w:adjustRightInd w:val="0"/>
              <w:jc w:val="both"/>
              <w:rPr>
                <w:bCs/>
              </w:rPr>
            </w:pPr>
            <w:r w:rsidRPr="00517F66">
              <w:t xml:space="preserve">Постановление Правительства Ульяновской обл. от 01.04.2013 </w:t>
            </w:r>
            <w:r>
              <w:t>№</w:t>
            </w:r>
            <w:r w:rsidRPr="00517F66">
              <w:t>12/106-П</w:t>
            </w:r>
            <w:r>
              <w:t xml:space="preserve"> «</w:t>
            </w:r>
            <w:r w:rsidRPr="00517F66">
              <w:t xml:space="preserve">Об утверждении областной программы </w:t>
            </w:r>
            <w:r>
              <w:t>«</w:t>
            </w:r>
            <w:r w:rsidRPr="00517F66">
              <w:t>Противодействие коррупции в Ульяновской области на 2013-2015 годы</w:t>
            </w:r>
            <w:r>
              <w:t>»</w:t>
            </w:r>
          </w:p>
        </w:tc>
      </w:tr>
      <w:tr w:rsidR="007A32F4" w:rsidTr="003606E2">
        <w:tc>
          <w:tcPr>
            <w:tcW w:w="534" w:type="dxa"/>
            <w:vAlign w:val="center"/>
          </w:tcPr>
          <w:p w:rsidR="007A32F4" w:rsidRDefault="007A32F4" w:rsidP="003606E2">
            <w:pPr>
              <w:jc w:val="center"/>
            </w:pPr>
            <w:r>
              <w:t>11</w:t>
            </w:r>
          </w:p>
        </w:tc>
        <w:tc>
          <w:tcPr>
            <w:tcW w:w="9320" w:type="dxa"/>
            <w:vAlign w:val="center"/>
          </w:tcPr>
          <w:p w:rsidR="007A32F4" w:rsidRPr="00517F66" w:rsidRDefault="007A32F4" w:rsidP="003606E2">
            <w:pPr>
              <w:widowControl w:val="0"/>
              <w:autoSpaceDE w:val="0"/>
              <w:autoSpaceDN w:val="0"/>
              <w:adjustRightInd w:val="0"/>
              <w:jc w:val="both"/>
            </w:pPr>
            <w:r w:rsidRPr="005C404F">
              <w:t>Закон Ульяновской области</w:t>
            </w:r>
            <w:r>
              <w:t xml:space="preserve"> от 27 апреля 2010 г. №44-ЗО «Об организации и обеспечении отдыха и оздоровления детей в </w:t>
            </w:r>
            <w:r w:rsidRPr="005C404F">
              <w:t>Ульяновской области</w:t>
            </w:r>
            <w:r>
              <w:t>»</w:t>
            </w:r>
          </w:p>
        </w:tc>
      </w:tr>
      <w:tr w:rsidR="007A32F4" w:rsidTr="003606E2">
        <w:tc>
          <w:tcPr>
            <w:tcW w:w="534" w:type="dxa"/>
            <w:vAlign w:val="center"/>
          </w:tcPr>
          <w:p w:rsidR="007A32F4" w:rsidRDefault="007A32F4" w:rsidP="003606E2">
            <w:pPr>
              <w:jc w:val="center"/>
            </w:pPr>
            <w:r>
              <w:t>12</w:t>
            </w:r>
          </w:p>
        </w:tc>
        <w:tc>
          <w:tcPr>
            <w:tcW w:w="9320" w:type="dxa"/>
            <w:vAlign w:val="center"/>
          </w:tcPr>
          <w:p w:rsidR="007A32F4" w:rsidRPr="00517F66" w:rsidRDefault="007A32F4" w:rsidP="003606E2">
            <w:pPr>
              <w:widowControl w:val="0"/>
              <w:autoSpaceDE w:val="0"/>
              <w:autoSpaceDN w:val="0"/>
              <w:adjustRightInd w:val="0"/>
              <w:jc w:val="both"/>
            </w:pPr>
            <w:r w:rsidRPr="005C404F">
              <w:t>Закон Ульяновской области</w:t>
            </w:r>
            <w:r>
              <w:t xml:space="preserve"> от 27 апреля 2010 г. №45-ЗО «О внесении изменений в Закон </w:t>
            </w:r>
            <w:r w:rsidRPr="005C404F">
              <w:t>Ульяновской области</w:t>
            </w:r>
            <w:r>
              <w:t xml:space="preserve"> «О наделении органов местного самоуправления </w:t>
            </w:r>
            <w:r>
              <w:lastRenderedPageBreak/>
              <w:t>муниципальных образований Ульяновской области государственными полномочиями в области образования»</w:t>
            </w:r>
          </w:p>
        </w:tc>
      </w:tr>
      <w:tr w:rsidR="007A32F4" w:rsidTr="003606E2">
        <w:tc>
          <w:tcPr>
            <w:tcW w:w="534" w:type="dxa"/>
            <w:vAlign w:val="center"/>
          </w:tcPr>
          <w:p w:rsidR="007A32F4" w:rsidRDefault="007A32F4" w:rsidP="003606E2">
            <w:pPr>
              <w:jc w:val="center"/>
            </w:pPr>
            <w:r>
              <w:lastRenderedPageBreak/>
              <w:t>13</w:t>
            </w:r>
          </w:p>
        </w:tc>
        <w:tc>
          <w:tcPr>
            <w:tcW w:w="9320" w:type="dxa"/>
            <w:vAlign w:val="center"/>
          </w:tcPr>
          <w:p w:rsidR="007A32F4" w:rsidRPr="005C404F" w:rsidRDefault="007A32F4" w:rsidP="003606E2">
            <w:pPr>
              <w:widowControl w:val="0"/>
              <w:autoSpaceDE w:val="0"/>
              <w:autoSpaceDN w:val="0"/>
              <w:adjustRightInd w:val="0"/>
              <w:jc w:val="both"/>
            </w:pPr>
            <w:r>
              <w:rPr>
                <w:bCs/>
              </w:rPr>
              <w:t>Распоряжение</w:t>
            </w:r>
            <w:r w:rsidRPr="00F86B31">
              <w:rPr>
                <w:bCs/>
              </w:rPr>
              <w:t xml:space="preserve"> Правительства Ульяновской области № </w:t>
            </w:r>
            <w:r>
              <w:rPr>
                <w:bCs/>
              </w:rPr>
              <w:t>52</w:t>
            </w:r>
            <w:r w:rsidRPr="00F86B31">
              <w:rPr>
                <w:bCs/>
              </w:rPr>
              <w:t>/</w:t>
            </w:r>
            <w:r>
              <w:rPr>
                <w:bCs/>
              </w:rPr>
              <w:t>779</w:t>
            </w:r>
            <w:r w:rsidRPr="00F86B31">
              <w:rPr>
                <w:bCs/>
              </w:rPr>
              <w:t>-</w:t>
            </w:r>
            <w:r>
              <w:rPr>
                <w:bCs/>
              </w:rPr>
              <w:t>пр</w:t>
            </w:r>
            <w:r w:rsidRPr="00F86B31">
              <w:rPr>
                <w:bCs/>
              </w:rPr>
              <w:t xml:space="preserve"> от </w:t>
            </w:r>
            <w:r>
              <w:rPr>
                <w:bCs/>
              </w:rPr>
              <w:t>07.11</w:t>
            </w:r>
            <w:r w:rsidRPr="00F86B31">
              <w:rPr>
                <w:bCs/>
              </w:rPr>
              <w:t>.2011 «Об утверждении Ком</w:t>
            </w:r>
            <w:r>
              <w:rPr>
                <w:bCs/>
              </w:rPr>
              <w:t xml:space="preserve">плексной программы развития системы отдыха и оздоровления детей в </w:t>
            </w:r>
            <w:r w:rsidRPr="00F86B31">
              <w:rPr>
                <w:bCs/>
              </w:rPr>
              <w:t>Ульяновской области</w:t>
            </w:r>
            <w:r>
              <w:rPr>
                <w:bCs/>
              </w:rPr>
              <w:t xml:space="preserve"> на 2012-2014 годы»</w:t>
            </w:r>
          </w:p>
        </w:tc>
      </w:tr>
      <w:tr w:rsidR="007A32F4" w:rsidTr="003606E2">
        <w:tc>
          <w:tcPr>
            <w:tcW w:w="534" w:type="dxa"/>
            <w:vAlign w:val="center"/>
          </w:tcPr>
          <w:p w:rsidR="007A32F4" w:rsidRDefault="007A32F4" w:rsidP="003606E2">
            <w:pPr>
              <w:jc w:val="center"/>
            </w:pPr>
            <w:r>
              <w:t>14</w:t>
            </w:r>
          </w:p>
        </w:tc>
        <w:tc>
          <w:tcPr>
            <w:tcW w:w="9320" w:type="dxa"/>
            <w:vAlign w:val="center"/>
          </w:tcPr>
          <w:p w:rsidR="007A32F4" w:rsidRPr="005C404F" w:rsidRDefault="007A32F4" w:rsidP="003606E2">
            <w:pPr>
              <w:widowControl w:val="0"/>
              <w:autoSpaceDE w:val="0"/>
              <w:autoSpaceDN w:val="0"/>
              <w:adjustRightInd w:val="0"/>
              <w:jc w:val="both"/>
            </w:pPr>
            <w:r>
              <w:rPr>
                <w:bCs/>
              </w:rPr>
              <w:t>Распоряжение</w:t>
            </w:r>
            <w:r w:rsidRPr="00F86B31">
              <w:rPr>
                <w:bCs/>
              </w:rPr>
              <w:t xml:space="preserve"> </w:t>
            </w:r>
            <w:r>
              <w:rPr>
                <w:bCs/>
              </w:rPr>
              <w:t>Министерства образования Ульяновской области</w:t>
            </w:r>
            <w:r w:rsidRPr="00F86B31">
              <w:rPr>
                <w:bCs/>
              </w:rPr>
              <w:t xml:space="preserve"> №</w:t>
            </w:r>
            <w:r>
              <w:rPr>
                <w:bCs/>
              </w:rPr>
              <w:t>500-р</w:t>
            </w:r>
            <w:r w:rsidRPr="00F86B31">
              <w:rPr>
                <w:bCs/>
              </w:rPr>
              <w:t xml:space="preserve"> от </w:t>
            </w:r>
            <w:r>
              <w:rPr>
                <w:bCs/>
              </w:rPr>
              <w:t>15.02</w:t>
            </w:r>
            <w:r w:rsidRPr="00F86B31">
              <w:rPr>
                <w:bCs/>
              </w:rPr>
              <w:t>.201</w:t>
            </w:r>
            <w:r>
              <w:rPr>
                <w:bCs/>
              </w:rPr>
              <w:t>3</w:t>
            </w:r>
            <w:r w:rsidRPr="00F86B31">
              <w:rPr>
                <w:bCs/>
              </w:rPr>
              <w:t xml:space="preserve"> «Об </w:t>
            </w:r>
            <w:r>
              <w:rPr>
                <w:bCs/>
              </w:rPr>
              <w:t>организации отдыха, оздоровления и занятости детей и молодежи в 2013 году»</w:t>
            </w:r>
          </w:p>
        </w:tc>
      </w:tr>
      <w:tr w:rsidR="007A32F4" w:rsidTr="003606E2">
        <w:tc>
          <w:tcPr>
            <w:tcW w:w="534" w:type="dxa"/>
            <w:vAlign w:val="center"/>
          </w:tcPr>
          <w:p w:rsidR="007A32F4" w:rsidRDefault="007A32F4" w:rsidP="003606E2">
            <w:pPr>
              <w:jc w:val="center"/>
            </w:pPr>
            <w:r>
              <w:t>15</w:t>
            </w:r>
          </w:p>
        </w:tc>
        <w:tc>
          <w:tcPr>
            <w:tcW w:w="9320" w:type="dxa"/>
            <w:vAlign w:val="center"/>
          </w:tcPr>
          <w:p w:rsidR="007A32F4" w:rsidRPr="005C404F" w:rsidRDefault="007A32F4" w:rsidP="003606E2">
            <w:pPr>
              <w:widowControl w:val="0"/>
              <w:autoSpaceDE w:val="0"/>
              <w:autoSpaceDN w:val="0"/>
              <w:adjustRightInd w:val="0"/>
              <w:jc w:val="both"/>
            </w:pPr>
            <w:r>
              <w:rPr>
                <w:bCs/>
              </w:rPr>
              <w:t>Распоряжение Министерства образования Ульяновской области</w:t>
            </w:r>
            <w:r w:rsidRPr="00F86B31">
              <w:rPr>
                <w:bCs/>
              </w:rPr>
              <w:t xml:space="preserve"> №</w:t>
            </w:r>
            <w:r>
              <w:rPr>
                <w:bCs/>
              </w:rPr>
              <w:t>1842-р</w:t>
            </w:r>
            <w:r w:rsidRPr="00F86B31">
              <w:rPr>
                <w:bCs/>
              </w:rPr>
              <w:t xml:space="preserve"> от </w:t>
            </w:r>
            <w:r>
              <w:rPr>
                <w:bCs/>
              </w:rPr>
              <w:t>29.05</w:t>
            </w:r>
            <w:r w:rsidRPr="00F86B31">
              <w:rPr>
                <w:bCs/>
              </w:rPr>
              <w:t>.201</w:t>
            </w:r>
            <w:r>
              <w:rPr>
                <w:bCs/>
              </w:rPr>
              <w:t>3</w:t>
            </w:r>
            <w:r w:rsidRPr="00F86B31">
              <w:rPr>
                <w:bCs/>
              </w:rPr>
              <w:t xml:space="preserve"> «О</w:t>
            </w:r>
            <w:r>
              <w:rPr>
                <w:bCs/>
              </w:rPr>
              <w:t xml:space="preserve"> дополнительных мерах по обеспечению безопасности жизни и здоровья несовершеннолетних в летний период»</w:t>
            </w:r>
          </w:p>
        </w:tc>
      </w:tr>
      <w:tr w:rsidR="007A32F4" w:rsidTr="003606E2">
        <w:tc>
          <w:tcPr>
            <w:tcW w:w="534" w:type="dxa"/>
            <w:vAlign w:val="center"/>
          </w:tcPr>
          <w:p w:rsidR="007A32F4" w:rsidRDefault="007A32F4" w:rsidP="003606E2">
            <w:pPr>
              <w:jc w:val="center"/>
            </w:pPr>
            <w:r>
              <w:t>16</w:t>
            </w:r>
          </w:p>
        </w:tc>
        <w:tc>
          <w:tcPr>
            <w:tcW w:w="9320" w:type="dxa"/>
            <w:vAlign w:val="center"/>
          </w:tcPr>
          <w:p w:rsidR="007A32F4" w:rsidRPr="009F0A98" w:rsidRDefault="007A32F4" w:rsidP="003606E2">
            <w:pPr>
              <w:widowControl w:val="0"/>
              <w:autoSpaceDE w:val="0"/>
              <w:autoSpaceDN w:val="0"/>
              <w:adjustRightInd w:val="0"/>
              <w:jc w:val="both"/>
              <w:rPr>
                <w:bCs/>
              </w:rPr>
            </w:pPr>
            <w:r w:rsidRPr="009F0A98">
              <w:rPr>
                <w:bCs/>
              </w:rPr>
              <w:t xml:space="preserve">Приказ Министерства образования и науки Ульяновской области №2 от 27 февраля 2014 года </w:t>
            </w:r>
            <w:r>
              <w:rPr>
                <w:bCs/>
              </w:rPr>
              <w:t>«</w:t>
            </w:r>
            <w:r w:rsidRPr="009F0A98">
              <w:rPr>
                <w:bCs/>
              </w:rPr>
              <w:t xml:space="preserve">О некоторых вопросах организации индивидуального отбора при приёме </w:t>
            </w:r>
          </w:p>
          <w:p w:rsidR="007A32F4" w:rsidRDefault="007A32F4" w:rsidP="003606E2">
            <w:pPr>
              <w:widowControl w:val="0"/>
              <w:autoSpaceDE w:val="0"/>
              <w:autoSpaceDN w:val="0"/>
              <w:adjustRightInd w:val="0"/>
              <w:jc w:val="both"/>
              <w:rPr>
                <w:bCs/>
              </w:rPr>
            </w:pPr>
            <w:r w:rsidRPr="009F0A98">
              <w:rPr>
                <w:bCs/>
              </w:rPr>
              <w:t xml:space="preserve">либо </w:t>
            </w:r>
            <w:proofErr w:type="gramStart"/>
            <w:r w:rsidRPr="009F0A98">
              <w:rPr>
                <w:bCs/>
              </w:rPr>
              <w:t>переводе</w:t>
            </w:r>
            <w:proofErr w:type="gramEnd"/>
            <w:r w:rsidRPr="009F0A98">
              <w:rPr>
                <w:bCs/>
              </w:rPr>
              <w:t xml:space="preserve">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r>
      <w:tr w:rsidR="007A32F4" w:rsidTr="003606E2">
        <w:tc>
          <w:tcPr>
            <w:tcW w:w="534" w:type="dxa"/>
            <w:vAlign w:val="center"/>
          </w:tcPr>
          <w:p w:rsidR="007A32F4" w:rsidRDefault="007A32F4" w:rsidP="003606E2">
            <w:pPr>
              <w:jc w:val="center"/>
            </w:pPr>
            <w:r>
              <w:t>17</w:t>
            </w:r>
          </w:p>
        </w:tc>
        <w:tc>
          <w:tcPr>
            <w:tcW w:w="9320" w:type="dxa"/>
            <w:vAlign w:val="center"/>
          </w:tcPr>
          <w:p w:rsidR="007A32F4" w:rsidRPr="009845F1" w:rsidRDefault="007A32F4" w:rsidP="003606E2">
            <w:pPr>
              <w:widowControl w:val="0"/>
              <w:autoSpaceDE w:val="0"/>
              <w:autoSpaceDN w:val="0"/>
              <w:adjustRightInd w:val="0"/>
              <w:jc w:val="both"/>
            </w:pPr>
            <w:r w:rsidRPr="009845F1">
              <w:t>Письмо Министерства образования и науки Ульяновской области от 07.08.2014 №73-ИОГВ-01/5128 «Об организации образовательного процесса в общеобразовательных организациях Ульяновской области в 2014</w:t>
            </w:r>
            <w:r>
              <w:t>-</w:t>
            </w:r>
            <w:r w:rsidRPr="009845F1">
              <w:t>2015 учебном году»</w:t>
            </w:r>
          </w:p>
        </w:tc>
      </w:tr>
      <w:tr w:rsidR="007A32F4" w:rsidTr="003606E2">
        <w:tc>
          <w:tcPr>
            <w:tcW w:w="534" w:type="dxa"/>
            <w:vAlign w:val="center"/>
          </w:tcPr>
          <w:p w:rsidR="007A32F4" w:rsidRDefault="007A32F4" w:rsidP="003606E2">
            <w:pPr>
              <w:jc w:val="center"/>
            </w:pPr>
            <w:r>
              <w:t>18</w:t>
            </w:r>
          </w:p>
        </w:tc>
        <w:tc>
          <w:tcPr>
            <w:tcW w:w="9320" w:type="dxa"/>
            <w:vAlign w:val="center"/>
          </w:tcPr>
          <w:p w:rsidR="007A32F4" w:rsidRPr="00326501" w:rsidRDefault="007A32F4" w:rsidP="003606E2">
            <w:pPr>
              <w:widowControl w:val="0"/>
              <w:autoSpaceDE w:val="0"/>
              <w:autoSpaceDN w:val="0"/>
              <w:adjustRightInd w:val="0"/>
              <w:jc w:val="both"/>
            </w:pPr>
            <w:r w:rsidRPr="00326501">
              <w:t xml:space="preserve">Постановление Правительства Ульяновской обл. от 20.11.2013 </w:t>
            </w:r>
            <w:r>
              <w:t>№</w:t>
            </w:r>
            <w:r w:rsidRPr="00326501">
              <w:t>547-П</w:t>
            </w:r>
            <w:r>
              <w:t xml:space="preserve"> </w:t>
            </w:r>
            <w:r w:rsidRPr="00326501">
              <w:t>(ред. от 18.07.2014)</w:t>
            </w:r>
            <w:r>
              <w:t xml:space="preserve"> «</w:t>
            </w:r>
            <w:r w:rsidRPr="00326501">
              <w:t xml:space="preserve">Об утверждении Положения об отраслевой системе </w:t>
            </w:r>
            <w:proofErr w:type="gramStart"/>
            <w:r w:rsidRPr="00326501">
              <w:t>оплаты труда работников областных государственных образовательных организаций Ульяновской области</w:t>
            </w:r>
            <w:proofErr w:type="gramEnd"/>
            <w:r>
              <w:t>»</w:t>
            </w:r>
          </w:p>
        </w:tc>
      </w:tr>
    </w:tbl>
    <w:p w:rsidR="00C90A8D" w:rsidRDefault="00C90A8D" w:rsidP="00C90A8D">
      <w:pPr>
        <w:jc w:val="both"/>
      </w:pPr>
    </w:p>
    <w:p w:rsidR="00C90A8D" w:rsidRDefault="00C90A8D" w:rsidP="000B0A1B">
      <w:pPr>
        <w:ind w:firstLine="709"/>
        <w:jc w:val="both"/>
      </w:pPr>
      <w:r>
        <w:t>В наличии имеются нормативно-правовые документы муниципального  уровня, регулирующие деятельность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320"/>
      </w:tblGrid>
      <w:tr w:rsidR="000B0A1B" w:rsidRPr="00F86B31" w:rsidTr="003606E2">
        <w:tc>
          <w:tcPr>
            <w:tcW w:w="534" w:type="dxa"/>
            <w:vAlign w:val="center"/>
          </w:tcPr>
          <w:p w:rsidR="000B0A1B" w:rsidRDefault="000B0A1B" w:rsidP="003606E2">
            <w:pPr>
              <w:jc w:val="center"/>
            </w:pPr>
            <w:r>
              <w:t>1</w:t>
            </w:r>
          </w:p>
        </w:tc>
        <w:tc>
          <w:tcPr>
            <w:tcW w:w="9320" w:type="dxa"/>
            <w:vAlign w:val="center"/>
          </w:tcPr>
          <w:p w:rsidR="000B0A1B" w:rsidRPr="00D30992" w:rsidRDefault="000B0A1B" w:rsidP="003606E2">
            <w:pPr>
              <w:spacing w:before="100" w:beforeAutospacing="1" w:after="100" w:afterAutospacing="1"/>
              <w:jc w:val="both"/>
              <w:outlineLvl w:val="1"/>
              <w:rPr>
                <w:bCs/>
              </w:rPr>
            </w:pPr>
            <w:r w:rsidRPr="00D30992">
              <w:t>Договор о закреплении имущества, находящегося в муниципальной собственности Цильнинского района на правах оперативного управления от 25.05.2001</w:t>
            </w:r>
            <w:r>
              <w:t xml:space="preserve"> </w:t>
            </w:r>
            <w:r w:rsidRPr="00D30992">
              <w:t>г.</w:t>
            </w:r>
          </w:p>
        </w:tc>
      </w:tr>
      <w:tr w:rsidR="000B0A1B" w:rsidRPr="00F86B31" w:rsidTr="003606E2">
        <w:tc>
          <w:tcPr>
            <w:tcW w:w="534" w:type="dxa"/>
            <w:vAlign w:val="center"/>
          </w:tcPr>
          <w:p w:rsidR="000B0A1B" w:rsidRDefault="000B0A1B" w:rsidP="003606E2">
            <w:pPr>
              <w:jc w:val="center"/>
            </w:pPr>
            <w:r>
              <w:t>2</w:t>
            </w:r>
          </w:p>
        </w:tc>
        <w:tc>
          <w:tcPr>
            <w:tcW w:w="9320" w:type="dxa"/>
            <w:vAlign w:val="center"/>
          </w:tcPr>
          <w:p w:rsidR="000B0A1B" w:rsidRPr="00CF3232" w:rsidRDefault="000B0A1B" w:rsidP="003606E2">
            <w:pPr>
              <w:pStyle w:val="13"/>
              <w:jc w:val="both"/>
              <w:rPr>
                <w:b/>
                <w:bCs/>
                <w:color w:val="000000"/>
                <w:sz w:val="24"/>
                <w:szCs w:val="24"/>
              </w:rPr>
            </w:pPr>
            <w:r w:rsidRPr="00CF3232">
              <w:rPr>
                <w:sz w:val="24"/>
                <w:szCs w:val="24"/>
              </w:rPr>
              <w:t>Постановление Администрации муниципального образования «Цильнинский район» Ульяновской области №1098-П</w:t>
            </w:r>
            <w:r w:rsidRPr="00CF3232">
              <w:rPr>
                <w:b/>
                <w:sz w:val="24"/>
                <w:szCs w:val="24"/>
              </w:rPr>
              <w:t xml:space="preserve"> </w:t>
            </w:r>
            <w:r w:rsidRPr="0028424E">
              <w:rPr>
                <w:sz w:val="24"/>
                <w:szCs w:val="24"/>
              </w:rPr>
              <w:t>от 16.12.</w:t>
            </w:r>
            <w:r>
              <w:rPr>
                <w:sz w:val="24"/>
                <w:szCs w:val="24"/>
              </w:rPr>
              <w:t>2013 года «</w:t>
            </w:r>
            <w:r w:rsidRPr="00CF3232">
              <w:rPr>
                <w:sz w:val="24"/>
                <w:szCs w:val="24"/>
              </w:rPr>
              <w:t>Об утверждении муниципальной программы</w:t>
            </w:r>
            <w:r>
              <w:rPr>
                <w:sz w:val="24"/>
                <w:szCs w:val="24"/>
              </w:rPr>
              <w:t xml:space="preserve"> </w:t>
            </w:r>
            <w:r w:rsidRPr="00CF3232">
              <w:rPr>
                <w:sz w:val="24"/>
                <w:szCs w:val="24"/>
              </w:rPr>
              <w:t>«Комплексные меры по обеспечению общественного порядка, противодействию преступности и профилактике правонарушений на территории МО «Цильнинский район» на 2014-2018 годы»</w:t>
            </w:r>
          </w:p>
        </w:tc>
      </w:tr>
      <w:tr w:rsidR="000B0A1B" w:rsidRPr="00F86B31" w:rsidTr="003606E2">
        <w:tc>
          <w:tcPr>
            <w:tcW w:w="534" w:type="dxa"/>
            <w:vAlign w:val="center"/>
          </w:tcPr>
          <w:p w:rsidR="000B0A1B" w:rsidRDefault="000B0A1B" w:rsidP="003606E2">
            <w:pPr>
              <w:jc w:val="center"/>
            </w:pPr>
            <w:r>
              <w:t>3</w:t>
            </w:r>
          </w:p>
        </w:tc>
        <w:tc>
          <w:tcPr>
            <w:tcW w:w="9320" w:type="dxa"/>
            <w:vAlign w:val="center"/>
          </w:tcPr>
          <w:p w:rsidR="000B0A1B" w:rsidRDefault="000B0A1B" w:rsidP="003606E2">
            <w:pPr>
              <w:jc w:val="both"/>
            </w:pPr>
            <w:r w:rsidRPr="00D109D3">
              <w:t>Постановление Администрации муниципального образования «Цильнинский район» Ульяновской области №6</w:t>
            </w:r>
            <w:r>
              <w:t>9</w:t>
            </w:r>
            <w:r w:rsidRPr="00D109D3">
              <w:t>-П</w:t>
            </w:r>
            <w:r w:rsidRPr="00D109D3">
              <w:rPr>
                <w:b/>
              </w:rPr>
              <w:t xml:space="preserve"> </w:t>
            </w:r>
            <w:r w:rsidRPr="00283CF6">
              <w:t>от</w:t>
            </w:r>
            <w:r w:rsidRPr="004E3E38">
              <w:t xml:space="preserve"> </w:t>
            </w:r>
            <w:r w:rsidRPr="00D109D3">
              <w:t>2</w:t>
            </w:r>
            <w:r>
              <w:t>4</w:t>
            </w:r>
            <w:r w:rsidRPr="00D109D3">
              <w:t xml:space="preserve"> </w:t>
            </w:r>
            <w:r>
              <w:t>января</w:t>
            </w:r>
            <w:r w:rsidRPr="00D109D3">
              <w:t xml:space="preserve"> 2014 года </w:t>
            </w:r>
            <w:r>
              <w:t>«О проведении единого дня профилактики правонарушений в Цильнинском районе»</w:t>
            </w:r>
          </w:p>
        </w:tc>
      </w:tr>
      <w:tr w:rsidR="000B0A1B" w:rsidRPr="00F86B31" w:rsidTr="003606E2">
        <w:tc>
          <w:tcPr>
            <w:tcW w:w="534" w:type="dxa"/>
            <w:vAlign w:val="center"/>
          </w:tcPr>
          <w:p w:rsidR="000B0A1B" w:rsidRDefault="000B0A1B" w:rsidP="003606E2">
            <w:pPr>
              <w:jc w:val="center"/>
            </w:pPr>
            <w:r>
              <w:t>4</w:t>
            </w:r>
          </w:p>
        </w:tc>
        <w:tc>
          <w:tcPr>
            <w:tcW w:w="9320" w:type="dxa"/>
            <w:vAlign w:val="center"/>
          </w:tcPr>
          <w:p w:rsidR="000B0A1B" w:rsidRDefault="000B0A1B" w:rsidP="003606E2">
            <w:pPr>
              <w:spacing w:before="100" w:beforeAutospacing="1" w:after="100" w:afterAutospacing="1"/>
              <w:jc w:val="both"/>
              <w:outlineLvl w:val="1"/>
            </w:pPr>
            <w:r>
              <w:t>Постановление Администрации муниципального образования «Цильнинский район» Ульяновской области №128-п от 12.02.2014 г. «Об учете детей, подлежащих обучению в муниципальных образовательных организациях МО «Цильнинский район» и закреплении образовательных организаций за конкретными территориями района в 2014-2015 учебном году»</w:t>
            </w:r>
          </w:p>
        </w:tc>
      </w:tr>
      <w:tr w:rsidR="000B0A1B" w:rsidRPr="00F86B31" w:rsidTr="003606E2">
        <w:tc>
          <w:tcPr>
            <w:tcW w:w="534" w:type="dxa"/>
            <w:vAlign w:val="center"/>
          </w:tcPr>
          <w:p w:rsidR="000B0A1B" w:rsidRDefault="000B0A1B" w:rsidP="003606E2">
            <w:pPr>
              <w:jc w:val="center"/>
            </w:pPr>
            <w:r>
              <w:t>5</w:t>
            </w:r>
          </w:p>
        </w:tc>
        <w:tc>
          <w:tcPr>
            <w:tcW w:w="9320" w:type="dxa"/>
            <w:vAlign w:val="center"/>
          </w:tcPr>
          <w:p w:rsidR="000B0A1B" w:rsidRDefault="000B0A1B" w:rsidP="003606E2">
            <w:pPr>
              <w:spacing w:before="100" w:beforeAutospacing="1" w:after="100" w:afterAutospacing="1"/>
              <w:jc w:val="both"/>
              <w:outlineLvl w:val="1"/>
            </w:pPr>
            <w:r>
              <w:t>Постановление Администрации муниципального образования «Цильнинский район» Ульяновской области «Об организации питания обучающихся в ОУ МО «Цильнинский район» Ульяновской области в 2014-2015 учебном году»</w:t>
            </w:r>
          </w:p>
        </w:tc>
      </w:tr>
      <w:tr w:rsidR="000B0A1B" w:rsidRPr="00F86B31" w:rsidTr="003606E2">
        <w:tc>
          <w:tcPr>
            <w:tcW w:w="534" w:type="dxa"/>
            <w:vAlign w:val="center"/>
          </w:tcPr>
          <w:p w:rsidR="000B0A1B" w:rsidRDefault="000B0A1B" w:rsidP="003606E2">
            <w:pPr>
              <w:jc w:val="center"/>
            </w:pPr>
            <w:r>
              <w:t>6</w:t>
            </w:r>
          </w:p>
        </w:tc>
        <w:tc>
          <w:tcPr>
            <w:tcW w:w="9320" w:type="dxa"/>
            <w:vAlign w:val="center"/>
          </w:tcPr>
          <w:p w:rsidR="000B0A1B" w:rsidRPr="00764440" w:rsidRDefault="000B0A1B" w:rsidP="003606E2">
            <w:pPr>
              <w:pStyle w:val="13"/>
              <w:jc w:val="both"/>
              <w:rPr>
                <w:sz w:val="24"/>
                <w:szCs w:val="24"/>
              </w:rPr>
            </w:pPr>
            <w:r w:rsidRPr="00764440">
              <w:rPr>
                <w:sz w:val="24"/>
                <w:szCs w:val="24"/>
              </w:rPr>
              <w:t>Постановление Администрации муниципального образования «Цильнинский район» Ульяновской области №355-П</w:t>
            </w:r>
            <w:r w:rsidRPr="00CE1FB9">
              <w:rPr>
                <w:sz w:val="24"/>
                <w:szCs w:val="24"/>
              </w:rPr>
              <w:t xml:space="preserve"> </w:t>
            </w:r>
            <w:r w:rsidRPr="00283CF6">
              <w:rPr>
                <w:sz w:val="24"/>
                <w:szCs w:val="24"/>
              </w:rPr>
              <w:t>от</w:t>
            </w:r>
            <w:r w:rsidRPr="00CE1FB9">
              <w:rPr>
                <w:sz w:val="24"/>
                <w:szCs w:val="24"/>
              </w:rPr>
              <w:t xml:space="preserve"> </w:t>
            </w:r>
            <w:r w:rsidRPr="00764440">
              <w:rPr>
                <w:sz w:val="24"/>
                <w:szCs w:val="24"/>
              </w:rPr>
              <w:t>21.04.2014 года «</w:t>
            </w:r>
            <w:r w:rsidRPr="00764440">
              <w:rPr>
                <w:bCs/>
                <w:sz w:val="24"/>
                <w:szCs w:val="24"/>
              </w:rPr>
              <w:t xml:space="preserve">О мерах по обеспечению </w:t>
            </w:r>
            <w:r>
              <w:rPr>
                <w:bCs/>
                <w:sz w:val="24"/>
                <w:szCs w:val="24"/>
              </w:rPr>
              <w:t>отдыха, оздоровления и занятости детей и молодежи</w:t>
            </w:r>
            <w:r w:rsidRPr="00764440">
              <w:rPr>
                <w:bCs/>
                <w:sz w:val="24"/>
                <w:szCs w:val="24"/>
              </w:rPr>
              <w:t xml:space="preserve"> летний период</w:t>
            </w:r>
            <w:r>
              <w:rPr>
                <w:bCs/>
                <w:sz w:val="24"/>
                <w:szCs w:val="24"/>
              </w:rPr>
              <w:t xml:space="preserve"> 2014 года</w:t>
            </w:r>
            <w:r w:rsidRPr="00764440">
              <w:rPr>
                <w:rStyle w:val="a6"/>
                <w:b w:val="0"/>
                <w:sz w:val="24"/>
                <w:szCs w:val="24"/>
              </w:rPr>
              <w:t>»</w:t>
            </w:r>
          </w:p>
        </w:tc>
      </w:tr>
      <w:tr w:rsidR="000B0A1B" w:rsidRPr="00F86B31" w:rsidTr="003606E2">
        <w:tc>
          <w:tcPr>
            <w:tcW w:w="534" w:type="dxa"/>
            <w:vAlign w:val="center"/>
          </w:tcPr>
          <w:p w:rsidR="000B0A1B" w:rsidRDefault="000B0A1B" w:rsidP="003606E2">
            <w:pPr>
              <w:jc w:val="center"/>
            </w:pPr>
            <w:r>
              <w:t>7</w:t>
            </w:r>
          </w:p>
        </w:tc>
        <w:tc>
          <w:tcPr>
            <w:tcW w:w="9320" w:type="dxa"/>
            <w:vAlign w:val="center"/>
          </w:tcPr>
          <w:p w:rsidR="000B0A1B" w:rsidRPr="00004C88" w:rsidRDefault="000B0A1B" w:rsidP="003606E2">
            <w:pPr>
              <w:spacing w:before="100" w:beforeAutospacing="1" w:after="100" w:afterAutospacing="1"/>
              <w:jc w:val="both"/>
              <w:outlineLvl w:val="1"/>
            </w:pPr>
            <w:r>
              <w:t>Акт проверки готовности образовательного учреждения в 2014/15 учебном году от 08.08.2014 г.</w:t>
            </w:r>
          </w:p>
        </w:tc>
      </w:tr>
      <w:tr w:rsidR="000B0A1B" w:rsidRPr="00F86B31" w:rsidTr="003606E2">
        <w:tc>
          <w:tcPr>
            <w:tcW w:w="534" w:type="dxa"/>
            <w:vAlign w:val="center"/>
          </w:tcPr>
          <w:p w:rsidR="000B0A1B" w:rsidRDefault="000B0A1B" w:rsidP="003606E2">
            <w:pPr>
              <w:jc w:val="center"/>
            </w:pPr>
            <w:r>
              <w:t>8</w:t>
            </w:r>
          </w:p>
        </w:tc>
        <w:tc>
          <w:tcPr>
            <w:tcW w:w="9320" w:type="dxa"/>
            <w:vAlign w:val="center"/>
          </w:tcPr>
          <w:p w:rsidR="000B0A1B" w:rsidRPr="00D109D3" w:rsidRDefault="000B0A1B" w:rsidP="003606E2">
            <w:pPr>
              <w:pStyle w:val="13"/>
              <w:jc w:val="both"/>
              <w:rPr>
                <w:sz w:val="24"/>
                <w:szCs w:val="24"/>
              </w:rPr>
            </w:pPr>
            <w:r w:rsidRPr="00D109D3">
              <w:rPr>
                <w:sz w:val="24"/>
                <w:szCs w:val="24"/>
              </w:rPr>
              <w:t>Постановление Администрации муниципального образования «Цильнинский район» Ульяновской области №486-П</w:t>
            </w:r>
            <w:r w:rsidRPr="00D109D3">
              <w:rPr>
                <w:b/>
                <w:sz w:val="24"/>
                <w:szCs w:val="24"/>
              </w:rPr>
              <w:t xml:space="preserve"> </w:t>
            </w:r>
            <w:r w:rsidRPr="00654978">
              <w:rPr>
                <w:sz w:val="24"/>
                <w:szCs w:val="24"/>
              </w:rPr>
              <w:t>от</w:t>
            </w:r>
            <w:r w:rsidRPr="00D109D3">
              <w:rPr>
                <w:b/>
                <w:sz w:val="24"/>
                <w:szCs w:val="24"/>
              </w:rPr>
              <w:t xml:space="preserve"> </w:t>
            </w:r>
            <w:r w:rsidRPr="00D109D3">
              <w:rPr>
                <w:sz w:val="24"/>
                <w:szCs w:val="24"/>
              </w:rPr>
              <w:t xml:space="preserve">02 июня 2014 года </w:t>
            </w:r>
            <w:r>
              <w:rPr>
                <w:sz w:val="24"/>
                <w:szCs w:val="24"/>
              </w:rPr>
              <w:t>«</w:t>
            </w:r>
            <w:r w:rsidRPr="00D109D3">
              <w:rPr>
                <w:rStyle w:val="a6"/>
                <w:b w:val="0"/>
                <w:sz w:val="24"/>
                <w:szCs w:val="24"/>
              </w:rPr>
              <w:t>Об утверждении</w:t>
            </w:r>
            <w:r w:rsidRPr="00D109D3">
              <w:rPr>
                <w:rStyle w:val="apple-converted-space"/>
                <w:b/>
                <w:bCs/>
                <w:sz w:val="24"/>
                <w:szCs w:val="24"/>
              </w:rPr>
              <w:t xml:space="preserve"> </w:t>
            </w:r>
            <w:r w:rsidRPr="00D109D3">
              <w:rPr>
                <w:rStyle w:val="a6"/>
                <w:b w:val="0"/>
                <w:sz w:val="24"/>
                <w:szCs w:val="24"/>
              </w:rPr>
              <w:t>муниципальной программы</w:t>
            </w:r>
            <w:r w:rsidRPr="00D109D3">
              <w:rPr>
                <w:rStyle w:val="apple-converted-space"/>
                <w:b/>
                <w:bCs/>
                <w:sz w:val="24"/>
                <w:szCs w:val="24"/>
              </w:rPr>
              <w:t xml:space="preserve"> </w:t>
            </w:r>
            <w:r w:rsidRPr="00D109D3">
              <w:rPr>
                <w:rStyle w:val="a6"/>
                <w:b w:val="0"/>
                <w:sz w:val="24"/>
                <w:szCs w:val="24"/>
              </w:rPr>
              <w:t>«Повышение безопасности дорожного движения в муниципальном образовании «Цильнинский район»</w:t>
            </w:r>
            <w:r>
              <w:rPr>
                <w:rStyle w:val="a6"/>
                <w:b w:val="0"/>
                <w:sz w:val="24"/>
                <w:szCs w:val="24"/>
              </w:rPr>
              <w:t xml:space="preserve"> </w:t>
            </w:r>
            <w:r w:rsidRPr="00D109D3">
              <w:rPr>
                <w:rStyle w:val="a6"/>
                <w:b w:val="0"/>
                <w:sz w:val="24"/>
                <w:szCs w:val="24"/>
              </w:rPr>
              <w:t>в 2014-2016 гг.»</w:t>
            </w:r>
          </w:p>
        </w:tc>
      </w:tr>
    </w:tbl>
    <w:p w:rsidR="00C90A8D" w:rsidRDefault="00C90A8D" w:rsidP="000B0A1B">
      <w:pPr>
        <w:ind w:firstLine="709"/>
        <w:jc w:val="both"/>
      </w:pPr>
      <w:r>
        <w:lastRenderedPageBreak/>
        <w:t>В наличии имеются нормативно-правовые документы школьного уровня, регулирующие деятельность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319"/>
      </w:tblGrid>
      <w:tr w:rsidR="000B0A1B" w:rsidRPr="00020814" w:rsidTr="003606E2">
        <w:tc>
          <w:tcPr>
            <w:tcW w:w="534" w:type="dxa"/>
            <w:vAlign w:val="center"/>
          </w:tcPr>
          <w:p w:rsidR="000B0A1B" w:rsidRPr="00020814" w:rsidRDefault="000B0A1B" w:rsidP="003606E2">
            <w:pPr>
              <w:jc w:val="center"/>
            </w:pPr>
            <w:r w:rsidRPr="00020814">
              <w:t>1</w:t>
            </w:r>
          </w:p>
        </w:tc>
        <w:tc>
          <w:tcPr>
            <w:tcW w:w="9319" w:type="dxa"/>
          </w:tcPr>
          <w:p w:rsidR="000B0A1B" w:rsidRPr="00020814" w:rsidRDefault="000B0A1B" w:rsidP="003606E2">
            <w:pPr>
              <w:spacing w:before="100" w:beforeAutospacing="1" w:after="100" w:afterAutospacing="1"/>
              <w:jc w:val="both"/>
              <w:outlineLvl w:val="1"/>
            </w:pPr>
            <w:r w:rsidRPr="00020814">
              <w:t>Образовательная программа НОО (рассмотрена на заседании педагогического совета, протокол №1 от 31.08.2013 г., утверждена приказом директора школы №115 от 01.09.2013 г.)</w:t>
            </w:r>
          </w:p>
        </w:tc>
      </w:tr>
      <w:tr w:rsidR="000B0A1B" w:rsidRPr="00020814" w:rsidTr="003606E2">
        <w:tc>
          <w:tcPr>
            <w:tcW w:w="534" w:type="dxa"/>
            <w:vAlign w:val="center"/>
          </w:tcPr>
          <w:p w:rsidR="000B0A1B" w:rsidRPr="00020814" w:rsidRDefault="000B0A1B" w:rsidP="003606E2">
            <w:pPr>
              <w:jc w:val="center"/>
            </w:pPr>
            <w:r w:rsidRPr="00020814">
              <w:t>2</w:t>
            </w:r>
          </w:p>
        </w:tc>
        <w:tc>
          <w:tcPr>
            <w:tcW w:w="9319" w:type="dxa"/>
          </w:tcPr>
          <w:p w:rsidR="000B0A1B" w:rsidRPr="00020814" w:rsidRDefault="000B0A1B" w:rsidP="003606E2">
            <w:pPr>
              <w:spacing w:before="100" w:beforeAutospacing="1" w:after="100" w:afterAutospacing="1"/>
              <w:jc w:val="both"/>
              <w:outlineLvl w:val="1"/>
            </w:pPr>
            <w:r w:rsidRPr="00020814">
              <w:t>Образовательная программ</w:t>
            </w:r>
            <w:proofErr w:type="gramStart"/>
            <w:r w:rsidRPr="00020814">
              <w:t>а ООО</w:t>
            </w:r>
            <w:proofErr w:type="gramEnd"/>
            <w:r w:rsidRPr="00020814">
              <w:t xml:space="preserve"> (рассмотрена на заседании педагогического совета, протокол №1 от 31.08.2013 г., утверждена приказом директора школы №115 от 01.09.2013 г.)</w:t>
            </w:r>
          </w:p>
        </w:tc>
      </w:tr>
      <w:tr w:rsidR="000B0A1B" w:rsidRPr="00020814" w:rsidTr="003606E2">
        <w:tc>
          <w:tcPr>
            <w:tcW w:w="534" w:type="dxa"/>
            <w:vAlign w:val="center"/>
          </w:tcPr>
          <w:p w:rsidR="000B0A1B" w:rsidRPr="00020814" w:rsidRDefault="000B0A1B" w:rsidP="003606E2">
            <w:pPr>
              <w:jc w:val="center"/>
            </w:pPr>
            <w:r w:rsidRPr="00020814">
              <w:t>3</w:t>
            </w:r>
          </w:p>
        </w:tc>
        <w:tc>
          <w:tcPr>
            <w:tcW w:w="9319" w:type="dxa"/>
          </w:tcPr>
          <w:p w:rsidR="000B0A1B" w:rsidRPr="00020814" w:rsidRDefault="000B0A1B" w:rsidP="003606E2">
            <w:pPr>
              <w:spacing w:before="100" w:beforeAutospacing="1" w:after="100" w:afterAutospacing="1"/>
              <w:jc w:val="both"/>
              <w:outlineLvl w:val="1"/>
            </w:pPr>
            <w:r w:rsidRPr="00020814">
              <w:t>Образовательная программа 7-11 классов (протокол педсовета №1 от 28.08.2011 г., приказ №90 от 01.09.2011 г.)</w:t>
            </w:r>
          </w:p>
        </w:tc>
      </w:tr>
      <w:tr w:rsidR="000B0A1B" w:rsidRPr="00020814" w:rsidTr="003606E2">
        <w:tc>
          <w:tcPr>
            <w:tcW w:w="534" w:type="dxa"/>
            <w:vAlign w:val="center"/>
          </w:tcPr>
          <w:p w:rsidR="000B0A1B" w:rsidRPr="00020814" w:rsidRDefault="000B0A1B" w:rsidP="003606E2">
            <w:pPr>
              <w:jc w:val="center"/>
            </w:pPr>
            <w:r w:rsidRPr="00020814">
              <w:t>4</w:t>
            </w:r>
          </w:p>
        </w:tc>
        <w:tc>
          <w:tcPr>
            <w:tcW w:w="9319" w:type="dxa"/>
          </w:tcPr>
          <w:p w:rsidR="000B0A1B" w:rsidRPr="00020814" w:rsidRDefault="000B0A1B" w:rsidP="003606E2">
            <w:pPr>
              <w:spacing w:before="100" w:beforeAutospacing="1" w:after="100" w:afterAutospacing="1"/>
              <w:jc w:val="both"/>
              <w:outlineLvl w:val="1"/>
            </w:pPr>
            <w:r w:rsidRPr="00020814">
              <w:t>Календарный учебный график на 2014-2015 учебный год (протокол педагогического совета №1 от 29.08.2014 г., приказ №123/1 от 29.08.2014 г.)</w:t>
            </w:r>
          </w:p>
        </w:tc>
      </w:tr>
      <w:tr w:rsidR="000B0A1B" w:rsidRPr="00020814" w:rsidTr="003606E2">
        <w:tc>
          <w:tcPr>
            <w:tcW w:w="534" w:type="dxa"/>
            <w:vAlign w:val="center"/>
          </w:tcPr>
          <w:p w:rsidR="000B0A1B" w:rsidRPr="00020814" w:rsidRDefault="000B0A1B" w:rsidP="003606E2">
            <w:pPr>
              <w:jc w:val="center"/>
            </w:pPr>
            <w:r w:rsidRPr="00020814">
              <w:t>5</w:t>
            </w:r>
          </w:p>
        </w:tc>
        <w:tc>
          <w:tcPr>
            <w:tcW w:w="9319" w:type="dxa"/>
          </w:tcPr>
          <w:p w:rsidR="000B0A1B" w:rsidRPr="00020814" w:rsidRDefault="000B0A1B" w:rsidP="003606E2">
            <w:pPr>
              <w:spacing w:before="100" w:beforeAutospacing="1" w:after="100" w:afterAutospacing="1"/>
              <w:jc w:val="both"/>
              <w:outlineLvl w:val="1"/>
            </w:pPr>
            <w:r w:rsidRPr="00020814">
              <w:t>Учебный план на 2014-2015 учебный год (протокол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6</w:t>
            </w:r>
          </w:p>
        </w:tc>
        <w:tc>
          <w:tcPr>
            <w:tcW w:w="9319" w:type="dxa"/>
          </w:tcPr>
          <w:p w:rsidR="000B0A1B" w:rsidRPr="00020814" w:rsidRDefault="000B0A1B" w:rsidP="003606E2">
            <w:pPr>
              <w:spacing w:before="100" w:beforeAutospacing="1" w:after="100" w:afterAutospacing="1"/>
              <w:jc w:val="both"/>
              <w:outlineLvl w:val="1"/>
            </w:pPr>
            <w:r w:rsidRPr="00020814">
              <w:t>План работы МОУ Елховоозернской СОШ на 2014-2015 учебный год (протокол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7</w:t>
            </w:r>
          </w:p>
        </w:tc>
        <w:tc>
          <w:tcPr>
            <w:tcW w:w="9319" w:type="dxa"/>
          </w:tcPr>
          <w:p w:rsidR="000B0A1B" w:rsidRPr="00020814" w:rsidRDefault="000B0A1B" w:rsidP="003606E2">
            <w:pPr>
              <w:pStyle w:val="12"/>
              <w:spacing w:after="0" w:line="240" w:lineRule="auto"/>
              <w:ind w:left="0"/>
              <w:jc w:val="both"/>
            </w:pPr>
            <w:r w:rsidRPr="00020814">
              <w:rPr>
                <w:rFonts w:ascii="Times New Roman" w:hAnsi="Times New Roman"/>
                <w:sz w:val="24"/>
                <w:szCs w:val="24"/>
              </w:rPr>
              <w:t>Положение о Совете школы (протокол педсовета №1 от 30.08.2013 г., приказ №115 от 01.09.2013 г.)</w:t>
            </w:r>
          </w:p>
        </w:tc>
      </w:tr>
      <w:tr w:rsidR="000B0A1B" w:rsidRPr="00020814" w:rsidTr="003606E2">
        <w:tc>
          <w:tcPr>
            <w:tcW w:w="534" w:type="dxa"/>
            <w:vAlign w:val="center"/>
          </w:tcPr>
          <w:p w:rsidR="000B0A1B" w:rsidRPr="00020814" w:rsidRDefault="000B0A1B" w:rsidP="003606E2">
            <w:pPr>
              <w:jc w:val="center"/>
            </w:pPr>
            <w:r w:rsidRPr="00020814">
              <w:t>8</w:t>
            </w:r>
          </w:p>
        </w:tc>
        <w:tc>
          <w:tcPr>
            <w:tcW w:w="9319" w:type="dxa"/>
          </w:tcPr>
          <w:p w:rsidR="000B0A1B" w:rsidRPr="00020814" w:rsidRDefault="000B0A1B" w:rsidP="003606E2">
            <w:pPr>
              <w:pStyle w:val="12"/>
              <w:spacing w:after="0" w:line="240" w:lineRule="auto"/>
              <w:ind w:left="0"/>
              <w:jc w:val="both"/>
              <w:rPr>
                <w:rFonts w:ascii="Times New Roman" w:hAnsi="Times New Roman"/>
                <w:sz w:val="24"/>
                <w:szCs w:val="24"/>
              </w:rPr>
            </w:pPr>
            <w:r w:rsidRPr="00020814">
              <w:rPr>
                <w:rFonts w:ascii="Times New Roman" w:hAnsi="Times New Roman"/>
                <w:sz w:val="24"/>
                <w:szCs w:val="24"/>
              </w:rPr>
              <w:t>Положение о педагогическом совете (протокол педсовета №1 от 30.08.2013 г., приказ №115 от 01.09.2013 г.)</w:t>
            </w:r>
          </w:p>
        </w:tc>
      </w:tr>
      <w:tr w:rsidR="000B0A1B" w:rsidRPr="00020814" w:rsidTr="003606E2">
        <w:tc>
          <w:tcPr>
            <w:tcW w:w="534" w:type="dxa"/>
            <w:vAlign w:val="center"/>
          </w:tcPr>
          <w:p w:rsidR="000B0A1B" w:rsidRPr="00020814" w:rsidRDefault="000B0A1B" w:rsidP="003606E2">
            <w:pPr>
              <w:jc w:val="center"/>
            </w:pPr>
            <w:r w:rsidRPr="00020814">
              <w:t>9</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highlight w:val="yellow"/>
              </w:rPr>
            </w:pPr>
            <w:r w:rsidRPr="00020814">
              <w:rPr>
                <w:rFonts w:ascii="Times New Roman" w:hAnsi="Times New Roman" w:cs="Times New Roman"/>
                <w:sz w:val="24"/>
                <w:szCs w:val="24"/>
              </w:rPr>
              <w:t xml:space="preserve">Положение о научно-методической работе МОУ Елховоозернской средней общеобразовательной школы </w:t>
            </w:r>
            <w:r w:rsidRPr="00020814">
              <w:rPr>
                <w:rFonts w:ascii="Times New Roman" w:hAnsi="Times New Roman"/>
                <w:sz w:val="24"/>
                <w:szCs w:val="24"/>
              </w:rPr>
              <w:t>(протокол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10</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 Совете по профилактике и правонарушений МОУ Елховоозернской  средней общеобразовательной школы </w:t>
            </w:r>
            <w:r w:rsidRPr="00020814">
              <w:rPr>
                <w:rFonts w:ascii="Times New Roman" w:hAnsi="Times New Roman"/>
                <w:sz w:val="24"/>
                <w:szCs w:val="24"/>
              </w:rPr>
              <w:t>(протокол педсовета №1 от 30.08.2013 г., приказ №115 от 01.09.2013 г.)</w:t>
            </w:r>
          </w:p>
        </w:tc>
      </w:tr>
      <w:tr w:rsidR="000B0A1B" w:rsidRPr="00020814" w:rsidTr="003606E2">
        <w:tc>
          <w:tcPr>
            <w:tcW w:w="534" w:type="dxa"/>
            <w:vAlign w:val="center"/>
          </w:tcPr>
          <w:p w:rsidR="000B0A1B" w:rsidRPr="00020814" w:rsidRDefault="000B0A1B" w:rsidP="003606E2">
            <w:pPr>
              <w:jc w:val="center"/>
            </w:pPr>
            <w:r w:rsidRPr="00020814">
              <w:t>11</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 постановке на внутришкольный учет учащихся </w:t>
            </w:r>
            <w:r w:rsidRPr="00020814">
              <w:rPr>
                <w:rFonts w:ascii="Times New Roman" w:hAnsi="Times New Roman"/>
                <w:sz w:val="24"/>
                <w:szCs w:val="24"/>
              </w:rPr>
              <w:t>(протокол педсовета №1 от 30.08.2013 г., приказ №115 от 01.09.2013 г.)</w:t>
            </w:r>
          </w:p>
        </w:tc>
      </w:tr>
      <w:tr w:rsidR="000B0A1B" w:rsidRPr="00020814" w:rsidTr="003606E2">
        <w:tc>
          <w:tcPr>
            <w:tcW w:w="534" w:type="dxa"/>
            <w:vAlign w:val="center"/>
          </w:tcPr>
          <w:p w:rsidR="000B0A1B" w:rsidRPr="00020814" w:rsidRDefault="000B0A1B" w:rsidP="003606E2">
            <w:pPr>
              <w:jc w:val="center"/>
            </w:pPr>
            <w:r w:rsidRPr="00020814">
              <w:t>12</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 профилактическом учете семей и учащихся, находящихся в социально-опасном положении </w:t>
            </w:r>
            <w:r w:rsidRPr="00020814">
              <w:rPr>
                <w:rFonts w:ascii="Times New Roman" w:hAnsi="Times New Roman"/>
                <w:sz w:val="24"/>
                <w:szCs w:val="24"/>
              </w:rPr>
              <w:t>(протокол педсовета №1 от 30.08.2013 г., приказ №115 от 01.09.2013 г.)</w:t>
            </w:r>
          </w:p>
        </w:tc>
      </w:tr>
      <w:tr w:rsidR="000B0A1B" w:rsidRPr="00020814" w:rsidTr="003606E2">
        <w:tc>
          <w:tcPr>
            <w:tcW w:w="534" w:type="dxa"/>
            <w:vAlign w:val="center"/>
          </w:tcPr>
          <w:p w:rsidR="000B0A1B" w:rsidRPr="00020814" w:rsidRDefault="000B0A1B" w:rsidP="003606E2">
            <w:pPr>
              <w:jc w:val="center"/>
            </w:pPr>
            <w:r w:rsidRPr="00020814">
              <w:t>13</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rPr>
            </w:pPr>
            <w:r w:rsidRPr="00020814">
              <w:rPr>
                <w:rFonts w:ascii="Times New Roman" w:hAnsi="Times New Roman" w:cs="Times New Roman"/>
                <w:bCs/>
                <w:sz w:val="24"/>
                <w:szCs w:val="24"/>
              </w:rPr>
              <w:t>Положение о локальном нормативном акте образовательной организации</w:t>
            </w:r>
            <w:r w:rsidRPr="00020814">
              <w:rPr>
                <w:rFonts w:ascii="Times New Roman" w:hAnsi="Times New Roman" w:cs="Times New Roman"/>
                <w:sz w:val="24"/>
                <w:szCs w:val="24"/>
              </w:rPr>
              <w:t xml:space="preserve"> (протокол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14</w:t>
            </w:r>
          </w:p>
        </w:tc>
        <w:tc>
          <w:tcPr>
            <w:tcW w:w="9319" w:type="dxa"/>
          </w:tcPr>
          <w:p w:rsidR="000B0A1B" w:rsidRPr="00020814" w:rsidRDefault="000B0A1B" w:rsidP="003606E2">
            <w:pPr>
              <w:pStyle w:val="12"/>
              <w:spacing w:after="0" w:line="240" w:lineRule="auto"/>
              <w:ind w:left="0"/>
              <w:rPr>
                <w:rFonts w:ascii="Times New Roman" w:hAnsi="Times New Roman" w:cs="Times New Roman"/>
                <w:sz w:val="24"/>
                <w:szCs w:val="24"/>
              </w:rPr>
            </w:pPr>
            <w:r w:rsidRPr="00020814">
              <w:rPr>
                <w:rFonts w:ascii="Times New Roman" w:hAnsi="Times New Roman" w:cs="Times New Roman"/>
                <w:sz w:val="24"/>
                <w:szCs w:val="24"/>
              </w:rPr>
              <w:t xml:space="preserve">Положение о </w:t>
            </w:r>
            <w:r w:rsidRPr="00020814">
              <w:rPr>
                <w:rFonts w:ascii="Times New Roman" w:hAnsi="Times New Roman"/>
                <w:sz w:val="24"/>
                <w:szCs w:val="24"/>
              </w:rPr>
              <w:t>родительском комитете</w:t>
            </w:r>
            <w:r w:rsidRPr="00020814">
              <w:rPr>
                <w:rFonts w:ascii="Times New Roman" w:hAnsi="Times New Roman" w:cs="Times New Roman"/>
                <w:sz w:val="24"/>
                <w:szCs w:val="24"/>
              </w:rPr>
              <w:t xml:space="preserve"> МОУ Елховоозернской СОШ (протокол </w:t>
            </w:r>
            <w:r w:rsidRPr="00020814">
              <w:rPr>
                <w:rFonts w:ascii="Times New Roman" w:hAnsi="Times New Roman"/>
                <w:sz w:val="24"/>
                <w:szCs w:val="24"/>
              </w:rPr>
              <w:t>педсовета №1 от 30.08.2013 г., приказ №115 от 01.09.2013 г.)</w:t>
            </w:r>
          </w:p>
        </w:tc>
      </w:tr>
      <w:tr w:rsidR="000B0A1B" w:rsidRPr="00020814" w:rsidTr="003606E2">
        <w:tc>
          <w:tcPr>
            <w:tcW w:w="534" w:type="dxa"/>
            <w:vAlign w:val="center"/>
          </w:tcPr>
          <w:p w:rsidR="000B0A1B" w:rsidRPr="00020814" w:rsidRDefault="000B0A1B" w:rsidP="003606E2">
            <w:pPr>
              <w:jc w:val="center"/>
            </w:pPr>
            <w:r w:rsidRPr="00020814">
              <w:t>15</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об ученическом самоуправлении МОУ Елховоозернской СОШ (протокол </w:t>
            </w:r>
            <w:r w:rsidRPr="00020814">
              <w:rPr>
                <w:rFonts w:ascii="Times New Roman" w:hAnsi="Times New Roman"/>
                <w:sz w:val="24"/>
                <w:szCs w:val="24"/>
              </w:rPr>
              <w:t>педсовета №1 от 30.08.2013 г., приказ №115 от 01.09.2013 г.)</w:t>
            </w:r>
          </w:p>
        </w:tc>
      </w:tr>
      <w:tr w:rsidR="000B0A1B" w:rsidRPr="00020814" w:rsidTr="003606E2">
        <w:tc>
          <w:tcPr>
            <w:tcW w:w="534" w:type="dxa"/>
            <w:vAlign w:val="center"/>
          </w:tcPr>
          <w:p w:rsidR="000B0A1B" w:rsidRPr="00020814" w:rsidRDefault="000B0A1B" w:rsidP="003606E2">
            <w:pPr>
              <w:jc w:val="center"/>
            </w:pPr>
            <w:r w:rsidRPr="00020814">
              <w:t>16</w:t>
            </w:r>
          </w:p>
        </w:tc>
        <w:tc>
          <w:tcPr>
            <w:tcW w:w="9319" w:type="dxa"/>
          </w:tcPr>
          <w:p w:rsidR="000B0A1B" w:rsidRPr="00020814" w:rsidRDefault="000B0A1B" w:rsidP="002B32C1">
            <w:pPr>
              <w:pStyle w:val="12"/>
              <w:spacing w:after="0" w:line="240" w:lineRule="auto"/>
              <w:ind w:left="0"/>
              <w:jc w:val="both"/>
              <w:rPr>
                <w:rFonts w:ascii="Times New Roman" w:hAnsi="Times New Roman" w:cs="Times New Roman"/>
                <w:sz w:val="24"/>
                <w:szCs w:val="24"/>
              </w:rPr>
            </w:pPr>
            <w:r w:rsidRPr="00020814">
              <w:rPr>
                <w:rFonts w:ascii="Times New Roman" w:hAnsi="Times New Roman"/>
                <w:sz w:val="24"/>
                <w:szCs w:val="24"/>
              </w:rPr>
              <w:t xml:space="preserve">Положение </w:t>
            </w:r>
            <w:r>
              <w:rPr>
                <w:rFonts w:ascii="Times New Roman" w:hAnsi="Times New Roman"/>
                <w:sz w:val="24"/>
                <w:szCs w:val="24"/>
              </w:rPr>
              <w:t>о</w:t>
            </w:r>
            <w:r w:rsidRPr="00020814">
              <w:rPr>
                <w:rFonts w:ascii="Times New Roman" w:hAnsi="Times New Roman"/>
                <w:sz w:val="24"/>
                <w:szCs w:val="24"/>
              </w:rPr>
              <w:t xml:space="preserve"> внутренней системе оценки качества образования (протокол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17</w:t>
            </w:r>
          </w:p>
        </w:tc>
        <w:tc>
          <w:tcPr>
            <w:tcW w:w="9319" w:type="dxa"/>
          </w:tcPr>
          <w:p w:rsidR="000B0A1B" w:rsidRPr="002B32C1" w:rsidRDefault="000B0A1B" w:rsidP="002B32C1">
            <w:pPr>
              <w:pStyle w:val="12"/>
              <w:spacing w:after="0" w:line="240" w:lineRule="auto"/>
              <w:ind w:left="0"/>
              <w:jc w:val="both"/>
              <w:rPr>
                <w:rFonts w:ascii="Times New Roman" w:hAnsi="Times New Roman" w:cs="Times New Roman"/>
                <w:sz w:val="24"/>
                <w:szCs w:val="24"/>
              </w:rPr>
            </w:pPr>
            <w:r w:rsidRPr="002B32C1">
              <w:rPr>
                <w:rFonts w:ascii="Times New Roman" w:hAnsi="Times New Roman" w:cs="Times New Roman"/>
                <w:sz w:val="24"/>
                <w:szCs w:val="24"/>
              </w:rPr>
              <w:t>Положение</w:t>
            </w:r>
            <w:proofErr w:type="gramStart"/>
            <w:r w:rsidRPr="002B32C1">
              <w:rPr>
                <w:rFonts w:ascii="Times New Roman" w:hAnsi="Times New Roman" w:cs="Times New Roman"/>
                <w:sz w:val="24"/>
                <w:szCs w:val="24"/>
              </w:rPr>
              <w:t xml:space="preserve"> О</w:t>
            </w:r>
            <w:proofErr w:type="gramEnd"/>
            <w:r w:rsidRPr="002B32C1">
              <w:rPr>
                <w:rFonts w:ascii="Times New Roman" w:hAnsi="Times New Roman" w:cs="Times New Roman"/>
                <w:sz w:val="24"/>
                <w:szCs w:val="24"/>
              </w:rPr>
              <w:t xml:space="preserve"> внутреннем мониторинге качества образования (протокол педсовета №1 от 29.08.2014 г., приказ №26/1 от 30.08.2014 г.)</w:t>
            </w:r>
          </w:p>
        </w:tc>
      </w:tr>
      <w:tr w:rsidR="000B0A1B" w:rsidRPr="00020814" w:rsidTr="003606E2">
        <w:tc>
          <w:tcPr>
            <w:tcW w:w="534" w:type="dxa"/>
            <w:vAlign w:val="center"/>
          </w:tcPr>
          <w:p w:rsidR="000B0A1B" w:rsidRPr="00020814" w:rsidRDefault="000B0A1B" w:rsidP="003606E2">
            <w:pPr>
              <w:jc w:val="center"/>
            </w:pPr>
            <w:r w:rsidRPr="00020814">
              <w:t>18</w:t>
            </w:r>
          </w:p>
        </w:tc>
        <w:tc>
          <w:tcPr>
            <w:tcW w:w="9319" w:type="dxa"/>
          </w:tcPr>
          <w:p w:rsidR="000B0A1B" w:rsidRPr="00020814" w:rsidRDefault="000B0A1B" w:rsidP="003606E2">
            <w:pPr>
              <w:pStyle w:val="12"/>
              <w:spacing w:after="0" w:line="240" w:lineRule="auto"/>
              <w:ind w:left="0"/>
              <w:jc w:val="both"/>
              <w:rPr>
                <w:rFonts w:ascii="Times New Roman" w:hAnsi="Times New Roman"/>
                <w:sz w:val="24"/>
                <w:szCs w:val="24"/>
              </w:rPr>
            </w:pPr>
            <w:r w:rsidRPr="00020814">
              <w:rPr>
                <w:rFonts w:ascii="Times New Roman" w:hAnsi="Times New Roman"/>
                <w:sz w:val="24"/>
                <w:szCs w:val="24"/>
              </w:rPr>
              <w:t xml:space="preserve">Положение </w:t>
            </w:r>
            <w:r>
              <w:rPr>
                <w:rFonts w:ascii="Times New Roman" w:hAnsi="Times New Roman"/>
                <w:sz w:val="24"/>
                <w:szCs w:val="24"/>
              </w:rPr>
              <w:t>о</w:t>
            </w:r>
            <w:r w:rsidRPr="00020814">
              <w:rPr>
                <w:rFonts w:ascii="Times New Roman" w:hAnsi="Times New Roman"/>
                <w:sz w:val="24"/>
                <w:szCs w:val="24"/>
              </w:rPr>
              <w:t xml:space="preserve"> самообследовании ОО (протокол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19</w:t>
            </w:r>
          </w:p>
        </w:tc>
        <w:tc>
          <w:tcPr>
            <w:tcW w:w="9319" w:type="dxa"/>
          </w:tcPr>
          <w:p w:rsidR="000B0A1B" w:rsidRPr="00020814" w:rsidRDefault="000B0A1B" w:rsidP="002B32C1">
            <w:pPr>
              <w:jc w:val="both"/>
            </w:pPr>
            <w:r w:rsidRPr="00020814">
              <w:t>Положение о системе оценок, формах и сроках проведения промежуточной аттестации и переводе обучающихся ОО (протокол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20</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Положение о требованиях к одежде обучающихся МОУ Елховоозернской средней общеобразовательной школе (протокол общешкольного родительского собрания №2 от 17.12.2014 г., приказ № 10/1 от 19.01.2015 г.)</w:t>
            </w:r>
          </w:p>
        </w:tc>
      </w:tr>
      <w:tr w:rsidR="000B0A1B" w:rsidRPr="00020814" w:rsidTr="003606E2">
        <w:tc>
          <w:tcPr>
            <w:tcW w:w="534" w:type="dxa"/>
            <w:vAlign w:val="center"/>
          </w:tcPr>
          <w:p w:rsidR="000B0A1B" w:rsidRPr="00020814" w:rsidRDefault="000B0A1B" w:rsidP="003606E2">
            <w:pPr>
              <w:jc w:val="center"/>
            </w:pPr>
            <w:r w:rsidRPr="00020814">
              <w:t>21</w:t>
            </w:r>
          </w:p>
        </w:tc>
        <w:tc>
          <w:tcPr>
            <w:tcW w:w="9319" w:type="dxa"/>
          </w:tcPr>
          <w:p w:rsidR="000B0A1B" w:rsidRPr="00020814" w:rsidRDefault="000B0A1B" w:rsidP="003606E2">
            <w:pPr>
              <w:pStyle w:val="12"/>
              <w:spacing w:after="0" w:line="240" w:lineRule="auto"/>
              <w:ind w:left="0"/>
              <w:jc w:val="both"/>
              <w:rPr>
                <w:rFonts w:ascii="Times New Roman" w:hAnsi="Times New Roman"/>
                <w:sz w:val="24"/>
                <w:szCs w:val="24"/>
              </w:rPr>
            </w:pPr>
            <w:r w:rsidRPr="00020814">
              <w:rPr>
                <w:rFonts w:ascii="Times New Roman" w:hAnsi="Times New Roman"/>
                <w:sz w:val="24"/>
                <w:szCs w:val="24"/>
              </w:rPr>
              <w:t>Правила внутреннего трудового распорядка деятельности (протокол педсовета №1 от 30.08.2013 г., приказ №115 от 01.09.2013 г.)</w:t>
            </w:r>
          </w:p>
        </w:tc>
      </w:tr>
      <w:tr w:rsidR="000B0A1B" w:rsidRPr="00020814" w:rsidTr="003606E2">
        <w:tc>
          <w:tcPr>
            <w:tcW w:w="534" w:type="dxa"/>
            <w:vAlign w:val="center"/>
          </w:tcPr>
          <w:p w:rsidR="000B0A1B" w:rsidRPr="00020814" w:rsidRDefault="000B0A1B" w:rsidP="003606E2">
            <w:pPr>
              <w:jc w:val="center"/>
            </w:pPr>
            <w:r w:rsidRPr="00020814">
              <w:t>22</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highlight w:val="yellow"/>
              </w:rPr>
            </w:pPr>
            <w:r w:rsidRPr="00020814">
              <w:rPr>
                <w:rFonts w:ascii="Times New Roman" w:hAnsi="Times New Roman" w:cs="Times New Roman"/>
                <w:sz w:val="24"/>
                <w:szCs w:val="24"/>
              </w:rPr>
              <w:t>Положение о рабочей программе (</w:t>
            </w:r>
            <w:r w:rsidRPr="00020814">
              <w:rPr>
                <w:rFonts w:ascii="Times New Roman" w:hAnsi="Times New Roman"/>
                <w:sz w:val="24"/>
                <w:szCs w:val="24"/>
              </w:rPr>
              <w:t xml:space="preserve">протокол педсовета №1 от 29.08.2014 г., приказ </w:t>
            </w:r>
            <w:r w:rsidRPr="00020814">
              <w:rPr>
                <w:rFonts w:ascii="Times New Roman" w:hAnsi="Times New Roman"/>
                <w:sz w:val="24"/>
                <w:szCs w:val="24"/>
              </w:rPr>
              <w:lastRenderedPageBreak/>
              <w:t>№126/1 от 30.08.2014 г.)</w:t>
            </w:r>
          </w:p>
        </w:tc>
      </w:tr>
      <w:tr w:rsidR="000B0A1B" w:rsidRPr="00020814" w:rsidTr="003606E2">
        <w:tc>
          <w:tcPr>
            <w:tcW w:w="534" w:type="dxa"/>
            <w:vAlign w:val="center"/>
          </w:tcPr>
          <w:p w:rsidR="000B0A1B" w:rsidRPr="00020814" w:rsidRDefault="000B0A1B" w:rsidP="003606E2">
            <w:pPr>
              <w:jc w:val="center"/>
            </w:pPr>
            <w:r w:rsidRPr="00020814">
              <w:lastRenderedPageBreak/>
              <w:t>23</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w:t>
            </w:r>
            <w:r w:rsidRPr="00020814">
              <w:rPr>
                <w:rFonts w:ascii="Times New Roman" w:hAnsi="Times New Roman" w:cs="Times New Roman"/>
                <w:sz w:val="24"/>
              </w:rPr>
              <w:t>об организации научно-методической работы</w:t>
            </w:r>
            <w:r w:rsidRPr="00020814">
              <w:rPr>
                <w:rFonts w:ascii="Times New Roman" w:hAnsi="Times New Roman" w:cs="Times New Roman"/>
                <w:sz w:val="28"/>
                <w:szCs w:val="24"/>
              </w:rPr>
              <w:t xml:space="preserve"> </w:t>
            </w:r>
            <w:r w:rsidRPr="00020814">
              <w:rPr>
                <w:rFonts w:ascii="Times New Roman" w:hAnsi="Times New Roman" w:cs="Times New Roman"/>
                <w:sz w:val="24"/>
                <w:szCs w:val="24"/>
              </w:rPr>
              <w:t>(</w:t>
            </w:r>
            <w:r w:rsidRPr="00020814">
              <w:rPr>
                <w:rFonts w:ascii="Times New Roman" w:hAnsi="Times New Roman"/>
                <w:sz w:val="24"/>
                <w:szCs w:val="24"/>
              </w:rPr>
              <w:t>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24</w:t>
            </w:r>
          </w:p>
        </w:tc>
        <w:tc>
          <w:tcPr>
            <w:tcW w:w="9319" w:type="dxa"/>
          </w:tcPr>
          <w:p w:rsidR="000B0A1B" w:rsidRPr="00020814" w:rsidRDefault="000B0A1B" w:rsidP="003606E2">
            <w:pPr>
              <w:pStyle w:val="12"/>
              <w:spacing w:after="0" w:line="240" w:lineRule="auto"/>
              <w:ind w:left="0"/>
              <w:jc w:val="both"/>
              <w:rPr>
                <w:rFonts w:ascii="Times New Roman" w:hAnsi="Times New Roman"/>
                <w:sz w:val="24"/>
                <w:szCs w:val="24"/>
                <w:highlight w:val="yellow"/>
              </w:rPr>
            </w:pPr>
            <w:r w:rsidRPr="00020814">
              <w:rPr>
                <w:rFonts w:ascii="Times New Roman" w:hAnsi="Times New Roman"/>
                <w:sz w:val="24"/>
                <w:szCs w:val="24"/>
              </w:rPr>
              <w:t>Положение об контрольно-инспекционной деятельности (протокол педсовета №1 от 30.08.2013 г., приказ №115 от 01.09.2013 г.)</w:t>
            </w:r>
          </w:p>
        </w:tc>
      </w:tr>
      <w:tr w:rsidR="000B0A1B" w:rsidRPr="00020814" w:rsidTr="003606E2">
        <w:tc>
          <w:tcPr>
            <w:tcW w:w="534" w:type="dxa"/>
            <w:vAlign w:val="center"/>
          </w:tcPr>
          <w:p w:rsidR="000B0A1B" w:rsidRPr="00020814" w:rsidRDefault="000B0A1B" w:rsidP="003606E2">
            <w:pPr>
              <w:jc w:val="center"/>
            </w:pPr>
            <w:r w:rsidRPr="00020814">
              <w:t>25</w:t>
            </w:r>
          </w:p>
        </w:tc>
        <w:tc>
          <w:tcPr>
            <w:tcW w:w="9319" w:type="dxa"/>
          </w:tcPr>
          <w:p w:rsidR="000B0A1B" w:rsidRPr="00020814" w:rsidRDefault="000B0A1B" w:rsidP="003606E2">
            <w:pPr>
              <w:pStyle w:val="12"/>
              <w:spacing w:after="0" w:line="240" w:lineRule="auto"/>
              <w:ind w:left="0"/>
              <w:jc w:val="both"/>
              <w:rPr>
                <w:rFonts w:ascii="Times New Roman" w:hAnsi="Times New Roman"/>
                <w:sz w:val="24"/>
                <w:szCs w:val="24"/>
              </w:rPr>
            </w:pPr>
            <w:r w:rsidRPr="00020814">
              <w:rPr>
                <w:rFonts w:ascii="Times New Roman" w:hAnsi="Times New Roman"/>
                <w:sz w:val="24"/>
                <w:szCs w:val="24"/>
              </w:rPr>
              <w:t xml:space="preserve">Положение об оформлении классных журналов </w:t>
            </w:r>
            <w:r w:rsidRPr="00020814">
              <w:rPr>
                <w:rFonts w:ascii="Times New Roman" w:hAnsi="Times New Roman" w:cs="Times New Roman"/>
                <w:sz w:val="24"/>
                <w:szCs w:val="24"/>
              </w:rPr>
              <w:t>МОУ Елховоозернской средней общеобразовательной школе (</w:t>
            </w:r>
            <w:r w:rsidRPr="00020814">
              <w:rPr>
                <w:rFonts w:ascii="Times New Roman" w:hAnsi="Times New Roman"/>
                <w:sz w:val="24"/>
                <w:szCs w:val="24"/>
              </w:rPr>
              <w:t>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26</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 рабочей программе по внеурочной деятельности </w:t>
            </w:r>
            <w:r w:rsidRPr="00020814">
              <w:rPr>
                <w:rFonts w:ascii="Times New Roman" w:hAnsi="Times New Roman"/>
                <w:sz w:val="24"/>
                <w:szCs w:val="24"/>
              </w:rPr>
              <w:t>(протокол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27</w:t>
            </w:r>
          </w:p>
        </w:tc>
        <w:tc>
          <w:tcPr>
            <w:tcW w:w="9319" w:type="dxa"/>
          </w:tcPr>
          <w:p w:rsidR="000B0A1B" w:rsidRPr="00020814" w:rsidRDefault="000B0A1B" w:rsidP="00CE1FB9">
            <w:pPr>
              <w:pStyle w:val="12"/>
              <w:spacing w:after="0" w:line="240" w:lineRule="auto"/>
              <w:ind w:left="0"/>
              <w:jc w:val="both"/>
              <w:rPr>
                <w:rFonts w:ascii="Times New Roman" w:hAnsi="Times New Roman"/>
                <w:sz w:val="24"/>
                <w:szCs w:val="24"/>
              </w:rPr>
            </w:pPr>
            <w:r w:rsidRPr="00020814">
              <w:rPr>
                <w:rFonts w:ascii="Times New Roman" w:hAnsi="Times New Roman"/>
                <w:sz w:val="24"/>
                <w:szCs w:val="24"/>
              </w:rPr>
              <w:t>Положение об организации индивидуального обучения больных детей на дому (протокол педсовета №1 от 30.08.2013 г., приказ №115 от 01.09.2013 г.)</w:t>
            </w:r>
          </w:p>
        </w:tc>
      </w:tr>
      <w:tr w:rsidR="000B0A1B" w:rsidRPr="00020814" w:rsidTr="003606E2">
        <w:tc>
          <w:tcPr>
            <w:tcW w:w="534" w:type="dxa"/>
            <w:vAlign w:val="center"/>
          </w:tcPr>
          <w:p w:rsidR="000B0A1B" w:rsidRPr="00020814" w:rsidRDefault="000B0A1B" w:rsidP="003606E2">
            <w:pPr>
              <w:jc w:val="center"/>
            </w:pPr>
            <w:r w:rsidRPr="00020814">
              <w:t>28</w:t>
            </w:r>
          </w:p>
        </w:tc>
        <w:tc>
          <w:tcPr>
            <w:tcW w:w="9319" w:type="dxa"/>
          </w:tcPr>
          <w:p w:rsidR="000B0A1B" w:rsidRPr="00020814" w:rsidRDefault="000B0A1B" w:rsidP="002B32C1">
            <w:pPr>
              <w:spacing w:before="100" w:beforeAutospacing="1" w:after="100" w:afterAutospacing="1" w:line="264" w:lineRule="atLeast"/>
              <w:jc w:val="both"/>
              <w:rPr>
                <w:szCs w:val="28"/>
                <w:lang w:eastAsia="ru-RU"/>
              </w:rPr>
            </w:pPr>
            <w:r w:rsidRPr="00020814">
              <w:rPr>
                <w:bCs/>
                <w:szCs w:val="28"/>
                <w:lang w:eastAsia="ru-RU"/>
              </w:rPr>
              <w:t>Положение о библиотечном фонде или Перечень используемых учебных изданий: для реализации образовательных программ начального общего, основного общего, среднего общего образования (учебники, учебные пособия)</w:t>
            </w:r>
            <w:r w:rsidRPr="00020814">
              <w:t xml:space="preserve"> (протокол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29</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Положение об организации текущей и итоговой оценки обучающихся (протокол педсовета №1 от 29.08.2014 г., приказ №126/1 от 30.08.2014 г.)</w:t>
            </w:r>
          </w:p>
        </w:tc>
      </w:tr>
      <w:tr w:rsidR="000B0A1B" w:rsidRPr="00020814" w:rsidTr="003606E2">
        <w:tc>
          <w:tcPr>
            <w:tcW w:w="534" w:type="dxa"/>
            <w:vAlign w:val="center"/>
          </w:tcPr>
          <w:p w:rsidR="000B0A1B" w:rsidRPr="00020814" w:rsidRDefault="000B0A1B" w:rsidP="003606E2">
            <w:pPr>
              <w:jc w:val="center"/>
            </w:pPr>
            <w:r w:rsidRPr="00020814">
              <w:t>30</w:t>
            </w:r>
          </w:p>
        </w:tc>
        <w:tc>
          <w:tcPr>
            <w:tcW w:w="9319" w:type="dxa"/>
          </w:tcPr>
          <w:p w:rsidR="000B0A1B" w:rsidRPr="00020814" w:rsidRDefault="000B0A1B" w:rsidP="003606E2">
            <w:pPr>
              <w:pStyle w:val="12"/>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об организации горячего питания в МОУ Елховоозернской средней общеобразовательной школе </w:t>
            </w:r>
            <w:r w:rsidRPr="00020814">
              <w:rPr>
                <w:rFonts w:ascii="Times New Roman" w:hAnsi="Times New Roman"/>
                <w:sz w:val="24"/>
                <w:szCs w:val="24"/>
              </w:rPr>
              <w:t xml:space="preserve"> (протокол педсовета №1 от 30.08.2013 г., приказ №115 от 01.09.2013 г.)</w:t>
            </w:r>
          </w:p>
        </w:tc>
      </w:tr>
      <w:tr w:rsidR="000B0A1B" w:rsidRPr="00020814" w:rsidTr="003606E2">
        <w:tc>
          <w:tcPr>
            <w:tcW w:w="534" w:type="dxa"/>
            <w:vAlign w:val="center"/>
          </w:tcPr>
          <w:p w:rsidR="000B0A1B" w:rsidRPr="00020814" w:rsidRDefault="000B0A1B" w:rsidP="003606E2">
            <w:pPr>
              <w:jc w:val="center"/>
            </w:pPr>
            <w:r w:rsidRPr="00020814">
              <w:t>31</w:t>
            </w:r>
          </w:p>
        </w:tc>
        <w:tc>
          <w:tcPr>
            <w:tcW w:w="9319" w:type="dxa"/>
          </w:tcPr>
          <w:p w:rsidR="000B0A1B" w:rsidRPr="00020814" w:rsidRDefault="000B0A1B" w:rsidP="000B0A1B">
            <w:pPr>
              <w:pStyle w:val="12"/>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об официальном сайте Муниципального образовательного учреждения Елховоозернской средней образовательной школы </w:t>
            </w:r>
            <w:r w:rsidRPr="00020814">
              <w:rPr>
                <w:rFonts w:ascii="Times New Roman" w:hAnsi="Times New Roman"/>
                <w:sz w:val="24"/>
                <w:szCs w:val="24"/>
              </w:rPr>
              <w:t>(протокол педсовета №1 от 30.08.2013 г., приказ №15 от 01.09.2013 г.)</w:t>
            </w:r>
          </w:p>
        </w:tc>
      </w:tr>
    </w:tbl>
    <w:p w:rsidR="000B0A1B" w:rsidRDefault="000B0A1B" w:rsidP="000B0A1B">
      <w:pPr>
        <w:ind w:firstLine="709"/>
        <w:jc w:val="both"/>
      </w:pPr>
    </w:p>
    <w:p w:rsidR="006029EE" w:rsidRPr="00422AD3" w:rsidRDefault="006029EE" w:rsidP="006029EE">
      <w:pPr>
        <w:jc w:val="both"/>
        <w:rPr>
          <w:b/>
        </w:rPr>
      </w:pPr>
    </w:p>
    <w:p w:rsidR="0068044B" w:rsidRPr="006D2BE5" w:rsidRDefault="00C92E2D" w:rsidP="006D2BE5">
      <w:pPr>
        <w:jc w:val="center"/>
        <w:rPr>
          <w:b/>
        </w:rPr>
      </w:pPr>
      <w:r>
        <w:rPr>
          <w:b/>
          <w:lang w:val="en-US"/>
        </w:rPr>
        <w:t>II</w:t>
      </w:r>
      <w:r w:rsidRPr="00885718">
        <w:rPr>
          <w:b/>
        </w:rPr>
        <w:t>.</w:t>
      </w:r>
      <w:r>
        <w:rPr>
          <w:b/>
        </w:rPr>
        <w:t xml:space="preserve"> </w:t>
      </w:r>
      <w:r w:rsidR="00885718">
        <w:rPr>
          <w:b/>
        </w:rPr>
        <w:t>Сведения об условиях реализации образовательной деятельности</w:t>
      </w:r>
      <w:r w:rsidR="00AC769C">
        <w:rPr>
          <w:b/>
        </w:rPr>
        <w:t xml:space="preserve"> по основной общеобразовательной программе основного общего образования</w:t>
      </w:r>
      <w:r w:rsidR="00885718">
        <w:rPr>
          <w:b/>
        </w:rPr>
        <w:t>.</w:t>
      </w:r>
    </w:p>
    <w:p w:rsidR="009D758B" w:rsidRPr="00697D1E" w:rsidRDefault="00B024D1" w:rsidP="006D2BE5">
      <w:pPr>
        <w:spacing w:before="120" w:after="120"/>
        <w:ind w:left="284"/>
        <w:jc w:val="center"/>
        <w:rPr>
          <w:sz w:val="20"/>
        </w:rPr>
      </w:pPr>
      <w:r>
        <w:rPr>
          <w:b/>
          <w:bCs/>
        </w:rPr>
        <w:t>1</w:t>
      </w:r>
      <w:r w:rsidR="009D758B" w:rsidRPr="000135B2">
        <w:rPr>
          <w:b/>
          <w:bCs/>
        </w:rPr>
        <w:t>. Сведения о составе и квалификации административных, педагогических кадров</w:t>
      </w:r>
    </w:p>
    <w:p w:rsidR="009D758B" w:rsidRDefault="00B024D1" w:rsidP="00BB46AA">
      <w:pPr>
        <w:spacing w:before="120" w:after="240"/>
        <w:ind w:left="284" w:firstLine="709"/>
        <w:jc w:val="both"/>
        <w:rPr>
          <w:bCs/>
        </w:rPr>
      </w:pPr>
      <w:r>
        <w:rPr>
          <w:bCs/>
        </w:rPr>
        <w:t>1</w:t>
      </w:r>
      <w:r w:rsidR="009D758B" w:rsidRPr="006C739A">
        <w:rPr>
          <w:bCs/>
        </w:rPr>
        <w:t>.1. Сведения об административных работниках.</w:t>
      </w:r>
    </w:p>
    <w:tbl>
      <w:tblPr>
        <w:tblW w:w="9805" w:type="dxa"/>
        <w:jc w:val="center"/>
        <w:tblInd w:w="134" w:type="dxa"/>
        <w:tblLayout w:type="fixed"/>
        <w:tblLook w:val="0000"/>
      </w:tblPr>
      <w:tblGrid>
        <w:gridCol w:w="1785"/>
        <w:gridCol w:w="1701"/>
        <w:gridCol w:w="2682"/>
        <w:gridCol w:w="1287"/>
        <w:gridCol w:w="2350"/>
      </w:tblGrid>
      <w:tr w:rsidR="000B0A1B" w:rsidRPr="00C11789" w:rsidTr="003606E2">
        <w:trPr>
          <w:jc w:val="center"/>
        </w:trPr>
        <w:tc>
          <w:tcPr>
            <w:tcW w:w="1785"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spacing w:before="120"/>
              <w:jc w:val="center"/>
              <w:rPr>
                <w:sz w:val="22"/>
                <w:szCs w:val="22"/>
              </w:rPr>
            </w:pPr>
            <w:r w:rsidRPr="00C11789">
              <w:rPr>
                <w:sz w:val="22"/>
                <w:szCs w:val="22"/>
              </w:rPr>
              <w:t>Должность</w:t>
            </w:r>
          </w:p>
        </w:tc>
        <w:tc>
          <w:tcPr>
            <w:tcW w:w="1701"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spacing w:before="120"/>
              <w:jc w:val="center"/>
              <w:rPr>
                <w:sz w:val="22"/>
                <w:szCs w:val="22"/>
              </w:rPr>
            </w:pPr>
            <w:r w:rsidRPr="00C11789">
              <w:rPr>
                <w:sz w:val="22"/>
                <w:szCs w:val="22"/>
              </w:rPr>
              <w:t>Фамилия, имя, отчество</w:t>
            </w:r>
          </w:p>
        </w:tc>
        <w:tc>
          <w:tcPr>
            <w:tcW w:w="2682"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jc w:val="center"/>
              <w:rPr>
                <w:sz w:val="22"/>
                <w:szCs w:val="22"/>
              </w:rPr>
            </w:pPr>
            <w:r w:rsidRPr="00C11789">
              <w:rPr>
                <w:sz w:val="22"/>
                <w:szCs w:val="22"/>
              </w:rPr>
              <w:t>Образовательный ценз</w:t>
            </w:r>
          </w:p>
          <w:p w:rsidR="000B0A1B" w:rsidRPr="00C11789" w:rsidRDefault="000B0A1B" w:rsidP="003606E2">
            <w:pPr>
              <w:jc w:val="center"/>
              <w:rPr>
                <w:sz w:val="22"/>
                <w:szCs w:val="22"/>
              </w:rPr>
            </w:pPr>
            <w:r w:rsidRPr="00C11789">
              <w:rPr>
                <w:sz w:val="22"/>
                <w:szCs w:val="22"/>
              </w:rPr>
              <w:t>(образовательное  учреждение, специальность и присвоенная квалификация)</w:t>
            </w:r>
          </w:p>
        </w:tc>
        <w:tc>
          <w:tcPr>
            <w:tcW w:w="1287"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jc w:val="center"/>
              <w:rPr>
                <w:sz w:val="22"/>
                <w:szCs w:val="22"/>
              </w:rPr>
            </w:pPr>
            <w:r w:rsidRPr="00C11789">
              <w:rPr>
                <w:sz w:val="22"/>
                <w:szCs w:val="22"/>
              </w:rPr>
              <w:t>Стаж педагогической деятельности</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A1B" w:rsidRPr="00C11789" w:rsidRDefault="000B0A1B" w:rsidP="003606E2">
            <w:pPr>
              <w:snapToGrid w:val="0"/>
              <w:jc w:val="center"/>
              <w:rPr>
                <w:sz w:val="22"/>
                <w:szCs w:val="22"/>
              </w:rPr>
            </w:pPr>
            <w:r w:rsidRPr="00C11789">
              <w:rPr>
                <w:sz w:val="22"/>
                <w:szCs w:val="22"/>
              </w:rPr>
              <w:t>Сведения о повышении квалификации</w:t>
            </w:r>
          </w:p>
          <w:p w:rsidR="000B0A1B" w:rsidRPr="00C11789" w:rsidRDefault="000B0A1B" w:rsidP="003606E2">
            <w:pPr>
              <w:jc w:val="center"/>
              <w:rPr>
                <w:sz w:val="22"/>
                <w:szCs w:val="22"/>
              </w:rPr>
            </w:pPr>
            <w:r w:rsidRPr="00C11789">
              <w:rPr>
                <w:sz w:val="22"/>
                <w:szCs w:val="22"/>
              </w:rPr>
              <w:t>(образовательное учреждение, год прохождения)</w:t>
            </w:r>
          </w:p>
        </w:tc>
      </w:tr>
      <w:tr w:rsidR="000B0A1B" w:rsidRPr="00C11789" w:rsidTr="003606E2">
        <w:trPr>
          <w:jc w:val="center"/>
        </w:trPr>
        <w:tc>
          <w:tcPr>
            <w:tcW w:w="1785" w:type="dxa"/>
            <w:tcBorders>
              <w:top w:val="single" w:sz="4" w:space="0" w:color="000000"/>
              <w:left w:val="single" w:sz="4" w:space="0" w:color="000000"/>
              <w:bottom w:val="single" w:sz="4" w:space="0" w:color="000000"/>
            </w:tcBorders>
            <w:shd w:val="clear" w:color="auto" w:fill="auto"/>
          </w:tcPr>
          <w:p w:rsidR="000B0A1B" w:rsidRPr="00C11789" w:rsidRDefault="000B0A1B" w:rsidP="003606E2">
            <w:pPr>
              <w:snapToGrid w:val="0"/>
              <w:jc w:val="both"/>
              <w:rPr>
                <w:sz w:val="22"/>
                <w:szCs w:val="22"/>
              </w:rPr>
            </w:pPr>
            <w:r w:rsidRPr="00C11789">
              <w:rPr>
                <w:sz w:val="22"/>
                <w:szCs w:val="22"/>
              </w:rPr>
              <w:t>Директор</w:t>
            </w:r>
          </w:p>
        </w:tc>
        <w:tc>
          <w:tcPr>
            <w:tcW w:w="1701" w:type="dxa"/>
            <w:tcBorders>
              <w:top w:val="single" w:sz="4" w:space="0" w:color="000000"/>
              <w:left w:val="single" w:sz="4" w:space="0" w:color="000000"/>
              <w:bottom w:val="single" w:sz="4" w:space="0" w:color="000000"/>
            </w:tcBorders>
            <w:shd w:val="clear" w:color="auto" w:fill="auto"/>
          </w:tcPr>
          <w:p w:rsidR="000B0A1B" w:rsidRPr="00C11789" w:rsidRDefault="000B0A1B" w:rsidP="003606E2">
            <w:pPr>
              <w:snapToGrid w:val="0"/>
              <w:jc w:val="both"/>
              <w:rPr>
                <w:rFonts w:eastAsia="Times New Roman CYR"/>
                <w:sz w:val="22"/>
                <w:szCs w:val="22"/>
              </w:rPr>
            </w:pPr>
            <w:r w:rsidRPr="00C11789">
              <w:rPr>
                <w:color w:val="000000"/>
                <w:sz w:val="22"/>
                <w:szCs w:val="22"/>
                <w:lang w:eastAsia="ru-RU"/>
              </w:rPr>
              <w:t xml:space="preserve">Булатов Андрей Геннадьевич </w:t>
            </w:r>
          </w:p>
        </w:tc>
        <w:tc>
          <w:tcPr>
            <w:tcW w:w="2682"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rPr>
                <w:rFonts w:eastAsia="Times New Roman CYR"/>
                <w:sz w:val="22"/>
                <w:szCs w:val="22"/>
              </w:rPr>
            </w:pPr>
            <w:r w:rsidRPr="00C11789">
              <w:rPr>
                <w:rFonts w:eastAsia="Times New Roman CYR"/>
                <w:sz w:val="22"/>
                <w:szCs w:val="22"/>
              </w:rPr>
              <w:t>Высшее образование, МГУ, прикладная математика, математик-прикладник</w:t>
            </w:r>
          </w:p>
        </w:tc>
        <w:tc>
          <w:tcPr>
            <w:tcW w:w="1287"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jc w:val="center"/>
              <w:rPr>
                <w:rFonts w:eastAsia="Times New Roman CYR"/>
                <w:sz w:val="22"/>
                <w:szCs w:val="22"/>
              </w:rPr>
            </w:pPr>
            <w:r w:rsidRPr="00C11789">
              <w:rPr>
                <w:rFonts w:eastAsia="Times New Roman CYR"/>
                <w:sz w:val="22"/>
                <w:szCs w:val="22"/>
              </w:rPr>
              <w:t>22 года</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A1B" w:rsidRPr="00C11789" w:rsidRDefault="000B0A1B" w:rsidP="003606E2">
            <w:pPr>
              <w:snapToGrid w:val="0"/>
              <w:rPr>
                <w:sz w:val="22"/>
                <w:szCs w:val="22"/>
              </w:rPr>
            </w:pPr>
            <w:r w:rsidRPr="00C11789">
              <w:rPr>
                <w:sz w:val="22"/>
                <w:szCs w:val="22"/>
              </w:rPr>
              <w:t xml:space="preserve">УИПК ПРО </w:t>
            </w:r>
            <w:proofErr w:type="gramStart"/>
            <w:r w:rsidRPr="00C11789">
              <w:rPr>
                <w:sz w:val="22"/>
                <w:szCs w:val="22"/>
              </w:rPr>
              <w:t>г</w:t>
            </w:r>
            <w:proofErr w:type="gramEnd"/>
            <w:r w:rsidRPr="00C11789">
              <w:rPr>
                <w:sz w:val="22"/>
                <w:szCs w:val="22"/>
              </w:rPr>
              <w:t>. Ульяновск, 2012 г</w:t>
            </w:r>
          </w:p>
        </w:tc>
      </w:tr>
      <w:tr w:rsidR="000B0A1B" w:rsidRPr="00C11789" w:rsidTr="003606E2">
        <w:trPr>
          <w:jc w:val="center"/>
        </w:trPr>
        <w:tc>
          <w:tcPr>
            <w:tcW w:w="1785" w:type="dxa"/>
            <w:tcBorders>
              <w:top w:val="single" w:sz="4" w:space="0" w:color="000000"/>
              <w:left w:val="single" w:sz="4" w:space="0" w:color="000000"/>
              <w:bottom w:val="single" w:sz="4" w:space="0" w:color="000000"/>
            </w:tcBorders>
            <w:shd w:val="clear" w:color="auto" w:fill="auto"/>
          </w:tcPr>
          <w:p w:rsidR="000B0A1B" w:rsidRPr="00C11789" w:rsidRDefault="000B0A1B" w:rsidP="003606E2">
            <w:pPr>
              <w:snapToGrid w:val="0"/>
              <w:jc w:val="both"/>
              <w:rPr>
                <w:sz w:val="22"/>
                <w:szCs w:val="22"/>
              </w:rPr>
            </w:pPr>
            <w:r w:rsidRPr="00C11789">
              <w:rPr>
                <w:sz w:val="22"/>
                <w:szCs w:val="22"/>
              </w:rPr>
              <w:t>Заместитель директора по учебно-воспитательной работе</w:t>
            </w:r>
          </w:p>
        </w:tc>
        <w:tc>
          <w:tcPr>
            <w:tcW w:w="1701" w:type="dxa"/>
            <w:tcBorders>
              <w:top w:val="single" w:sz="4" w:space="0" w:color="000000"/>
              <w:left w:val="single" w:sz="4" w:space="0" w:color="000000"/>
              <w:bottom w:val="single" w:sz="4" w:space="0" w:color="000000"/>
            </w:tcBorders>
            <w:shd w:val="clear" w:color="auto" w:fill="auto"/>
          </w:tcPr>
          <w:p w:rsidR="000B0A1B" w:rsidRPr="00C11789" w:rsidRDefault="000B0A1B" w:rsidP="003606E2">
            <w:pPr>
              <w:snapToGrid w:val="0"/>
              <w:jc w:val="both"/>
              <w:rPr>
                <w:rFonts w:eastAsia="Times New Roman CYR"/>
                <w:sz w:val="22"/>
                <w:szCs w:val="22"/>
              </w:rPr>
            </w:pPr>
            <w:r w:rsidRPr="00C11789">
              <w:rPr>
                <w:rFonts w:eastAsia="Times New Roman CYR"/>
                <w:sz w:val="22"/>
                <w:szCs w:val="22"/>
              </w:rPr>
              <w:t>Тимошкина Елена Валентиновна</w:t>
            </w:r>
          </w:p>
        </w:tc>
        <w:tc>
          <w:tcPr>
            <w:tcW w:w="2682"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rPr>
                <w:rFonts w:eastAsia="Times New Roman CYR"/>
                <w:sz w:val="22"/>
                <w:szCs w:val="22"/>
              </w:rPr>
            </w:pPr>
            <w:r w:rsidRPr="00C11789">
              <w:rPr>
                <w:rFonts w:eastAsia="Times New Roman CYR"/>
                <w:sz w:val="22"/>
                <w:szCs w:val="22"/>
              </w:rPr>
              <w:t>Высшее образование, УГПУ, учитель иностранных языков</w:t>
            </w:r>
          </w:p>
        </w:tc>
        <w:tc>
          <w:tcPr>
            <w:tcW w:w="1287"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jc w:val="center"/>
              <w:rPr>
                <w:sz w:val="22"/>
                <w:szCs w:val="22"/>
              </w:rPr>
            </w:pPr>
            <w:r w:rsidRPr="00C11789">
              <w:rPr>
                <w:sz w:val="22"/>
                <w:szCs w:val="22"/>
              </w:rPr>
              <w:t>26 лет</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A1B" w:rsidRPr="00C11789" w:rsidRDefault="000B0A1B" w:rsidP="003606E2">
            <w:pPr>
              <w:snapToGrid w:val="0"/>
              <w:rPr>
                <w:sz w:val="22"/>
                <w:szCs w:val="22"/>
              </w:rPr>
            </w:pPr>
            <w:r w:rsidRPr="00C11789">
              <w:rPr>
                <w:sz w:val="22"/>
                <w:szCs w:val="22"/>
              </w:rPr>
              <w:t>ГАОУ ДПО «Институт развития образования Республики Татарстан», 2013 г.</w:t>
            </w:r>
          </w:p>
          <w:p w:rsidR="000B0A1B" w:rsidRPr="00C11789" w:rsidRDefault="000B0A1B" w:rsidP="003606E2">
            <w:pPr>
              <w:snapToGrid w:val="0"/>
              <w:rPr>
                <w:sz w:val="22"/>
                <w:szCs w:val="22"/>
              </w:rPr>
            </w:pPr>
            <w:r w:rsidRPr="00C11789">
              <w:rPr>
                <w:sz w:val="22"/>
                <w:szCs w:val="22"/>
              </w:rPr>
              <w:t xml:space="preserve">УИПК ПРО </w:t>
            </w:r>
            <w:proofErr w:type="gramStart"/>
            <w:r w:rsidRPr="00C11789">
              <w:rPr>
                <w:sz w:val="22"/>
                <w:szCs w:val="22"/>
              </w:rPr>
              <w:t>г</w:t>
            </w:r>
            <w:proofErr w:type="gramEnd"/>
            <w:r w:rsidRPr="00C11789">
              <w:rPr>
                <w:sz w:val="22"/>
                <w:szCs w:val="22"/>
              </w:rPr>
              <w:t>. Ульяновск, 2014 г.</w:t>
            </w:r>
          </w:p>
        </w:tc>
      </w:tr>
      <w:tr w:rsidR="000B0A1B" w:rsidRPr="00C11789" w:rsidTr="003606E2">
        <w:trPr>
          <w:jc w:val="center"/>
        </w:trPr>
        <w:tc>
          <w:tcPr>
            <w:tcW w:w="1785"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rPr>
                <w:sz w:val="22"/>
                <w:szCs w:val="22"/>
              </w:rPr>
            </w:pPr>
            <w:r w:rsidRPr="00C11789">
              <w:rPr>
                <w:sz w:val="22"/>
                <w:szCs w:val="22"/>
              </w:rPr>
              <w:t>Заместитель директора по воспитательной работе</w:t>
            </w:r>
          </w:p>
        </w:tc>
        <w:tc>
          <w:tcPr>
            <w:tcW w:w="1701"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rPr>
                <w:rFonts w:eastAsia="Times New Roman CYR"/>
                <w:sz w:val="22"/>
                <w:szCs w:val="22"/>
              </w:rPr>
            </w:pPr>
            <w:r w:rsidRPr="00C11789">
              <w:rPr>
                <w:rFonts w:eastAsia="Times New Roman CYR"/>
                <w:sz w:val="22"/>
                <w:szCs w:val="22"/>
              </w:rPr>
              <w:t>Заитов Виктор Вильданович</w:t>
            </w:r>
          </w:p>
        </w:tc>
        <w:tc>
          <w:tcPr>
            <w:tcW w:w="2682"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rPr>
                <w:rFonts w:eastAsia="Times New Roman CYR"/>
                <w:sz w:val="22"/>
                <w:szCs w:val="22"/>
              </w:rPr>
            </w:pPr>
            <w:r w:rsidRPr="00C11789">
              <w:rPr>
                <w:rFonts w:eastAsia="Times New Roman CYR"/>
                <w:sz w:val="22"/>
                <w:szCs w:val="22"/>
              </w:rPr>
              <w:t xml:space="preserve">Высшее образование, </w:t>
            </w:r>
            <w:r>
              <w:rPr>
                <w:rFonts w:eastAsia="Times New Roman CYR"/>
                <w:sz w:val="22"/>
                <w:szCs w:val="22"/>
              </w:rPr>
              <w:t>Ферганский политехнический институт, инженер-технолог</w:t>
            </w:r>
          </w:p>
        </w:tc>
        <w:tc>
          <w:tcPr>
            <w:tcW w:w="1287" w:type="dxa"/>
            <w:tcBorders>
              <w:top w:val="single" w:sz="4" w:space="0" w:color="000000"/>
              <w:left w:val="single" w:sz="4" w:space="0" w:color="000000"/>
              <w:bottom w:val="single" w:sz="4" w:space="0" w:color="000000"/>
            </w:tcBorders>
            <w:shd w:val="clear" w:color="auto" w:fill="auto"/>
            <w:vAlign w:val="center"/>
          </w:tcPr>
          <w:p w:rsidR="000B0A1B" w:rsidRPr="00C11789" w:rsidRDefault="000B0A1B" w:rsidP="003606E2">
            <w:pPr>
              <w:snapToGrid w:val="0"/>
              <w:jc w:val="center"/>
              <w:rPr>
                <w:sz w:val="22"/>
                <w:szCs w:val="22"/>
              </w:rPr>
            </w:pPr>
            <w:r>
              <w:rPr>
                <w:sz w:val="22"/>
                <w:szCs w:val="22"/>
              </w:rPr>
              <w:t>9</w:t>
            </w:r>
            <w:r w:rsidRPr="00C11789">
              <w:rPr>
                <w:sz w:val="22"/>
                <w:szCs w:val="22"/>
              </w:rPr>
              <w:t xml:space="preserve"> лет</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A1B" w:rsidRPr="00C11789" w:rsidRDefault="000B0A1B" w:rsidP="003606E2">
            <w:pPr>
              <w:snapToGrid w:val="0"/>
              <w:rPr>
                <w:sz w:val="22"/>
                <w:szCs w:val="22"/>
              </w:rPr>
            </w:pPr>
            <w:r w:rsidRPr="00C11789">
              <w:rPr>
                <w:sz w:val="22"/>
                <w:szCs w:val="22"/>
              </w:rPr>
              <w:t xml:space="preserve">УИПК ПРО </w:t>
            </w:r>
            <w:proofErr w:type="gramStart"/>
            <w:r w:rsidRPr="00C11789">
              <w:rPr>
                <w:sz w:val="22"/>
                <w:szCs w:val="22"/>
              </w:rPr>
              <w:t>г</w:t>
            </w:r>
            <w:proofErr w:type="gramEnd"/>
            <w:r w:rsidRPr="00C11789">
              <w:rPr>
                <w:sz w:val="22"/>
                <w:szCs w:val="22"/>
              </w:rPr>
              <w:t>. Ульяновск, 2014 г.</w:t>
            </w:r>
          </w:p>
        </w:tc>
      </w:tr>
    </w:tbl>
    <w:p w:rsidR="000B0A1B" w:rsidRPr="003546E1" w:rsidRDefault="000B0A1B" w:rsidP="003546E1">
      <w:pPr>
        <w:ind w:left="284" w:firstLine="709"/>
        <w:jc w:val="both"/>
        <w:rPr>
          <w:bCs/>
          <w:sz w:val="10"/>
        </w:rPr>
      </w:pPr>
    </w:p>
    <w:p w:rsidR="009D758B" w:rsidRDefault="00B024D1" w:rsidP="00CE1FB9">
      <w:pPr>
        <w:spacing w:before="240" w:after="240"/>
        <w:ind w:firstLine="709"/>
        <w:jc w:val="both"/>
      </w:pPr>
      <w:r>
        <w:lastRenderedPageBreak/>
        <w:t>1</w:t>
      </w:r>
      <w:r w:rsidR="009D758B" w:rsidRPr="006C739A">
        <w:t>.2. Сведения о педагогических работниках (включая административных и других работников, ведущих педагогическую деятельность</w:t>
      </w:r>
      <w:r w:rsidR="00031444">
        <w:t xml:space="preserve"> по основной общеобразовательной программе основного общего образования</w:t>
      </w:r>
      <w:r w:rsidR="009D758B" w:rsidRPr="006C739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0"/>
        <w:gridCol w:w="1670"/>
        <w:gridCol w:w="2031"/>
        <w:gridCol w:w="2105"/>
        <w:gridCol w:w="2088"/>
      </w:tblGrid>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pacing w:before="120"/>
              <w:jc w:val="center"/>
              <w:rPr>
                <w:sz w:val="22"/>
                <w:szCs w:val="22"/>
              </w:rPr>
            </w:pPr>
            <w:r w:rsidRPr="003606E2">
              <w:rPr>
                <w:sz w:val="22"/>
                <w:szCs w:val="22"/>
              </w:rPr>
              <w:t>Должность</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pacing w:before="120"/>
              <w:jc w:val="center"/>
              <w:rPr>
                <w:sz w:val="22"/>
                <w:szCs w:val="22"/>
              </w:rPr>
            </w:pPr>
            <w:r w:rsidRPr="003606E2">
              <w:rPr>
                <w:sz w:val="22"/>
                <w:szCs w:val="22"/>
              </w:rPr>
              <w:t>Фамилия, имя, отчество</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126932" w:rsidP="003546E1">
            <w:pPr>
              <w:ind w:left="-57" w:right="-57"/>
              <w:jc w:val="center"/>
              <w:rPr>
                <w:sz w:val="22"/>
                <w:szCs w:val="22"/>
              </w:rPr>
            </w:pPr>
            <w:r w:rsidRPr="003606E2">
              <w:rPr>
                <w:sz w:val="22"/>
                <w:szCs w:val="22"/>
              </w:rPr>
              <w:t>Образовательный ценз</w:t>
            </w:r>
          </w:p>
          <w:p w:rsidR="00126932" w:rsidRPr="003606E2" w:rsidRDefault="00126932" w:rsidP="003546E1">
            <w:pPr>
              <w:ind w:left="-57" w:right="-57"/>
              <w:jc w:val="center"/>
              <w:rPr>
                <w:sz w:val="22"/>
                <w:szCs w:val="22"/>
              </w:rPr>
            </w:pPr>
            <w:r w:rsidRPr="003606E2">
              <w:rPr>
                <w:sz w:val="22"/>
                <w:szCs w:val="22"/>
              </w:rPr>
              <w:t>(образовательное учреждение, специальность и присвоенная квалификация)</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3606E2">
            <w:pPr>
              <w:ind w:right="-57"/>
              <w:jc w:val="center"/>
              <w:rPr>
                <w:sz w:val="22"/>
                <w:szCs w:val="22"/>
              </w:rPr>
            </w:pPr>
            <w:r w:rsidRPr="003606E2">
              <w:rPr>
                <w:sz w:val="22"/>
                <w:szCs w:val="22"/>
              </w:rPr>
              <w:t>Квалификационная категория, год проведения аттестации</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jc w:val="center"/>
              <w:rPr>
                <w:sz w:val="22"/>
                <w:szCs w:val="22"/>
              </w:rPr>
            </w:pPr>
            <w:r w:rsidRPr="003606E2">
              <w:rPr>
                <w:sz w:val="22"/>
                <w:szCs w:val="22"/>
              </w:rPr>
              <w:t>Сведения о повышении квалификации</w:t>
            </w:r>
          </w:p>
          <w:p w:rsidR="00126932" w:rsidRPr="003606E2" w:rsidRDefault="00126932" w:rsidP="000B0A1B">
            <w:pPr>
              <w:jc w:val="center"/>
              <w:rPr>
                <w:sz w:val="22"/>
                <w:szCs w:val="22"/>
              </w:rPr>
            </w:pPr>
            <w:r w:rsidRPr="003606E2">
              <w:rPr>
                <w:sz w:val="22"/>
                <w:szCs w:val="22"/>
              </w:rPr>
              <w:t>(образовательное  учреждение, год прохождения)</w:t>
            </w:r>
          </w:p>
        </w:tc>
      </w:tr>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rPr>
                <w:sz w:val="22"/>
                <w:szCs w:val="22"/>
              </w:rPr>
            </w:pPr>
            <w:r w:rsidRPr="003606E2">
              <w:rPr>
                <w:sz w:val="22"/>
                <w:szCs w:val="22"/>
              </w:rPr>
              <w:t>Учитель истории, обществознания</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rFonts w:eastAsia="Times New Roman CYR"/>
                <w:sz w:val="22"/>
                <w:szCs w:val="22"/>
              </w:rPr>
            </w:pPr>
            <w:r w:rsidRPr="003606E2">
              <w:rPr>
                <w:rFonts w:eastAsia="Times New Roman CYR"/>
                <w:sz w:val="22"/>
                <w:szCs w:val="22"/>
              </w:rPr>
              <w:t>Грузин Владимир Владимирович</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126932" w:rsidP="003546E1">
            <w:pPr>
              <w:snapToGrid w:val="0"/>
              <w:ind w:left="-57" w:right="-57"/>
              <w:rPr>
                <w:rFonts w:eastAsia="Times New Roman CYR"/>
                <w:sz w:val="22"/>
                <w:szCs w:val="22"/>
              </w:rPr>
            </w:pPr>
            <w:r w:rsidRPr="003606E2">
              <w:rPr>
                <w:rFonts w:eastAsia="Times New Roman CYR"/>
                <w:sz w:val="22"/>
                <w:szCs w:val="22"/>
              </w:rPr>
              <w:t xml:space="preserve">Высшее образование, </w:t>
            </w:r>
          </w:p>
          <w:p w:rsidR="00126932" w:rsidRPr="003606E2" w:rsidRDefault="00126932" w:rsidP="003546E1">
            <w:pPr>
              <w:ind w:left="-57" w:right="-57"/>
              <w:rPr>
                <w:color w:val="000000"/>
                <w:sz w:val="22"/>
                <w:szCs w:val="22"/>
              </w:rPr>
            </w:pPr>
            <w:r w:rsidRPr="003606E2">
              <w:rPr>
                <w:color w:val="000000"/>
                <w:sz w:val="22"/>
                <w:szCs w:val="22"/>
              </w:rPr>
              <w:t>РГП</w:t>
            </w:r>
            <w:r w:rsidR="00CD74D8" w:rsidRPr="003606E2">
              <w:rPr>
                <w:color w:val="000000"/>
                <w:sz w:val="22"/>
                <w:szCs w:val="22"/>
              </w:rPr>
              <w:t>У им. А.И. Герцена, канд. фил</w:t>
            </w:r>
            <w:proofErr w:type="gramStart"/>
            <w:r w:rsidR="00CD74D8" w:rsidRPr="003606E2">
              <w:rPr>
                <w:color w:val="000000"/>
                <w:sz w:val="22"/>
                <w:szCs w:val="22"/>
              </w:rPr>
              <w:t>.</w:t>
            </w:r>
            <w:proofErr w:type="gramEnd"/>
            <w:r w:rsidR="00CD74D8" w:rsidRPr="003606E2">
              <w:rPr>
                <w:color w:val="000000"/>
                <w:sz w:val="22"/>
                <w:szCs w:val="22"/>
              </w:rPr>
              <w:t xml:space="preserve"> </w:t>
            </w:r>
            <w:proofErr w:type="gramStart"/>
            <w:r w:rsidR="00CD74D8" w:rsidRPr="003606E2">
              <w:rPr>
                <w:color w:val="000000"/>
                <w:sz w:val="22"/>
                <w:szCs w:val="22"/>
              </w:rPr>
              <w:t>н</w:t>
            </w:r>
            <w:proofErr w:type="gramEnd"/>
            <w:r w:rsidRPr="003606E2">
              <w:rPr>
                <w:color w:val="000000"/>
                <w:sz w:val="22"/>
                <w:szCs w:val="22"/>
              </w:rPr>
              <w:t>аук,</w:t>
            </w:r>
            <w:r w:rsidR="00CD74D8" w:rsidRPr="003606E2">
              <w:rPr>
                <w:color w:val="000000"/>
                <w:sz w:val="22"/>
                <w:szCs w:val="22"/>
              </w:rPr>
              <w:t xml:space="preserve"> </w:t>
            </w:r>
            <w:r w:rsidRPr="003606E2">
              <w:rPr>
                <w:color w:val="000000"/>
                <w:sz w:val="22"/>
                <w:szCs w:val="22"/>
              </w:rPr>
              <w:t>учитель истории и обществознания (2003)</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3606E2">
            <w:pPr>
              <w:snapToGrid w:val="0"/>
              <w:ind w:right="-57"/>
              <w:jc w:val="center"/>
              <w:rPr>
                <w:sz w:val="22"/>
                <w:szCs w:val="22"/>
              </w:rPr>
            </w:pPr>
            <w:r w:rsidRPr="003606E2">
              <w:rPr>
                <w:sz w:val="22"/>
                <w:szCs w:val="22"/>
              </w:rPr>
              <w:t>высшая, 2013</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jc w:val="center"/>
              <w:rPr>
                <w:sz w:val="22"/>
                <w:szCs w:val="22"/>
              </w:rPr>
            </w:pPr>
            <w:r w:rsidRPr="003606E2">
              <w:rPr>
                <w:sz w:val="22"/>
                <w:szCs w:val="22"/>
              </w:rPr>
              <w:t>УИПК ПРО, 2011</w:t>
            </w:r>
            <w:r w:rsidR="000B0A1B" w:rsidRPr="003606E2">
              <w:rPr>
                <w:sz w:val="22"/>
                <w:szCs w:val="22"/>
              </w:rPr>
              <w:t xml:space="preserve"> </w:t>
            </w:r>
            <w:r w:rsidRPr="003606E2">
              <w:rPr>
                <w:sz w:val="22"/>
                <w:szCs w:val="22"/>
              </w:rPr>
              <w:t>г.</w:t>
            </w:r>
          </w:p>
        </w:tc>
      </w:tr>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rPr>
                <w:sz w:val="22"/>
                <w:szCs w:val="22"/>
              </w:rPr>
            </w:pPr>
            <w:r w:rsidRPr="003606E2">
              <w:rPr>
                <w:sz w:val="22"/>
                <w:szCs w:val="22"/>
              </w:rPr>
              <w:t>Учитель биологии, химии</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rFonts w:eastAsia="Times New Roman CYR"/>
                <w:sz w:val="22"/>
                <w:szCs w:val="22"/>
              </w:rPr>
            </w:pPr>
            <w:r w:rsidRPr="003606E2">
              <w:rPr>
                <w:rFonts w:eastAsia="Times New Roman CYR"/>
                <w:sz w:val="22"/>
                <w:szCs w:val="22"/>
              </w:rPr>
              <w:t>Прокопьев Виктор Васильевич</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126932" w:rsidP="003546E1">
            <w:pPr>
              <w:snapToGrid w:val="0"/>
              <w:ind w:left="-57" w:right="-57"/>
              <w:rPr>
                <w:rFonts w:eastAsia="Times New Roman CYR"/>
                <w:sz w:val="22"/>
                <w:szCs w:val="22"/>
              </w:rPr>
            </w:pPr>
            <w:r w:rsidRPr="003606E2">
              <w:rPr>
                <w:rFonts w:eastAsia="Times New Roman CYR"/>
                <w:sz w:val="22"/>
                <w:szCs w:val="22"/>
              </w:rPr>
              <w:t>Высшее образование, УГПИ (1990</w:t>
            </w:r>
            <w:r w:rsidR="000B0A1B" w:rsidRPr="003606E2">
              <w:rPr>
                <w:rFonts w:eastAsia="Times New Roman CYR"/>
                <w:sz w:val="22"/>
                <w:szCs w:val="22"/>
              </w:rPr>
              <w:t xml:space="preserve"> </w:t>
            </w:r>
            <w:r w:rsidRPr="003606E2">
              <w:rPr>
                <w:rFonts w:eastAsia="Times New Roman CYR"/>
                <w:sz w:val="22"/>
                <w:szCs w:val="22"/>
              </w:rPr>
              <w:t>г</w:t>
            </w:r>
            <w:r w:rsidR="000B0A1B" w:rsidRPr="003606E2">
              <w:rPr>
                <w:rFonts w:eastAsia="Times New Roman CYR"/>
                <w:sz w:val="22"/>
                <w:szCs w:val="22"/>
              </w:rPr>
              <w:t>.</w:t>
            </w:r>
            <w:r w:rsidRPr="003606E2">
              <w:rPr>
                <w:rFonts w:eastAsia="Times New Roman CYR"/>
                <w:sz w:val="22"/>
                <w:szCs w:val="22"/>
              </w:rPr>
              <w:t xml:space="preserve">), учитель химии и биологии </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3606E2">
            <w:pPr>
              <w:snapToGrid w:val="0"/>
              <w:ind w:right="-57"/>
              <w:jc w:val="center"/>
              <w:rPr>
                <w:sz w:val="22"/>
                <w:szCs w:val="22"/>
              </w:rPr>
            </w:pPr>
            <w:r w:rsidRPr="003606E2">
              <w:rPr>
                <w:sz w:val="22"/>
                <w:szCs w:val="22"/>
              </w:rPr>
              <w:t>высшая, 2014</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jc w:val="center"/>
              <w:rPr>
                <w:sz w:val="22"/>
                <w:szCs w:val="22"/>
              </w:rPr>
            </w:pPr>
            <w:r w:rsidRPr="003606E2">
              <w:rPr>
                <w:sz w:val="22"/>
                <w:szCs w:val="22"/>
              </w:rPr>
              <w:t>УИПК ПРО, 2013</w:t>
            </w:r>
            <w:r w:rsidR="000B0A1B" w:rsidRPr="003606E2">
              <w:rPr>
                <w:sz w:val="22"/>
                <w:szCs w:val="22"/>
              </w:rPr>
              <w:t xml:space="preserve"> </w:t>
            </w:r>
            <w:r w:rsidRPr="003606E2">
              <w:rPr>
                <w:sz w:val="22"/>
                <w:szCs w:val="22"/>
              </w:rPr>
              <w:t>г.</w:t>
            </w:r>
          </w:p>
        </w:tc>
      </w:tr>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 xml:space="preserve">Учитель иностранного языка </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Тимошкина Елена Валентиновна</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126932" w:rsidP="003546E1">
            <w:pPr>
              <w:snapToGrid w:val="0"/>
              <w:ind w:left="-57" w:right="-57"/>
              <w:rPr>
                <w:sz w:val="22"/>
                <w:szCs w:val="22"/>
              </w:rPr>
            </w:pPr>
            <w:r w:rsidRPr="003606E2">
              <w:rPr>
                <w:sz w:val="22"/>
                <w:szCs w:val="22"/>
              </w:rPr>
              <w:t>Высшее,</w:t>
            </w:r>
          </w:p>
          <w:p w:rsidR="00126932" w:rsidRPr="003606E2" w:rsidRDefault="00126932" w:rsidP="003546E1">
            <w:pPr>
              <w:snapToGrid w:val="0"/>
              <w:ind w:left="-57" w:right="-57"/>
              <w:rPr>
                <w:sz w:val="22"/>
                <w:szCs w:val="22"/>
              </w:rPr>
            </w:pPr>
            <w:r w:rsidRPr="003606E2">
              <w:rPr>
                <w:sz w:val="22"/>
                <w:szCs w:val="22"/>
              </w:rPr>
              <w:t xml:space="preserve"> УГПИ, 1988 г, учитель немецкого и английского языков</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0B0A1B" w:rsidP="003606E2">
            <w:pPr>
              <w:snapToGrid w:val="0"/>
              <w:ind w:right="-57"/>
              <w:jc w:val="center"/>
              <w:rPr>
                <w:sz w:val="22"/>
                <w:szCs w:val="22"/>
              </w:rPr>
            </w:pPr>
            <w:r w:rsidRPr="003606E2">
              <w:rPr>
                <w:sz w:val="22"/>
                <w:szCs w:val="22"/>
              </w:rPr>
              <w:t>п</w:t>
            </w:r>
            <w:r w:rsidR="00126932" w:rsidRPr="003606E2">
              <w:rPr>
                <w:sz w:val="22"/>
                <w:szCs w:val="22"/>
              </w:rPr>
              <w:t>ервая, 2010</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jc w:val="center"/>
              <w:rPr>
                <w:sz w:val="22"/>
                <w:szCs w:val="22"/>
              </w:rPr>
            </w:pPr>
            <w:r w:rsidRPr="003606E2">
              <w:rPr>
                <w:sz w:val="22"/>
                <w:szCs w:val="22"/>
              </w:rPr>
              <w:t>УИПК ПРО, 2015</w:t>
            </w:r>
            <w:r w:rsidR="000B0A1B" w:rsidRPr="003606E2">
              <w:rPr>
                <w:sz w:val="22"/>
                <w:szCs w:val="22"/>
              </w:rPr>
              <w:t xml:space="preserve"> </w:t>
            </w:r>
            <w:r w:rsidRPr="003606E2">
              <w:rPr>
                <w:sz w:val="22"/>
                <w:szCs w:val="22"/>
              </w:rPr>
              <w:t>г.</w:t>
            </w:r>
          </w:p>
        </w:tc>
      </w:tr>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Учитель русского языка и литературы, родного (татарского) языка и литературы</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Фахуртдинова Гузель Загитовна</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126932" w:rsidP="003546E1">
            <w:pPr>
              <w:snapToGrid w:val="0"/>
              <w:ind w:left="-57" w:right="-57"/>
              <w:rPr>
                <w:sz w:val="22"/>
                <w:szCs w:val="22"/>
              </w:rPr>
            </w:pPr>
            <w:r w:rsidRPr="003606E2">
              <w:rPr>
                <w:rFonts w:eastAsia="Times New Roman CYR"/>
                <w:sz w:val="22"/>
                <w:szCs w:val="22"/>
              </w:rPr>
              <w:t>Высшее образование, УГПИ (1998 г), учитель русского языка и литературы</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0B0A1B" w:rsidP="003606E2">
            <w:pPr>
              <w:snapToGrid w:val="0"/>
              <w:ind w:right="-57"/>
              <w:jc w:val="center"/>
              <w:rPr>
                <w:sz w:val="22"/>
                <w:szCs w:val="22"/>
              </w:rPr>
            </w:pPr>
            <w:r w:rsidRPr="003606E2">
              <w:rPr>
                <w:sz w:val="22"/>
                <w:szCs w:val="22"/>
              </w:rPr>
              <w:t>п</w:t>
            </w:r>
            <w:r w:rsidR="00126932" w:rsidRPr="003606E2">
              <w:rPr>
                <w:sz w:val="22"/>
                <w:szCs w:val="22"/>
              </w:rPr>
              <w:t>ервая, 201</w:t>
            </w:r>
            <w:r w:rsidRPr="003606E2">
              <w:rPr>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126932" w:rsidRDefault="00126932" w:rsidP="000B0A1B">
            <w:pPr>
              <w:snapToGrid w:val="0"/>
              <w:jc w:val="center"/>
              <w:rPr>
                <w:sz w:val="22"/>
                <w:szCs w:val="22"/>
              </w:rPr>
            </w:pPr>
            <w:r w:rsidRPr="003606E2">
              <w:rPr>
                <w:sz w:val="22"/>
                <w:szCs w:val="22"/>
              </w:rPr>
              <w:t>УИПК ПРО</w:t>
            </w:r>
            <w:r w:rsidR="003546E1">
              <w:rPr>
                <w:sz w:val="22"/>
                <w:szCs w:val="22"/>
              </w:rPr>
              <w:t>: русский язык –</w:t>
            </w:r>
            <w:r w:rsidRPr="003606E2">
              <w:rPr>
                <w:sz w:val="22"/>
                <w:szCs w:val="22"/>
              </w:rPr>
              <w:t xml:space="preserve"> 2012</w:t>
            </w:r>
            <w:r w:rsidR="000B0A1B" w:rsidRPr="003606E2">
              <w:rPr>
                <w:sz w:val="22"/>
                <w:szCs w:val="22"/>
              </w:rPr>
              <w:t xml:space="preserve"> </w:t>
            </w:r>
            <w:r w:rsidRPr="003606E2">
              <w:rPr>
                <w:sz w:val="22"/>
                <w:szCs w:val="22"/>
              </w:rPr>
              <w:t>г.</w:t>
            </w:r>
            <w:r w:rsidR="003546E1">
              <w:rPr>
                <w:sz w:val="22"/>
                <w:szCs w:val="22"/>
              </w:rPr>
              <w:t>;</w:t>
            </w:r>
          </w:p>
          <w:p w:rsidR="002B32C1" w:rsidRPr="003606E2" w:rsidRDefault="003546E1" w:rsidP="003546E1">
            <w:pPr>
              <w:snapToGrid w:val="0"/>
              <w:jc w:val="center"/>
              <w:rPr>
                <w:sz w:val="22"/>
                <w:szCs w:val="22"/>
              </w:rPr>
            </w:pPr>
            <w:r>
              <w:rPr>
                <w:sz w:val="22"/>
                <w:szCs w:val="22"/>
              </w:rPr>
              <w:t xml:space="preserve">Родной язык: </w:t>
            </w:r>
            <w:r w:rsidR="002B32C1" w:rsidRPr="003606E2">
              <w:rPr>
                <w:sz w:val="22"/>
                <w:szCs w:val="22"/>
              </w:rPr>
              <w:t>ГАОУ ДПО «Институт развития образования Республики Татарстан», 2013 г.</w:t>
            </w:r>
          </w:p>
        </w:tc>
      </w:tr>
      <w:tr w:rsidR="00F5013F"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F5013F" w:rsidRPr="003606E2" w:rsidRDefault="00F5013F" w:rsidP="000B0A1B">
            <w:pPr>
              <w:snapToGrid w:val="0"/>
              <w:rPr>
                <w:sz w:val="22"/>
                <w:szCs w:val="22"/>
              </w:rPr>
            </w:pPr>
            <w:r>
              <w:rPr>
                <w:sz w:val="22"/>
                <w:szCs w:val="22"/>
              </w:rPr>
              <w:t>Учитель русского языка и литературы</w:t>
            </w:r>
          </w:p>
        </w:tc>
        <w:tc>
          <w:tcPr>
            <w:tcW w:w="0" w:type="auto"/>
            <w:tcBorders>
              <w:top w:val="single" w:sz="4" w:space="0" w:color="auto"/>
              <w:left w:val="single" w:sz="4" w:space="0" w:color="auto"/>
              <w:bottom w:val="single" w:sz="4" w:space="0" w:color="auto"/>
              <w:right w:val="single" w:sz="4" w:space="0" w:color="auto"/>
            </w:tcBorders>
            <w:vAlign w:val="center"/>
          </w:tcPr>
          <w:p w:rsidR="00F5013F" w:rsidRPr="003606E2" w:rsidRDefault="00F5013F" w:rsidP="000B0A1B">
            <w:pPr>
              <w:snapToGrid w:val="0"/>
              <w:rPr>
                <w:sz w:val="22"/>
                <w:szCs w:val="22"/>
              </w:rPr>
            </w:pPr>
            <w:r>
              <w:rPr>
                <w:sz w:val="22"/>
                <w:szCs w:val="22"/>
              </w:rPr>
              <w:t>Прокопьева Вера Владимировна</w:t>
            </w:r>
          </w:p>
        </w:tc>
        <w:tc>
          <w:tcPr>
            <w:tcW w:w="0" w:type="auto"/>
            <w:tcBorders>
              <w:top w:val="single" w:sz="4" w:space="0" w:color="auto"/>
              <w:left w:val="single" w:sz="4" w:space="0" w:color="auto"/>
              <w:bottom w:val="single" w:sz="4" w:space="0" w:color="auto"/>
              <w:right w:val="single" w:sz="4" w:space="0" w:color="auto"/>
            </w:tcBorders>
          </w:tcPr>
          <w:p w:rsidR="00F5013F" w:rsidRPr="003606E2" w:rsidRDefault="00F5013F" w:rsidP="003546E1">
            <w:pPr>
              <w:snapToGrid w:val="0"/>
              <w:ind w:left="-57" w:right="-57"/>
              <w:rPr>
                <w:rFonts w:eastAsia="Times New Roman CYR"/>
                <w:sz w:val="22"/>
                <w:szCs w:val="22"/>
              </w:rPr>
            </w:pPr>
            <w:r>
              <w:rPr>
                <w:rFonts w:eastAsia="Times New Roman CYR"/>
                <w:sz w:val="22"/>
                <w:szCs w:val="22"/>
              </w:rPr>
              <w:t>Высшее образование, УГПИ</w:t>
            </w:r>
            <w:r w:rsidR="00D2170D">
              <w:rPr>
                <w:rFonts w:eastAsia="Times New Roman CYR"/>
                <w:sz w:val="22"/>
                <w:szCs w:val="22"/>
              </w:rPr>
              <w:t>, учитель русского языка и литературы</w:t>
            </w:r>
          </w:p>
        </w:tc>
        <w:tc>
          <w:tcPr>
            <w:tcW w:w="0" w:type="auto"/>
            <w:tcBorders>
              <w:top w:val="single" w:sz="4" w:space="0" w:color="auto"/>
              <w:left w:val="single" w:sz="4" w:space="0" w:color="auto"/>
              <w:bottom w:val="single" w:sz="4" w:space="0" w:color="auto"/>
              <w:right w:val="single" w:sz="4" w:space="0" w:color="auto"/>
            </w:tcBorders>
            <w:vAlign w:val="center"/>
          </w:tcPr>
          <w:p w:rsidR="00F5013F" w:rsidRPr="003606E2" w:rsidRDefault="00D2170D" w:rsidP="003606E2">
            <w:pPr>
              <w:snapToGrid w:val="0"/>
              <w:ind w:right="-57"/>
              <w:jc w:val="center"/>
              <w:rPr>
                <w:sz w:val="22"/>
                <w:szCs w:val="22"/>
              </w:rPr>
            </w:pPr>
            <w:r>
              <w:rPr>
                <w:sz w:val="22"/>
                <w:szCs w:val="22"/>
              </w:rPr>
              <w:t>первая, 2014 .</w:t>
            </w:r>
          </w:p>
        </w:tc>
        <w:tc>
          <w:tcPr>
            <w:tcW w:w="0" w:type="auto"/>
            <w:tcBorders>
              <w:top w:val="single" w:sz="4" w:space="0" w:color="auto"/>
              <w:left w:val="single" w:sz="4" w:space="0" w:color="auto"/>
              <w:bottom w:val="single" w:sz="4" w:space="0" w:color="auto"/>
              <w:right w:val="single" w:sz="4" w:space="0" w:color="auto"/>
            </w:tcBorders>
            <w:vAlign w:val="center"/>
          </w:tcPr>
          <w:p w:rsidR="00F5013F" w:rsidRPr="00530395" w:rsidRDefault="00D2170D" w:rsidP="00530395">
            <w:pPr>
              <w:snapToGrid w:val="0"/>
              <w:jc w:val="center"/>
              <w:rPr>
                <w:sz w:val="22"/>
                <w:szCs w:val="22"/>
              </w:rPr>
            </w:pPr>
            <w:r w:rsidRPr="00530395">
              <w:rPr>
                <w:sz w:val="22"/>
                <w:szCs w:val="22"/>
              </w:rPr>
              <w:t>УИПК ПРО, 201</w:t>
            </w:r>
            <w:r w:rsidR="00530395" w:rsidRPr="00530395">
              <w:rPr>
                <w:sz w:val="22"/>
                <w:szCs w:val="22"/>
              </w:rPr>
              <w:t>0</w:t>
            </w:r>
            <w:r w:rsidRPr="00530395">
              <w:rPr>
                <w:sz w:val="22"/>
                <w:szCs w:val="22"/>
              </w:rPr>
              <w:t xml:space="preserve"> г.</w:t>
            </w:r>
          </w:p>
        </w:tc>
      </w:tr>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Учитель математики</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Булатов Андрей Геннадьевич</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BB5E61" w:rsidP="003546E1">
            <w:pPr>
              <w:snapToGrid w:val="0"/>
              <w:ind w:left="-57" w:right="-57"/>
              <w:rPr>
                <w:rFonts w:eastAsia="Times New Roman CYR"/>
                <w:sz w:val="22"/>
                <w:szCs w:val="22"/>
              </w:rPr>
            </w:pPr>
            <w:r w:rsidRPr="003606E2">
              <w:rPr>
                <w:rFonts w:eastAsia="Times New Roman CYR"/>
                <w:sz w:val="22"/>
                <w:szCs w:val="22"/>
              </w:rPr>
              <w:t>Высшее образование, МГУ</w:t>
            </w:r>
            <w:r w:rsidR="000B0A1B" w:rsidRPr="003606E2">
              <w:rPr>
                <w:rFonts w:eastAsia="Times New Roman CYR"/>
                <w:sz w:val="22"/>
                <w:szCs w:val="22"/>
              </w:rPr>
              <w:t xml:space="preserve"> </w:t>
            </w:r>
            <w:r w:rsidRPr="003606E2">
              <w:rPr>
                <w:rFonts w:eastAsia="Times New Roman CYR"/>
                <w:sz w:val="22"/>
                <w:szCs w:val="22"/>
              </w:rPr>
              <w:t>им.</w:t>
            </w:r>
            <w:r w:rsidR="000B0A1B" w:rsidRPr="003606E2">
              <w:rPr>
                <w:rFonts w:eastAsia="Times New Roman CYR"/>
                <w:sz w:val="22"/>
                <w:szCs w:val="22"/>
              </w:rPr>
              <w:t xml:space="preserve"> </w:t>
            </w:r>
            <w:r w:rsidRPr="003606E2">
              <w:rPr>
                <w:rFonts w:eastAsia="Times New Roman CYR"/>
                <w:sz w:val="22"/>
                <w:szCs w:val="22"/>
              </w:rPr>
              <w:t>М.И.</w:t>
            </w:r>
            <w:r w:rsidR="000B0A1B" w:rsidRPr="003606E2">
              <w:rPr>
                <w:rFonts w:eastAsia="Times New Roman CYR"/>
                <w:sz w:val="22"/>
                <w:szCs w:val="22"/>
              </w:rPr>
              <w:t xml:space="preserve"> </w:t>
            </w:r>
            <w:r w:rsidRPr="003606E2">
              <w:rPr>
                <w:rFonts w:eastAsia="Times New Roman CYR"/>
                <w:sz w:val="22"/>
                <w:szCs w:val="22"/>
              </w:rPr>
              <w:t>Ломоносова, прикладная математика, математик</w:t>
            </w:r>
            <w:r w:rsidR="000B0A1B" w:rsidRPr="003606E2">
              <w:rPr>
                <w:rFonts w:eastAsia="Times New Roman CYR"/>
                <w:sz w:val="22"/>
                <w:szCs w:val="22"/>
              </w:rPr>
              <w:t>-</w:t>
            </w:r>
            <w:r w:rsidRPr="003606E2">
              <w:rPr>
                <w:rFonts w:eastAsia="Times New Roman CYR"/>
                <w:sz w:val="22"/>
                <w:szCs w:val="22"/>
              </w:rPr>
              <w:t>прикладник</w:t>
            </w:r>
            <w:r w:rsidR="000B0A1B" w:rsidRPr="003606E2">
              <w:rPr>
                <w:rFonts w:eastAsia="Times New Roman CYR"/>
                <w:sz w:val="22"/>
                <w:szCs w:val="22"/>
              </w:rPr>
              <w:t>.</w:t>
            </w:r>
          </w:p>
          <w:p w:rsidR="00FE0B46" w:rsidRPr="003606E2" w:rsidRDefault="00FE0B46" w:rsidP="003546E1">
            <w:pPr>
              <w:ind w:left="-57" w:right="-57"/>
              <w:rPr>
                <w:sz w:val="22"/>
                <w:szCs w:val="22"/>
              </w:rPr>
            </w:pPr>
            <w:r w:rsidRPr="003606E2">
              <w:rPr>
                <w:sz w:val="22"/>
                <w:szCs w:val="22"/>
              </w:rPr>
              <w:t>Переподготовка по направлению «</w:t>
            </w:r>
            <w:r w:rsidR="000B0A1B" w:rsidRPr="003606E2">
              <w:rPr>
                <w:sz w:val="22"/>
                <w:szCs w:val="22"/>
              </w:rPr>
              <w:t>Педагогическое образование»</w:t>
            </w:r>
            <w:r w:rsidRPr="003606E2">
              <w:rPr>
                <w:sz w:val="22"/>
                <w:szCs w:val="22"/>
              </w:rPr>
              <w:t xml:space="preserve"> (ИПК ПРО)</w:t>
            </w:r>
            <w:r w:rsidR="00BB5E61" w:rsidRPr="003606E2">
              <w:rPr>
                <w:sz w:val="22"/>
                <w:szCs w:val="22"/>
              </w:rPr>
              <w:t>, 2015 г.</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0B0A1B" w:rsidP="003606E2">
            <w:pPr>
              <w:snapToGrid w:val="0"/>
              <w:ind w:right="-57"/>
              <w:jc w:val="center"/>
              <w:rPr>
                <w:sz w:val="22"/>
                <w:szCs w:val="22"/>
              </w:rPr>
            </w:pPr>
            <w:r w:rsidRPr="003606E2">
              <w:rPr>
                <w:sz w:val="22"/>
                <w:szCs w:val="22"/>
              </w:rPr>
              <w:t>п</w:t>
            </w:r>
            <w:r w:rsidR="00126932" w:rsidRPr="003606E2">
              <w:rPr>
                <w:sz w:val="22"/>
                <w:szCs w:val="22"/>
              </w:rPr>
              <w:t>ервая, 2013</w:t>
            </w:r>
          </w:p>
        </w:tc>
        <w:tc>
          <w:tcPr>
            <w:tcW w:w="0" w:type="auto"/>
            <w:tcBorders>
              <w:top w:val="single" w:sz="4" w:space="0" w:color="auto"/>
              <w:left w:val="single" w:sz="4" w:space="0" w:color="auto"/>
              <w:bottom w:val="single" w:sz="4" w:space="0" w:color="auto"/>
              <w:right w:val="single" w:sz="4" w:space="0" w:color="auto"/>
            </w:tcBorders>
            <w:vAlign w:val="center"/>
          </w:tcPr>
          <w:p w:rsidR="00CE1FB9" w:rsidRDefault="00CE1FB9" w:rsidP="000B0A1B">
            <w:pPr>
              <w:snapToGrid w:val="0"/>
              <w:jc w:val="center"/>
              <w:rPr>
                <w:sz w:val="22"/>
                <w:szCs w:val="22"/>
              </w:rPr>
            </w:pPr>
          </w:p>
          <w:p w:rsidR="00CE1FB9" w:rsidRDefault="00CE1FB9" w:rsidP="000B0A1B">
            <w:pPr>
              <w:snapToGrid w:val="0"/>
              <w:jc w:val="center"/>
              <w:rPr>
                <w:sz w:val="22"/>
                <w:szCs w:val="22"/>
              </w:rPr>
            </w:pPr>
          </w:p>
          <w:p w:rsidR="00CE1FB9" w:rsidRDefault="00CE1FB9" w:rsidP="000B0A1B">
            <w:pPr>
              <w:snapToGrid w:val="0"/>
              <w:jc w:val="center"/>
              <w:rPr>
                <w:sz w:val="22"/>
                <w:szCs w:val="22"/>
              </w:rPr>
            </w:pPr>
          </w:p>
          <w:p w:rsidR="00126932" w:rsidRDefault="00126932" w:rsidP="000B0A1B">
            <w:pPr>
              <w:snapToGrid w:val="0"/>
              <w:jc w:val="center"/>
              <w:rPr>
                <w:sz w:val="22"/>
                <w:szCs w:val="22"/>
              </w:rPr>
            </w:pPr>
            <w:r w:rsidRPr="003606E2">
              <w:rPr>
                <w:sz w:val="22"/>
                <w:szCs w:val="22"/>
              </w:rPr>
              <w:t>УИПК ПРО, 2012</w:t>
            </w:r>
            <w:r w:rsidR="000B0A1B" w:rsidRPr="003606E2">
              <w:rPr>
                <w:sz w:val="22"/>
                <w:szCs w:val="22"/>
              </w:rPr>
              <w:t xml:space="preserve"> </w:t>
            </w:r>
            <w:r w:rsidRPr="003606E2">
              <w:rPr>
                <w:sz w:val="22"/>
                <w:szCs w:val="22"/>
              </w:rPr>
              <w:t>г.</w:t>
            </w:r>
          </w:p>
          <w:p w:rsidR="00CE1FB9" w:rsidRDefault="00CE1FB9" w:rsidP="000B0A1B">
            <w:pPr>
              <w:snapToGrid w:val="0"/>
              <w:jc w:val="center"/>
              <w:rPr>
                <w:sz w:val="22"/>
                <w:szCs w:val="22"/>
              </w:rPr>
            </w:pPr>
          </w:p>
          <w:p w:rsidR="00CE1FB9" w:rsidRDefault="00CE1FB9" w:rsidP="000B0A1B">
            <w:pPr>
              <w:snapToGrid w:val="0"/>
              <w:jc w:val="center"/>
              <w:rPr>
                <w:sz w:val="22"/>
                <w:szCs w:val="22"/>
              </w:rPr>
            </w:pPr>
          </w:p>
          <w:p w:rsidR="00CE1FB9" w:rsidRDefault="00CE1FB9" w:rsidP="000B0A1B">
            <w:pPr>
              <w:snapToGrid w:val="0"/>
              <w:jc w:val="center"/>
              <w:rPr>
                <w:sz w:val="22"/>
                <w:szCs w:val="22"/>
              </w:rPr>
            </w:pPr>
          </w:p>
          <w:p w:rsidR="00CE1FB9" w:rsidRDefault="00CE1FB9" w:rsidP="000B0A1B">
            <w:pPr>
              <w:snapToGrid w:val="0"/>
              <w:jc w:val="center"/>
              <w:rPr>
                <w:sz w:val="22"/>
                <w:szCs w:val="22"/>
              </w:rPr>
            </w:pPr>
          </w:p>
          <w:p w:rsidR="00CE1FB9" w:rsidRDefault="000529DF" w:rsidP="000B0A1B">
            <w:pPr>
              <w:snapToGrid w:val="0"/>
              <w:jc w:val="center"/>
              <w:rPr>
                <w:sz w:val="22"/>
                <w:szCs w:val="22"/>
              </w:rPr>
            </w:pPr>
            <w:r>
              <w:rPr>
                <w:sz w:val="22"/>
                <w:szCs w:val="22"/>
              </w:rPr>
              <w:t>УИПК ПРО,</w:t>
            </w:r>
          </w:p>
          <w:p w:rsidR="00CE1FB9" w:rsidRPr="003606E2" w:rsidRDefault="00CE1FB9" w:rsidP="000B0A1B">
            <w:pPr>
              <w:snapToGrid w:val="0"/>
              <w:jc w:val="center"/>
              <w:rPr>
                <w:sz w:val="22"/>
                <w:szCs w:val="22"/>
              </w:rPr>
            </w:pPr>
            <w:r>
              <w:rPr>
                <w:sz w:val="22"/>
                <w:szCs w:val="22"/>
              </w:rPr>
              <w:t>2015 г.</w:t>
            </w:r>
          </w:p>
        </w:tc>
      </w:tr>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 xml:space="preserve">Учитель математики и </w:t>
            </w:r>
            <w:r w:rsidRPr="003606E2">
              <w:rPr>
                <w:sz w:val="22"/>
                <w:szCs w:val="22"/>
              </w:rPr>
              <w:lastRenderedPageBreak/>
              <w:t xml:space="preserve">физики </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lastRenderedPageBreak/>
              <w:t xml:space="preserve">Байдина Анна Анатольевна </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126932" w:rsidP="003546E1">
            <w:pPr>
              <w:snapToGrid w:val="0"/>
              <w:ind w:left="-57" w:right="-57"/>
              <w:rPr>
                <w:sz w:val="22"/>
                <w:szCs w:val="22"/>
              </w:rPr>
            </w:pPr>
            <w:r w:rsidRPr="003606E2">
              <w:rPr>
                <w:rFonts w:eastAsia="Times New Roman CYR"/>
                <w:sz w:val="22"/>
                <w:szCs w:val="22"/>
              </w:rPr>
              <w:t xml:space="preserve">Высшее образование, УГПУ </w:t>
            </w:r>
            <w:r w:rsidRPr="003606E2">
              <w:rPr>
                <w:rFonts w:eastAsia="Times New Roman CYR"/>
                <w:sz w:val="22"/>
                <w:szCs w:val="22"/>
              </w:rPr>
              <w:lastRenderedPageBreak/>
              <w:t xml:space="preserve">(1995 г), учитель </w:t>
            </w:r>
            <w:r w:rsidR="00FE0B46" w:rsidRPr="003606E2">
              <w:rPr>
                <w:rFonts w:eastAsia="Times New Roman CYR"/>
                <w:sz w:val="22"/>
                <w:szCs w:val="22"/>
              </w:rPr>
              <w:t xml:space="preserve">физики и </w:t>
            </w:r>
            <w:r w:rsidRPr="003606E2">
              <w:rPr>
                <w:rFonts w:eastAsia="Times New Roman CYR"/>
                <w:sz w:val="22"/>
                <w:szCs w:val="22"/>
              </w:rPr>
              <w:t>математики</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3606E2" w:rsidP="003606E2">
            <w:pPr>
              <w:snapToGrid w:val="0"/>
              <w:ind w:right="-57"/>
              <w:jc w:val="center"/>
              <w:rPr>
                <w:sz w:val="22"/>
                <w:szCs w:val="22"/>
              </w:rPr>
            </w:pPr>
            <w:r w:rsidRPr="003606E2">
              <w:rPr>
                <w:sz w:val="22"/>
                <w:szCs w:val="22"/>
              </w:rPr>
              <w:lastRenderedPageBreak/>
              <w:t>в</w:t>
            </w:r>
            <w:r w:rsidR="00126932" w:rsidRPr="003606E2">
              <w:rPr>
                <w:sz w:val="22"/>
                <w:szCs w:val="22"/>
              </w:rPr>
              <w:t>ысшая, 2013</w:t>
            </w:r>
          </w:p>
        </w:tc>
        <w:tc>
          <w:tcPr>
            <w:tcW w:w="0" w:type="auto"/>
            <w:tcBorders>
              <w:top w:val="single" w:sz="4" w:space="0" w:color="auto"/>
              <w:left w:val="single" w:sz="4" w:space="0" w:color="auto"/>
              <w:bottom w:val="single" w:sz="4" w:space="0" w:color="auto"/>
              <w:right w:val="single" w:sz="4" w:space="0" w:color="auto"/>
            </w:tcBorders>
            <w:vAlign w:val="center"/>
          </w:tcPr>
          <w:p w:rsidR="009E0536" w:rsidRDefault="00126932" w:rsidP="000B0A1B">
            <w:pPr>
              <w:snapToGrid w:val="0"/>
              <w:jc w:val="center"/>
              <w:rPr>
                <w:sz w:val="22"/>
                <w:szCs w:val="22"/>
              </w:rPr>
            </w:pPr>
            <w:r w:rsidRPr="003606E2">
              <w:rPr>
                <w:sz w:val="22"/>
                <w:szCs w:val="22"/>
              </w:rPr>
              <w:t>УИПК ПРО</w:t>
            </w:r>
            <w:r w:rsidR="009E0536">
              <w:rPr>
                <w:sz w:val="22"/>
                <w:szCs w:val="22"/>
              </w:rPr>
              <w:t>:</w:t>
            </w:r>
          </w:p>
          <w:p w:rsidR="009E0536" w:rsidRDefault="009E0536" w:rsidP="000B0A1B">
            <w:pPr>
              <w:snapToGrid w:val="0"/>
              <w:jc w:val="center"/>
              <w:rPr>
                <w:sz w:val="22"/>
                <w:szCs w:val="22"/>
              </w:rPr>
            </w:pPr>
            <w:r>
              <w:rPr>
                <w:sz w:val="22"/>
                <w:szCs w:val="22"/>
              </w:rPr>
              <w:t xml:space="preserve">Математика – 2014 </w:t>
            </w:r>
            <w:r>
              <w:rPr>
                <w:sz w:val="22"/>
                <w:szCs w:val="22"/>
              </w:rPr>
              <w:lastRenderedPageBreak/>
              <w:t>г.;</w:t>
            </w:r>
          </w:p>
          <w:p w:rsidR="00126932" w:rsidRPr="003606E2" w:rsidRDefault="009E0536" w:rsidP="009E0536">
            <w:pPr>
              <w:snapToGrid w:val="0"/>
              <w:jc w:val="center"/>
              <w:rPr>
                <w:sz w:val="22"/>
                <w:szCs w:val="22"/>
              </w:rPr>
            </w:pPr>
            <w:r>
              <w:rPr>
                <w:sz w:val="22"/>
                <w:szCs w:val="22"/>
              </w:rPr>
              <w:t xml:space="preserve">Физика – </w:t>
            </w:r>
            <w:r w:rsidR="00126932" w:rsidRPr="003606E2">
              <w:rPr>
                <w:sz w:val="22"/>
                <w:szCs w:val="22"/>
              </w:rPr>
              <w:t>2</w:t>
            </w:r>
            <w:r>
              <w:rPr>
                <w:sz w:val="22"/>
                <w:szCs w:val="22"/>
              </w:rPr>
              <w:t>015</w:t>
            </w:r>
            <w:r w:rsidR="000B0A1B" w:rsidRPr="003606E2">
              <w:rPr>
                <w:sz w:val="22"/>
                <w:szCs w:val="22"/>
              </w:rPr>
              <w:t xml:space="preserve"> г.</w:t>
            </w:r>
          </w:p>
        </w:tc>
      </w:tr>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lastRenderedPageBreak/>
              <w:t>Учитель физики</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proofErr w:type="spellStart"/>
            <w:r w:rsidRPr="003606E2">
              <w:rPr>
                <w:sz w:val="22"/>
                <w:szCs w:val="22"/>
              </w:rPr>
              <w:t>Халикова</w:t>
            </w:r>
            <w:proofErr w:type="spellEnd"/>
            <w:r w:rsidRPr="003606E2">
              <w:rPr>
                <w:sz w:val="22"/>
                <w:szCs w:val="22"/>
              </w:rPr>
              <w:t xml:space="preserve"> </w:t>
            </w:r>
            <w:proofErr w:type="spellStart"/>
            <w:r w:rsidRPr="003606E2">
              <w:rPr>
                <w:sz w:val="22"/>
                <w:szCs w:val="22"/>
              </w:rPr>
              <w:t>Назиря</w:t>
            </w:r>
            <w:proofErr w:type="spellEnd"/>
            <w:r w:rsidRPr="003606E2">
              <w:rPr>
                <w:sz w:val="22"/>
                <w:szCs w:val="22"/>
              </w:rPr>
              <w:t xml:space="preserve"> </w:t>
            </w:r>
            <w:proofErr w:type="spellStart"/>
            <w:r w:rsidRPr="003606E2">
              <w:rPr>
                <w:sz w:val="22"/>
                <w:szCs w:val="22"/>
              </w:rPr>
              <w:t>Назымовна</w:t>
            </w:r>
            <w:proofErr w:type="spellEnd"/>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126932" w:rsidP="003546E1">
            <w:pPr>
              <w:snapToGrid w:val="0"/>
              <w:ind w:left="-57" w:right="-57"/>
              <w:rPr>
                <w:rFonts w:eastAsia="Times New Roman CYR"/>
                <w:sz w:val="22"/>
                <w:szCs w:val="22"/>
              </w:rPr>
            </w:pPr>
            <w:r w:rsidRPr="003606E2">
              <w:rPr>
                <w:rFonts w:eastAsia="Times New Roman CYR"/>
                <w:sz w:val="22"/>
                <w:szCs w:val="22"/>
              </w:rPr>
              <w:t>Высшее образование, УГП</w:t>
            </w:r>
            <w:r w:rsidR="000B0A1B" w:rsidRPr="003606E2">
              <w:rPr>
                <w:rFonts w:eastAsia="Times New Roman CYR"/>
                <w:sz w:val="22"/>
                <w:szCs w:val="22"/>
              </w:rPr>
              <w:t>И</w:t>
            </w:r>
            <w:r w:rsidRPr="003606E2">
              <w:rPr>
                <w:rFonts w:eastAsia="Times New Roman CYR"/>
                <w:sz w:val="22"/>
                <w:szCs w:val="22"/>
              </w:rPr>
              <w:t>, учитель математики</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3606E2" w:rsidP="003606E2">
            <w:pPr>
              <w:snapToGrid w:val="0"/>
              <w:ind w:right="-57"/>
              <w:jc w:val="center"/>
              <w:rPr>
                <w:sz w:val="22"/>
                <w:szCs w:val="22"/>
              </w:rPr>
            </w:pPr>
            <w:r w:rsidRPr="003606E2">
              <w:rPr>
                <w:sz w:val="22"/>
                <w:szCs w:val="22"/>
              </w:rPr>
              <w:t>п</w:t>
            </w:r>
            <w:r w:rsidR="00126932" w:rsidRPr="003606E2">
              <w:rPr>
                <w:sz w:val="22"/>
                <w:szCs w:val="22"/>
              </w:rPr>
              <w:t>ервая,</w:t>
            </w:r>
            <w:r w:rsidR="000B0A1B" w:rsidRPr="003606E2">
              <w:rPr>
                <w:sz w:val="22"/>
                <w:szCs w:val="22"/>
              </w:rPr>
              <w:t xml:space="preserve"> </w:t>
            </w:r>
            <w:r w:rsidR="00126932" w:rsidRPr="003606E2">
              <w:rPr>
                <w:sz w:val="22"/>
                <w:szCs w:val="22"/>
              </w:rPr>
              <w:t>2010</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jc w:val="center"/>
              <w:rPr>
                <w:sz w:val="22"/>
                <w:szCs w:val="22"/>
              </w:rPr>
            </w:pPr>
            <w:r w:rsidRPr="003606E2">
              <w:rPr>
                <w:sz w:val="22"/>
                <w:szCs w:val="22"/>
              </w:rPr>
              <w:t>УИПК ПРО, апрель 2015</w:t>
            </w:r>
          </w:p>
        </w:tc>
      </w:tr>
      <w:tr w:rsidR="000B0A1B" w:rsidRPr="003606E2" w:rsidTr="00D2170D">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 xml:space="preserve">Учитель </w:t>
            </w:r>
            <w:proofErr w:type="gramStart"/>
            <w:r w:rsidRPr="003606E2">
              <w:rPr>
                <w:sz w:val="22"/>
                <w:szCs w:val="22"/>
              </w:rPr>
              <w:t>ИЗО</w:t>
            </w:r>
            <w:proofErr w:type="gramEnd"/>
            <w:r w:rsidRPr="003606E2">
              <w:rPr>
                <w:sz w:val="22"/>
                <w:szCs w:val="22"/>
              </w:rPr>
              <w:t>, музыки,</w:t>
            </w:r>
          </w:p>
          <w:p w:rsidR="00126932" w:rsidRPr="003606E2" w:rsidRDefault="00126932" w:rsidP="000B0A1B">
            <w:pPr>
              <w:snapToGrid w:val="0"/>
              <w:rPr>
                <w:sz w:val="22"/>
                <w:szCs w:val="22"/>
              </w:rPr>
            </w:pPr>
            <w:r w:rsidRPr="003606E2">
              <w:rPr>
                <w:sz w:val="22"/>
                <w:szCs w:val="22"/>
              </w:rPr>
              <w:t>технологии</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Грузина Алевтина Ивановна</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126932" w:rsidP="003546E1">
            <w:pPr>
              <w:snapToGrid w:val="0"/>
              <w:ind w:left="-57" w:right="-57"/>
              <w:rPr>
                <w:rFonts w:eastAsia="Times New Roman CYR"/>
                <w:sz w:val="22"/>
                <w:szCs w:val="22"/>
              </w:rPr>
            </w:pPr>
            <w:r w:rsidRPr="003606E2">
              <w:rPr>
                <w:rFonts w:eastAsia="Times New Roman CYR"/>
                <w:sz w:val="22"/>
                <w:szCs w:val="22"/>
              </w:rPr>
              <w:t>Высшее образование, (1999)</w:t>
            </w:r>
          </w:p>
          <w:p w:rsidR="00126932" w:rsidRPr="003606E2" w:rsidRDefault="00126932" w:rsidP="003546E1">
            <w:pPr>
              <w:ind w:left="-57" w:right="-57"/>
              <w:rPr>
                <w:sz w:val="22"/>
                <w:szCs w:val="22"/>
              </w:rPr>
            </w:pPr>
            <w:r w:rsidRPr="003606E2">
              <w:rPr>
                <w:sz w:val="22"/>
                <w:szCs w:val="22"/>
              </w:rPr>
              <w:t>ЧПГУ им. И.Я. Яковлева</w:t>
            </w:r>
            <w:r w:rsidR="0036475A" w:rsidRPr="003606E2">
              <w:rPr>
                <w:sz w:val="22"/>
                <w:szCs w:val="22"/>
              </w:rPr>
              <w:t>, учитель ИЗО и черчения</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3606E2">
            <w:pPr>
              <w:snapToGrid w:val="0"/>
              <w:ind w:right="-57"/>
              <w:jc w:val="center"/>
              <w:rPr>
                <w:sz w:val="22"/>
                <w:szCs w:val="22"/>
              </w:rPr>
            </w:pPr>
            <w:r w:rsidRPr="003606E2">
              <w:rPr>
                <w:sz w:val="22"/>
                <w:szCs w:val="22"/>
              </w:rPr>
              <w:t>высшая, 2013</w:t>
            </w:r>
          </w:p>
        </w:tc>
        <w:tc>
          <w:tcPr>
            <w:tcW w:w="0" w:type="auto"/>
            <w:tcBorders>
              <w:top w:val="single" w:sz="4" w:space="0" w:color="auto"/>
              <w:left w:val="single" w:sz="4" w:space="0" w:color="auto"/>
              <w:bottom w:val="single" w:sz="4" w:space="0" w:color="auto"/>
              <w:right w:val="single" w:sz="4" w:space="0" w:color="auto"/>
            </w:tcBorders>
            <w:vAlign w:val="center"/>
          </w:tcPr>
          <w:p w:rsidR="002B32C1" w:rsidRDefault="00126932" w:rsidP="000B0A1B">
            <w:pPr>
              <w:snapToGrid w:val="0"/>
              <w:jc w:val="center"/>
              <w:rPr>
                <w:sz w:val="22"/>
                <w:szCs w:val="22"/>
              </w:rPr>
            </w:pPr>
            <w:r w:rsidRPr="003606E2">
              <w:rPr>
                <w:sz w:val="22"/>
                <w:szCs w:val="22"/>
              </w:rPr>
              <w:t>УИПК ПРО</w:t>
            </w:r>
            <w:r w:rsidR="002B32C1">
              <w:rPr>
                <w:sz w:val="22"/>
                <w:szCs w:val="22"/>
              </w:rPr>
              <w:t>:</w:t>
            </w:r>
          </w:p>
          <w:p w:rsidR="00126932" w:rsidRDefault="002B32C1" w:rsidP="000B0A1B">
            <w:pPr>
              <w:snapToGrid w:val="0"/>
              <w:jc w:val="center"/>
              <w:rPr>
                <w:sz w:val="22"/>
                <w:szCs w:val="22"/>
              </w:rPr>
            </w:pPr>
            <w:r>
              <w:rPr>
                <w:sz w:val="22"/>
                <w:szCs w:val="22"/>
              </w:rPr>
              <w:t>ИЗО – 2012 г.</w:t>
            </w:r>
            <w:r w:rsidR="00126932" w:rsidRPr="003606E2">
              <w:rPr>
                <w:sz w:val="22"/>
                <w:szCs w:val="22"/>
              </w:rPr>
              <w:t xml:space="preserve">, </w:t>
            </w:r>
            <w:r>
              <w:rPr>
                <w:sz w:val="22"/>
                <w:szCs w:val="22"/>
              </w:rPr>
              <w:t xml:space="preserve">Технология – </w:t>
            </w:r>
            <w:r w:rsidR="00126932" w:rsidRPr="003606E2">
              <w:rPr>
                <w:sz w:val="22"/>
                <w:szCs w:val="22"/>
              </w:rPr>
              <w:t>2014</w:t>
            </w:r>
            <w:r>
              <w:rPr>
                <w:sz w:val="22"/>
                <w:szCs w:val="22"/>
              </w:rPr>
              <w:t xml:space="preserve"> </w:t>
            </w:r>
            <w:r w:rsidR="00126932" w:rsidRPr="003606E2">
              <w:rPr>
                <w:sz w:val="22"/>
                <w:szCs w:val="22"/>
              </w:rPr>
              <w:t>г</w:t>
            </w:r>
            <w:r>
              <w:rPr>
                <w:sz w:val="22"/>
                <w:szCs w:val="22"/>
              </w:rPr>
              <w:t>.;</w:t>
            </w:r>
          </w:p>
          <w:p w:rsidR="002B32C1" w:rsidRPr="003606E2" w:rsidRDefault="002B32C1" w:rsidP="000B0A1B">
            <w:pPr>
              <w:snapToGrid w:val="0"/>
              <w:jc w:val="center"/>
              <w:rPr>
                <w:sz w:val="22"/>
                <w:szCs w:val="22"/>
              </w:rPr>
            </w:pPr>
            <w:r>
              <w:rPr>
                <w:sz w:val="22"/>
                <w:szCs w:val="22"/>
              </w:rPr>
              <w:t>Музыка – в графике</w:t>
            </w:r>
          </w:p>
        </w:tc>
      </w:tr>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Преподаватель ОБЖ,</w:t>
            </w:r>
          </w:p>
          <w:p w:rsidR="00126932" w:rsidRPr="003606E2" w:rsidRDefault="00126932" w:rsidP="000B0A1B">
            <w:pPr>
              <w:snapToGrid w:val="0"/>
              <w:rPr>
                <w:sz w:val="22"/>
                <w:szCs w:val="22"/>
              </w:rPr>
            </w:pPr>
            <w:r w:rsidRPr="003606E2">
              <w:rPr>
                <w:sz w:val="22"/>
                <w:szCs w:val="22"/>
              </w:rPr>
              <w:t>физкультуры</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Заитов Виктор Вильданович</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126932" w:rsidP="003546E1">
            <w:pPr>
              <w:snapToGrid w:val="0"/>
              <w:ind w:left="-57" w:right="-57"/>
              <w:rPr>
                <w:rFonts w:eastAsia="Times New Roman CYR"/>
                <w:sz w:val="22"/>
                <w:szCs w:val="22"/>
              </w:rPr>
            </w:pPr>
            <w:r w:rsidRPr="003606E2">
              <w:rPr>
                <w:rFonts w:eastAsia="Times New Roman CYR"/>
                <w:sz w:val="22"/>
                <w:szCs w:val="22"/>
              </w:rPr>
              <w:t>Высшее образование</w:t>
            </w:r>
          </w:p>
          <w:p w:rsidR="00126932" w:rsidRPr="003606E2" w:rsidRDefault="00126932" w:rsidP="003546E1">
            <w:pPr>
              <w:ind w:left="-57" w:right="-57"/>
              <w:rPr>
                <w:sz w:val="22"/>
                <w:szCs w:val="22"/>
              </w:rPr>
            </w:pPr>
            <w:r w:rsidRPr="003606E2">
              <w:rPr>
                <w:sz w:val="22"/>
                <w:szCs w:val="22"/>
              </w:rPr>
              <w:t xml:space="preserve">Ферганский </w:t>
            </w:r>
            <w:proofErr w:type="spellStart"/>
            <w:r w:rsidRPr="003606E2">
              <w:rPr>
                <w:sz w:val="22"/>
                <w:szCs w:val="22"/>
              </w:rPr>
              <w:t>политехн</w:t>
            </w:r>
            <w:proofErr w:type="spellEnd"/>
            <w:r w:rsidR="00050A54" w:rsidRPr="003606E2">
              <w:rPr>
                <w:color w:val="FF0000"/>
                <w:sz w:val="22"/>
                <w:szCs w:val="22"/>
              </w:rPr>
              <w:t>.</w:t>
            </w:r>
            <w:r w:rsidRPr="003606E2">
              <w:rPr>
                <w:color w:val="FF0000"/>
                <w:sz w:val="22"/>
                <w:szCs w:val="22"/>
              </w:rPr>
              <w:t xml:space="preserve"> </w:t>
            </w:r>
            <w:r w:rsidR="00D27701">
              <w:rPr>
                <w:sz w:val="22"/>
                <w:szCs w:val="22"/>
              </w:rPr>
              <w:t>и</w:t>
            </w:r>
            <w:r w:rsidRPr="003606E2">
              <w:rPr>
                <w:sz w:val="22"/>
                <w:szCs w:val="22"/>
              </w:rPr>
              <w:t>нститут</w:t>
            </w:r>
            <w:r w:rsidR="00050A54" w:rsidRPr="003606E2">
              <w:rPr>
                <w:sz w:val="22"/>
                <w:szCs w:val="22"/>
              </w:rPr>
              <w:t>,</w:t>
            </w:r>
            <w:r w:rsidR="0054044F" w:rsidRPr="003606E2">
              <w:rPr>
                <w:sz w:val="22"/>
                <w:szCs w:val="22"/>
              </w:rPr>
              <w:t xml:space="preserve"> </w:t>
            </w:r>
            <w:r w:rsidR="00D27701">
              <w:rPr>
                <w:sz w:val="22"/>
                <w:szCs w:val="22"/>
              </w:rPr>
              <w:t>и</w:t>
            </w:r>
            <w:r w:rsidR="0054044F" w:rsidRPr="003606E2">
              <w:rPr>
                <w:sz w:val="22"/>
                <w:szCs w:val="22"/>
              </w:rPr>
              <w:t>нженер-механик</w:t>
            </w:r>
            <w:r w:rsidR="00D27701">
              <w:rPr>
                <w:sz w:val="22"/>
                <w:szCs w:val="22"/>
              </w:rPr>
              <w:t>.</w:t>
            </w:r>
          </w:p>
          <w:p w:rsidR="00126932" w:rsidRPr="003606E2" w:rsidRDefault="00126932" w:rsidP="00D27701">
            <w:pPr>
              <w:ind w:left="-57" w:right="-57"/>
              <w:rPr>
                <w:rFonts w:eastAsia="Times New Roman CYR"/>
                <w:sz w:val="22"/>
                <w:szCs w:val="22"/>
              </w:rPr>
            </w:pPr>
            <w:r w:rsidRPr="003606E2">
              <w:rPr>
                <w:sz w:val="22"/>
                <w:szCs w:val="22"/>
              </w:rPr>
              <w:t>Переподготовка по направлению «</w:t>
            </w:r>
            <w:r w:rsidR="0054044F" w:rsidRPr="003606E2">
              <w:rPr>
                <w:sz w:val="22"/>
                <w:szCs w:val="22"/>
              </w:rPr>
              <w:t>Педагогическое образование</w:t>
            </w:r>
            <w:r w:rsidRPr="003606E2">
              <w:rPr>
                <w:sz w:val="22"/>
                <w:szCs w:val="22"/>
              </w:rPr>
              <w:t>» (ИПК ПРО)</w:t>
            </w:r>
            <w:r w:rsidR="00D27701">
              <w:rPr>
                <w:sz w:val="22"/>
                <w:szCs w:val="22"/>
              </w:rPr>
              <w:t xml:space="preserve">, </w:t>
            </w:r>
            <w:r w:rsidR="009A3B53" w:rsidRPr="003606E2">
              <w:rPr>
                <w:rFonts w:eastAsia="Times New Roman CYR"/>
                <w:sz w:val="22"/>
                <w:szCs w:val="22"/>
              </w:rPr>
              <w:t>2015 г.</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3606E2" w:rsidP="003606E2">
            <w:pPr>
              <w:snapToGrid w:val="0"/>
              <w:ind w:right="-57"/>
              <w:jc w:val="center"/>
              <w:rPr>
                <w:sz w:val="22"/>
                <w:szCs w:val="22"/>
              </w:rPr>
            </w:pPr>
            <w:r w:rsidRPr="003606E2">
              <w:rPr>
                <w:sz w:val="22"/>
                <w:szCs w:val="22"/>
              </w:rPr>
              <w:t>п</w:t>
            </w:r>
            <w:r w:rsidR="00126932" w:rsidRPr="003606E2">
              <w:rPr>
                <w:sz w:val="22"/>
                <w:szCs w:val="22"/>
              </w:rPr>
              <w:t>ервая, 2013</w:t>
            </w:r>
          </w:p>
          <w:p w:rsidR="00126932" w:rsidRPr="003606E2" w:rsidRDefault="00126932" w:rsidP="003606E2">
            <w:pPr>
              <w:snapToGrid w:val="0"/>
              <w:ind w:right="-57"/>
              <w:jc w:val="center"/>
              <w:rPr>
                <w:sz w:val="22"/>
                <w:szCs w:val="22"/>
              </w:rPr>
            </w:pPr>
          </w:p>
          <w:p w:rsidR="00126932" w:rsidRPr="003606E2" w:rsidRDefault="00126932" w:rsidP="003606E2">
            <w:pPr>
              <w:snapToGrid w:val="0"/>
              <w:ind w:right="-57"/>
              <w:jc w:val="center"/>
              <w:rPr>
                <w:sz w:val="22"/>
                <w:szCs w:val="22"/>
              </w:rPr>
            </w:pPr>
          </w:p>
          <w:p w:rsidR="00126932" w:rsidRPr="003606E2" w:rsidRDefault="00126932" w:rsidP="003606E2">
            <w:pPr>
              <w:snapToGrid w:val="0"/>
              <w:ind w:right="-57"/>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71769" w:rsidRDefault="00126932" w:rsidP="000B0A1B">
            <w:pPr>
              <w:snapToGrid w:val="0"/>
              <w:jc w:val="center"/>
              <w:rPr>
                <w:sz w:val="22"/>
                <w:szCs w:val="22"/>
              </w:rPr>
            </w:pPr>
            <w:r w:rsidRPr="003606E2">
              <w:rPr>
                <w:sz w:val="22"/>
                <w:szCs w:val="22"/>
              </w:rPr>
              <w:t>УИПК ПРО</w:t>
            </w:r>
            <w:r w:rsidR="00171769">
              <w:rPr>
                <w:sz w:val="22"/>
                <w:szCs w:val="22"/>
              </w:rPr>
              <w:t>:</w:t>
            </w:r>
          </w:p>
          <w:p w:rsidR="00126932" w:rsidRPr="003606E2" w:rsidRDefault="00171769" w:rsidP="000B0A1B">
            <w:pPr>
              <w:snapToGrid w:val="0"/>
              <w:jc w:val="center"/>
              <w:rPr>
                <w:sz w:val="22"/>
                <w:szCs w:val="22"/>
              </w:rPr>
            </w:pPr>
            <w:r>
              <w:rPr>
                <w:sz w:val="22"/>
                <w:szCs w:val="22"/>
              </w:rPr>
              <w:t xml:space="preserve">ОБЖ – </w:t>
            </w:r>
            <w:r w:rsidR="00126932" w:rsidRPr="003606E2">
              <w:rPr>
                <w:sz w:val="22"/>
                <w:szCs w:val="22"/>
              </w:rPr>
              <w:t>2012</w:t>
            </w:r>
            <w:r w:rsidR="003606E2" w:rsidRPr="003606E2">
              <w:rPr>
                <w:sz w:val="22"/>
                <w:szCs w:val="22"/>
              </w:rPr>
              <w:t xml:space="preserve"> </w:t>
            </w:r>
            <w:r w:rsidR="00126932" w:rsidRPr="003606E2">
              <w:rPr>
                <w:sz w:val="22"/>
                <w:szCs w:val="22"/>
              </w:rPr>
              <w:t>г</w:t>
            </w:r>
            <w:r w:rsidR="003606E2" w:rsidRPr="003606E2">
              <w:rPr>
                <w:sz w:val="22"/>
                <w:szCs w:val="22"/>
              </w:rPr>
              <w:t>.</w:t>
            </w:r>
            <w:r>
              <w:rPr>
                <w:sz w:val="22"/>
                <w:szCs w:val="22"/>
              </w:rPr>
              <w:t>;</w:t>
            </w:r>
          </w:p>
          <w:p w:rsidR="00171769" w:rsidRDefault="00171769" w:rsidP="000B0A1B">
            <w:pPr>
              <w:snapToGrid w:val="0"/>
              <w:jc w:val="center"/>
              <w:rPr>
                <w:sz w:val="22"/>
                <w:szCs w:val="22"/>
              </w:rPr>
            </w:pPr>
          </w:p>
          <w:p w:rsidR="00126932" w:rsidRPr="003606E2" w:rsidRDefault="00171769" w:rsidP="00171769">
            <w:pPr>
              <w:snapToGrid w:val="0"/>
              <w:jc w:val="center"/>
              <w:rPr>
                <w:sz w:val="22"/>
                <w:szCs w:val="22"/>
              </w:rPr>
            </w:pPr>
            <w:r>
              <w:rPr>
                <w:sz w:val="22"/>
                <w:szCs w:val="22"/>
              </w:rPr>
              <w:t>Физ.</w:t>
            </w:r>
            <w:r w:rsidR="00D2170D">
              <w:rPr>
                <w:sz w:val="22"/>
                <w:szCs w:val="22"/>
              </w:rPr>
              <w:t xml:space="preserve"> </w:t>
            </w:r>
            <w:r>
              <w:rPr>
                <w:sz w:val="22"/>
                <w:szCs w:val="22"/>
              </w:rPr>
              <w:t xml:space="preserve">культура – </w:t>
            </w:r>
            <w:r w:rsidR="00126932" w:rsidRPr="003606E2">
              <w:rPr>
                <w:sz w:val="22"/>
                <w:szCs w:val="22"/>
              </w:rPr>
              <w:t>2013</w:t>
            </w:r>
            <w:r>
              <w:rPr>
                <w:sz w:val="22"/>
                <w:szCs w:val="22"/>
              </w:rPr>
              <w:t xml:space="preserve"> г.</w:t>
            </w:r>
          </w:p>
        </w:tc>
      </w:tr>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 xml:space="preserve">Учитель физкультуры  </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Феткуллов Фаяз Фатыхович</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126932" w:rsidP="00CE1FB9">
            <w:pPr>
              <w:snapToGrid w:val="0"/>
              <w:ind w:left="-57" w:right="-57"/>
              <w:rPr>
                <w:sz w:val="22"/>
                <w:szCs w:val="22"/>
              </w:rPr>
            </w:pPr>
            <w:r w:rsidRPr="003606E2">
              <w:rPr>
                <w:rFonts w:eastAsia="Times New Roman CYR"/>
                <w:sz w:val="22"/>
                <w:szCs w:val="22"/>
              </w:rPr>
              <w:t>Высшее образование, УГПИ</w:t>
            </w:r>
            <w:r w:rsidRPr="003606E2">
              <w:rPr>
                <w:sz w:val="22"/>
                <w:szCs w:val="22"/>
              </w:rPr>
              <w:t>, (1984)</w:t>
            </w:r>
            <w:r w:rsidR="00CE1FB9">
              <w:rPr>
                <w:sz w:val="22"/>
                <w:szCs w:val="22"/>
              </w:rPr>
              <w:t>,</w:t>
            </w:r>
            <w:r w:rsidRPr="003606E2">
              <w:rPr>
                <w:sz w:val="22"/>
                <w:szCs w:val="22"/>
              </w:rPr>
              <w:t xml:space="preserve"> учитель физической культуры</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3606E2">
            <w:pPr>
              <w:snapToGrid w:val="0"/>
              <w:ind w:right="-57"/>
              <w:jc w:val="center"/>
              <w:rPr>
                <w:sz w:val="22"/>
                <w:szCs w:val="22"/>
              </w:rPr>
            </w:pPr>
            <w:r w:rsidRPr="003606E2">
              <w:rPr>
                <w:sz w:val="22"/>
                <w:szCs w:val="22"/>
              </w:rPr>
              <w:t>первая, 2013</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jc w:val="center"/>
              <w:rPr>
                <w:sz w:val="22"/>
                <w:szCs w:val="22"/>
              </w:rPr>
            </w:pPr>
            <w:r w:rsidRPr="003606E2">
              <w:rPr>
                <w:sz w:val="22"/>
                <w:szCs w:val="22"/>
              </w:rPr>
              <w:t>УИПК ПРО, 2011</w:t>
            </w:r>
            <w:r w:rsidR="003606E2" w:rsidRPr="003606E2">
              <w:rPr>
                <w:sz w:val="22"/>
                <w:szCs w:val="22"/>
              </w:rPr>
              <w:t xml:space="preserve"> </w:t>
            </w:r>
            <w:r w:rsidRPr="003606E2">
              <w:rPr>
                <w:sz w:val="22"/>
                <w:szCs w:val="22"/>
              </w:rPr>
              <w:t>г</w:t>
            </w:r>
            <w:r w:rsidR="003606E2" w:rsidRPr="003606E2">
              <w:rPr>
                <w:sz w:val="22"/>
                <w:szCs w:val="22"/>
              </w:rPr>
              <w:t>.</w:t>
            </w:r>
          </w:p>
        </w:tc>
      </w:tr>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Учитель географии,</w:t>
            </w:r>
          </w:p>
          <w:p w:rsidR="00126932" w:rsidRPr="003606E2" w:rsidRDefault="00361E17" w:rsidP="000B0A1B">
            <w:pPr>
              <w:snapToGrid w:val="0"/>
              <w:rPr>
                <w:sz w:val="22"/>
                <w:szCs w:val="22"/>
              </w:rPr>
            </w:pPr>
            <w:r w:rsidRPr="003606E2">
              <w:rPr>
                <w:sz w:val="22"/>
                <w:szCs w:val="22"/>
              </w:rPr>
              <w:t>ОРКСЭ</w:t>
            </w:r>
            <w:r w:rsidR="00126932" w:rsidRPr="003606E2">
              <w:rPr>
                <w:sz w:val="22"/>
                <w:szCs w:val="22"/>
              </w:rPr>
              <w:t>, родного (татарского) языка и литературы</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Мустафина Юлдоз Фаризовна</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126932" w:rsidP="003546E1">
            <w:pPr>
              <w:snapToGrid w:val="0"/>
              <w:ind w:left="-57" w:right="-57"/>
              <w:rPr>
                <w:sz w:val="22"/>
                <w:szCs w:val="22"/>
              </w:rPr>
            </w:pPr>
            <w:r w:rsidRPr="003606E2">
              <w:rPr>
                <w:rFonts w:eastAsia="Times New Roman CYR"/>
                <w:sz w:val="22"/>
                <w:szCs w:val="22"/>
              </w:rPr>
              <w:t xml:space="preserve">Высшее образование, УГПИ (1988 г), учитель </w:t>
            </w:r>
            <w:r w:rsidR="00361E17" w:rsidRPr="003606E2">
              <w:rPr>
                <w:rFonts w:eastAsia="Times New Roman CYR"/>
                <w:sz w:val="22"/>
                <w:szCs w:val="22"/>
              </w:rPr>
              <w:t>биологии</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361E17" w:rsidP="003606E2">
            <w:pPr>
              <w:snapToGrid w:val="0"/>
              <w:ind w:right="-57"/>
              <w:jc w:val="center"/>
              <w:rPr>
                <w:sz w:val="22"/>
                <w:szCs w:val="22"/>
              </w:rPr>
            </w:pPr>
            <w:r w:rsidRPr="003606E2">
              <w:rPr>
                <w:sz w:val="22"/>
                <w:szCs w:val="22"/>
              </w:rPr>
              <w:t>высшая</w:t>
            </w:r>
            <w:r w:rsidR="00126932" w:rsidRPr="003606E2">
              <w:rPr>
                <w:sz w:val="22"/>
                <w:szCs w:val="22"/>
              </w:rPr>
              <w:t>, 201</w:t>
            </w:r>
            <w:r w:rsidR="001B5BCC" w:rsidRPr="003606E2">
              <w:rPr>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3546E1" w:rsidRDefault="00126932" w:rsidP="000B0A1B">
            <w:pPr>
              <w:snapToGrid w:val="0"/>
              <w:jc w:val="center"/>
              <w:rPr>
                <w:sz w:val="22"/>
                <w:szCs w:val="22"/>
              </w:rPr>
            </w:pPr>
            <w:r w:rsidRPr="003606E2">
              <w:rPr>
                <w:sz w:val="22"/>
                <w:szCs w:val="22"/>
              </w:rPr>
              <w:t>УИПК ПРО</w:t>
            </w:r>
            <w:r w:rsidR="003546E1">
              <w:rPr>
                <w:sz w:val="22"/>
                <w:szCs w:val="22"/>
              </w:rPr>
              <w:t>:</w:t>
            </w:r>
          </w:p>
          <w:p w:rsidR="00126932" w:rsidRPr="003606E2" w:rsidRDefault="003546E1" w:rsidP="000B0A1B">
            <w:pPr>
              <w:snapToGrid w:val="0"/>
              <w:jc w:val="center"/>
              <w:rPr>
                <w:sz w:val="22"/>
                <w:szCs w:val="22"/>
              </w:rPr>
            </w:pPr>
            <w:r>
              <w:rPr>
                <w:sz w:val="22"/>
                <w:szCs w:val="22"/>
              </w:rPr>
              <w:t>География –</w:t>
            </w:r>
            <w:r w:rsidR="00126932" w:rsidRPr="003606E2">
              <w:rPr>
                <w:sz w:val="22"/>
                <w:szCs w:val="22"/>
              </w:rPr>
              <w:t xml:space="preserve"> 2015 г</w:t>
            </w:r>
            <w:r w:rsidR="003606E2" w:rsidRPr="003606E2">
              <w:rPr>
                <w:sz w:val="22"/>
                <w:szCs w:val="22"/>
              </w:rPr>
              <w:t>.</w:t>
            </w:r>
          </w:p>
          <w:p w:rsidR="007F2612" w:rsidRPr="003606E2" w:rsidRDefault="003546E1" w:rsidP="000B0A1B">
            <w:pPr>
              <w:snapToGrid w:val="0"/>
              <w:jc w:val="center"/>
              <w:rPr>
                <w:sz w:val="22"/>
                <w:szCs w:val="22"/>
              </w:rPr>
            </w:pPr>
            <w:r w:rsidRPr="003606E2">
              <w:rPr>
                <w:sz w:val="22"/>
                <w:szCs w:val="22"/>
              </w:rPr>
              <w:t xml:space="preserve">ОРКСЭ </w:t>
            </w:r>
            <w:r>
              <w:rPr>
                <w:sz w:val="22"/>
                <w:szCs w:val="22"/>
              </w:rPr>
              <w:t xml:space="preserve">– </w:t>
            </w:r>
            <w:r w:rsidR="007F2612" w:rsidRPr="003606E2">
              <w:rPr>
                <w:sz w:val="22"/>
                <w:szCs w:val="22"/>
              </w:rPr>
              <w:t>2010 г</w:t>
            </w:r>
            <w:r w:rsidR="003606E2" w:rsidRPr="003606E2">
              <w:rPr>
                <w:sz w:val="22"/>
                <w:szCs w:val="22"/>
              </w:rPr>
              <w:t>.</w:t>
            </w:r>
            <w:r w:rsidR="007F2612" w:rsidRPr="003606E2">
              <w:rPr>
                <w:sz w:val="22"/>
                <w:szCs w:val="22"/>
              </w:rPr>
              <w:t xml:space="preserve"> </w:t>
            </w:r>
          </w:p>
          <w:p w:rsidR="007F2612" w:rsidRPr="003606E2" w:rsidRDefault="003546E1" w:rsidP="003546E1">
            <w:pPr>
              <w:snapToGrid w:val="0"/>
              <w:jc w:val="center"/>
              <w:rPr>
                <w:sz w:val="22"/>
                <w:szCs w:val="22"/>
              </w:rPr>
            </w:pPr>
            <w:r>
              <w:rPr>
                <w:sz w:val="22"/>
                <w:szCs w:val="22"/>
              </w:rPr>
              <w:t xml:space="preserve">Родной язык: </w:t>
            </w:r>
            <w:r w:rsidR="0054044F" w:rsidRPr="003606E2">
              <w:rPr>
                <w:sz w:val="22"/>
                <w:szCs w:val="22"/>
              </w:rPr>
              <w:t xml:space="preserve">ГАОУ ДПО «Институт развития образования Республики Татарстан», </w:t>
            </w:r>
            <w:r w:rsidR="007F2612" w:rsidRPr="003606E2">
              <w:rPr>
                <w:sz w:val="22"/>
                <w:szCs w:val="22"/>
              </w:rPr>
              <w:t>2013</w:t>
            </w:r>
            <w:r w:rsidR="003606E2" w:rsidRPr="003606E2">
              <w:rPr>
                <w:sz w:val="22"/>
                <w:szCs w:val="22"/>
              </w:rPr>
              <w:t xml:space="preserve"> </w:t>
            </w:r>
            <w:r w:rsidR="007F2612" w:rsidRPr="003606E2">
              <w:rPr>
                <w:sz w:val="22"/>
                <w:szCs w:val="22"/>
              </w:rPr>
              <w:t>г</w:t>
            </w:r>
            <w:r w:rsidR="003606E2" w:rsidRPr="003606E2">
              <w:rPr>
                <w:sz w:val="22"/>
                <w:szCs w:val="22"/>
              </w:rPr>
              <w:t>.</w:t>
            </w:r>
          </w:p>
        </w:tc>
      </w:tr>
      <w:tr w:rsidR="003606E2"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3606E2" w:rsidRPr="003606E2" w:rsidRDefault="003606E2" w:rsidP="000B0A1B">
            <w:pPr>
              <w:snapToGrid w:val="0"/>
              <w:rPr>
                <w:sz w:val="22"/>
                <w:szCs w:val="22"/>
              </w:rPr>
            </w:pPr>
            <w:r w:rsidRPr="003606E2">
              <w:rPr>
                <w:sz w:val="22"/>
                <w:szCs w:val="22"/>
              </w:rPr>
              <w:t>Учитель</w:t>
            </w:r>
          </w:p>
          <w:p w:rsidR="003606E2" w:rsidRPr="003606E2" w:rsidRDefault="003606E2" w:rsidP="000B0A1B">
            <w:pPr>
              <w:snapToGrid w:val="0"/>
              <w:rPr>
                <w:sz w:val="22"/>
                <w:szCs w:val="22"/>
              </w:rPr>
            </w:pPr>
            <w:r w:rsidRPr="003606E2">
              <w:rPr>
                <w:sz w:val="22"/>
                <w:szCs w:val="22"/>
              </w:rPr>
              <w:t xml:space="preserve"> родного (чувашского)</w:t>
            </w:r>
          </w:p>
          <w:p w:rsidR="003606E2" w:rsidRPr="003606E2" w:rsidRDefault="003606E2" w:rsidP="000B0A1B">
            <w:pPr>
              <w:snapToGrid w:val="0"/>
              <w:rPr>
                <w:sz w:val="22"/>
                <w:szCs w:val="22"/>
              </w:rPr>
            </w:pPr>
            <w:r w:rsidRPr="003606E2">
              <w:rPr>
                <w:sz w:val="22"/>
                <w:szCs w:val="22"/>
              </w:rPr>
              <w:t>языка</w:t>
            </w:r>
          </w:p>
        </w:tc>
        <w:tc>
          <w:tcPr>
            <w:tcW w:w="0" w:type="auto"/>
            <w:tcBorders>
              <w:top w:val="single" w:sz="4" w:space="0" w:color="auto"/>
              <w:left w:val="single" w:sz="4" w:space="0" w:color="auto"/>
              <w:bottom w:val="single" w:sz="4" w:space="0" w:color="auto"/>
              <w:right w:val="single" w:sz="4" w:space="0" w:color="auto"/>
            </w:tcBorders>
            <w:vAlign w:val="center"/>
          </w:tcPr>
          <w:p w:rsidR="003606E2" w:rsidRPr="003606E2" w:rsidRDefault="003606E2" w:rsidP="000B0A1B">
            <w:pPr>
              <w:snapToGrid w:val="0"/>
              <w:rPr>
                <w:sz w:val="22"/>
                <w:szCs w:val="22"/>
              </w:rPr>
            </w:pPr>
            <w:r w:rsidRPr="003606E2">
              <w:rPr>
                <w:sz w:val="22"/>
                <w:szCs w:val="22"/>
              </w:rPr>
              <w:t>Головина Зоя Владимировна</w:t>
            </w:r>
          </w:p>
        </w:tc>
        <w:tc>
          <w:tcPr>
            <w:tcW w:w="0" w:type="auto"/>
            <w:tcBorders>
              <w:top w:val="single" w:sz="4" w:space="0" w:color="auto"/>
              <w:left w:val="single" w:sz="4" w:space="0" w:color="auto"/>
              <w:bottom w:val="single" w:sz="4" w:space="0" w:color="auto"/>
              <w:right w:val="single" w:sz="4" w:space="0" w:color="auto"/>
            </w:tcBorders>
          </w:tcPr>
          <w:p w:rsidR="003606E2" w:rsidRPr="003606E2" w:rsidRDefault="003606E2" w:rsidP="003546E1">
            <w:pPr>
              <w:snapToGrid w:val="0"/>
              <w:ind w:left="-57" w:right="-57"/>
              <w:rPr>
                <w:rFonts w:eastAsia="Times New Roman CYR"/>
                <w:sz w:val="22"/>
                <w:szCs w:val="22"/>
              </w:rPr>
            </w:pPr>
            <w:r w:rsidRPr="003606E2">
              <w:rPr>
                <w:rFonts w:eastAsia="Times New Roman CYR"/>
                <w:sz w:val="22"/>
                <w:szCs w:val="22"/>
              </w:rPr>
              <w:t xml:space="preserve">Высшее образование, </w:t>
            </w:r>
          </w:p>
          <w:p w:rsidR="003606E2" w:rsidRPr="003606E2" w:rsidRDefault="003606E2" w:rsidP="003546E1">
            <w:pPr>
              <w:ind w:left="-57" w:right="-57"/>
              <w:rPr>
                <w:sz w:val="22"/>
                <w:szCs w:val="22"/>
              </w:rPr>
            </w:pPr>
            <w:r w:rsidRPr="003606E2">
              <w:rPr>
                <w:sz w:val="22"/>
                <w:szCs w:val="22"/>
              </w:rPr>
              <w:t>ЧГУ им. И.Н. Ульянова</w:t>
            </w:r>
          </w:p>
          <w:p w:rsidR="003606E2" w:rsidRPr="003606E2" w:rsidRDefault="003606E2" w:rsidP="003546E1">
            <w:pPr>
              <w:snapToGrid w:val="0"/>
              <w:ind w:left="-57" w:right="-57"/>
              <w:rPr>
                <w:rFonts w:eastAsia="Times New Roman CYR"/>
                <w:sz w:val="22"/>
                <w:szCs w:val="22"/>
              </w:rPr>
            </w:pPr>
            <w:r w:rsidRPr="003606E2">
              <w:rPr>
                <w:rFonts w:eastAsia="Times New Roman CYR"/>
                <w:sz w:val="22"/>
                <w:szCs w:val="22"/>
              </w:rPr>
              <w:t xml:space="preserve"> (1997 г), филолог, преподаватель</w:t>
            </w:r>
          </w:p>
        </w:tc>
        <w:tc>
          <w:tcPr>
            <w:tcW w:w="0" w:type="auto"/>
            <w:tcBorders>
              <w:top w:val="single" w:sz="4" w:space="0" w:color="auto"/>
              <w:left w:val="single" w:sz="4" w:space="0" w:color="auto"/>
              <w:bottom w:val="single" w:sz="4" w:space="0" w:color="auto"/>
              <w:right w:val="single" w:sz="4" w:space="0" w:color="auto"/>
            </w:tcBorders>
            <w:vAlign w:val="center"/>
          </w:tcPr>
          <w:p w:rsidR="003606E2" w:rsidRPr="003606E2" w:rsidRDefault="003606E2" w:rsidP="003606E2">
            <w:pPr>
              <w:snapToGrid w:val="0"/>
              <w:ind w:right="-57"/>
              <w:jc w:val="center"/>
              <w:rPr>
                <w:sz w:val="22"/>
                <w:szCs w:val="22"/>
              </w:rPr>
            </w:pPr>
            <w:r w:rsidRPr="003606E2">
              <w:rPr>
                <w:sz w:val="22"/>
                <w:szCs w:val="22"/>
              </w:rPr>
              <w:t>высшая, 2010</w:t>
            </w:r>
          </w:p>
        </w:tc>
        <w:tc>
          <w:tcPr>
            <w:tcW w:w="0" w:type="auto"/>
            <w:tcBorders>
              <w:top w:val="single" w:sz="4" w:space="0" w:color="auto"/>
              <w:left w:val="single" w:sz="4" w:space="0" w:color="auto"/>
              <w:bottom w:val="single" w:sz="4" w:space="0" w:color="auto"/>
              <w:right w:val="single" w:sz="4" w:space="0" w:color="auto"/>
            </w:tcBorders>
            <w:vAlign w:val="center"/>
          </w:tcPr>
          <w:p w:rsidR="003606E2" w:rsidRPr="003606E2" w:rsidRDefault="00171769" w:rsidP="00171769">
            <w:pPr>
              <w:snapToGrid w:val="0"/>
              <w:jc w:val="center"/>
              <w:rPr>
                <w:sz w:val="22"/>
                <w:szCs w:val="22"/>
              </w:rPr>
            </w:pPr>
            <w:r>
              <w:rPr>
                <w:sz w:val="22"/>
                <w:szCs w:val="22"/>
              </w:rPr>
              <w:t xml:space="preserve">УИПК ПРО </w:t>
            </w:r>
            <w:proofErr w:type="gramStart"/>
            <w:r>
              <w:rPr>
                <w:sz w:val="22"/>
                <w:szCs w:val="22"/>
              </w:rPr>
              <w:t>г</w:t>
            </w:r>
            <w:proofErr w:type="gramEnd"/>
            <w:r>
              <w:rPr>
                <w:sz w:val="22"/>
                <w:szCs w:val="22"/>
              </w:rPr>
              <w:t>.</w:t>
            </w:r>
            <w:r w:rsidR="003606E2" w:rsidRPr="003606E2">
              <w:rPr>
                <w:sz w:val="22"/>
                <w:szCs w:val="22"/>
              </w:rPr>
              <w:t>, 2013 г.</w:t>
            </w:r>
          </w:p>
        </w:tc>
      </w:tr>
      <w:tr w:rsidR="000B0A1B" w:rsidRPr="003606E2" w:rsidTr="000B0A1B">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3546E1">
            <w:pPr>
              <w:snapToGrid w:val="0"/>
              <w:ind w:left="-57" w:right="-57"/>
              <w:rPr>
                <w:sz w:val="22"/>
                <w:szCs w:val="22"/>
              </w:rPr>
            </w:pPr>
            <w:r w:rsidRPr="003606E2">
              <w:rPr>
                <w:sz w:val="22"/>
                <w:szCs w:val="22"/>
              </w:rPr>
              <w:t>Учитель информатики,</w:t>
            </w:r>
          </w:p>
          <w:p w:rsidR="00126932" w:rsidRPr="003606E2" w:rsidRDefault="003546E1" w:rsidP="003546E1">
            <w:pPr>
              <w:snapToGrid w:val="0"/>
              <w:ind w:left="-57" w:right="-57"/>
              <w:rPr>
                <w:sz w:val="22"/>
                <w:szCs w:val="22"/>
              </w:rPr>
            </w:pPr>
            <w:r>
              <w:rPr>
                <w:sz w:val="22"/>
                <w:szCs w:val="22"/>
              </w:rPr>
              <w:t>т</w:t>
            </w:r>
            <w:r w:rsidR="00126932" w:rsidRPr="003606E2">
              <w:rPr>
                <w:sz w:val="22"/>
                <w:szCs w:val="22"/>
              </w:rPr>
              <w:t>ехнологии</w:t>
            </w:r>
            <w:r>
              <w:rPr>
                <w:sz w:val="22"/>
                <w:szCs w:val="22"/>
              </w:rPr>
              <w:t>, химии</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126932" w:rsidP="000B0A1B">
            <w:pPr>
              <w:snapToGrid w:val="0"/>
              <w:rPr>
                <w:sz w:val="22"/>
                <w:szCs w:val="22"/>
              </w:rPr>
            </w:pPr>
            <w:r w:rsidRPr="003606E2">
              <w:rPr>
                <w:sz w:val="22"/>
                <w:szCs w:val="22"/>
              </w:rPr>
              <w:t>Фаизов Радик Растямович</w:t>
            </w:r>
          </w:p>
        </w:tc>
        <w:tc>
          <w:tcPr>
            <w:tcW w:w="0" w:type="auto"/>
            <w:tcBorders>
              <w:top w:val="single" w:sz="4" w:space="0" w:color="auto"/>
              <w:left w:val="single" w:sz="4" w:space="0" w:color="auto"/>
              <w:bottom w:val="single" w:sz="4" w:space="0" w:color="auto"/>
              <w:right w:val="single" w:sz="4" w:space="0" w:color="auto"/>
            </w:tcBorders>
          </w:tcPr>
          <w:p w:rsidR="00126932" w:rsidRPr="003606E2" w:rsidRDefault="003546E1" w:rsidP="003546E1">
            <w:pPr>
              <w:snapToGrid w:val="0"/>
              <w:ind w:left="-113" w:right="-113"/>
              <w:rPr>
                <w:rFonts w:eastAsia="Times New Roman CYR"/>
                <w:sz w:val="22"/>
                <w:szCs w:val="22"/>
              </w:rPr>
            </w:pPr>
            <w:r>
              <w:rPr>
                <w:rFonts w:eastAsia="Times New Roman CYR"/>
                <w:sz w:val="22"/>
                <w:szCs w:val="22"/>
              </w:rPr>
              <w:t>Высшее образование, УГПУ,</w:t>
            </w:r>
            <w:r w:rsidR="00126932" w:rsidRPr="003606E2">
              <w:rPr>
                <w:rFonts w:eastAsia="Times New Roman CYR"/>
                <w:sz w:val="22"/>
                <w:szCs w:val="22"/>
              </w:rPr>
              <w:t xml:space="preserve"> учитель биологии и химии</w:t>
            </w:r>
          </w:p>
        </w:tc>
        <w:tc>
          <w:tcPr>
            <w:tcW w:w="0" w:type="auto"/>
            <w:tcBorders>
              <w:top w:val="single" w:sz="4" w:space="0" w:color="auto"/>
              <w:left w:val="single" w:sz="4" w:space="0" w:color="auto"/>
              <w:bottom w:val="single" w:sz="4" w:space="0" w:color="auto"/>
              <w:right w:val="single" w:sz="4" w:space="0" w:color="auto"/>
            </w:tcBorders>
            <w:vAlign w:val="center"/>
          </w:tcPr>
          <w:p w:rsidR="00126932" w:rsidRPr="003606E2" w:rsidRDefault="00D27701" w:rsidP="003606E2">
            <w:pPr>
              <w:snapToGrid w:val="0"/>
              <w:ind w:right="-57"/>
              <w:jc w:val="center"/>
              <w:rPr>
                <w:sz w:val="22"/>
                <w:szCs w:val="22"/>
              </w:rPr>
            </w:pPr>
            <w:r>
              <w:rPr>
                <w:sz w:val="22"/>
                <w:szCs w:val="22"/>
              </w:rPr>
              <w:t>м</w:t>
            </w:r>
            <w:r w:rsidR="00171769">
              <w:rPr>
                <w:sz w:val="22"/>
                <w:szCs w:val="22"/>
              </w:rPr>
              <w:t>олодой специалист</w:t>
            </w:r>
          </w:p>
        </w:tc>
        <w:tc>
          <w:tcPr>
            <w:tcW w:w="0" w:type="auto"/>
            <w:tcBorders>
              <w:top w:val="single" w:sz="4" w:space="0" w:color="auto"/>
              <w:left w:val="single" w:sz="4" w:space="0" w:color="auto"/>
              <w:bottom w:val="single" w:sz="4" w:space="0" w:color="auto"/>
              <w:right w:val="single" w:sz="4" w:space="0" w:color="auto"/>
            </w:tcBorders>
            <w:vAlign w:val="center"/>
          </w:tcPr>
          <w:p w:rsidR="00126932" w:rsidRDefault="00171769" w:rsidP="000B0A1B">
            <w:pPr>
              <w:snapToGrid w:val="0"/>
              <w:jc w:val="center"/>
              <w:rPr>
                <w:sz w:val="22"/>
                <w:szCs w:val="22"/>
              </w:rPr>
            </w:pPr>
            <w:proofErr w:type="spellStart"/>
            <w:r>
              <w:rPr>
                <w:sz w:val="22"/>
                <w:szCs w:val="22"/>
              </w:rPr>
              <w:t>УлГПУ</w:t>
            </w:r>
            <w:proofErr w:type="spellEnd"/>
            <w:r>
              <w:rPr>
                <w:sz w:val="22"/>
                <w:szCs w:val="22"/>
              </w:rPr>
              <w:t>, 2013 г.</w:t>
            </w:r>
            <w:r w:rsidR="00A90F2C">
              <w:rPr>
                <w:sz w:val="22"/>
                <w:szCs w:val="22"/>
              </w:rPr>
              <w:t>,</w:t>
            </w:r>
          </w:p>
          <w:p w:rsidR="00A90F2C" w:rsidRPr="003606E2" w:rsidRDefault="00A90F2C" w:rsidP="000B0A1B">
            <w:pPr>
              <w:snapToGrid w:val="0"/>
              <w:jc w:val="center"/>
              <w:rPr>
                <w:sz w:val="22"/>
                <w:szCs w:val="22"/>
              </w:rPr>
            </w:pPr>
            <w:r>
              <w:rPr>
                <w:sz w:val="22"/>
                <w:szCs w:val="22"/>
              </w:rPr>
              <w:t>в графике на 2015, 2016 г.г.</w:t>
            </w:r>
          </w:p>
        </w:tc>
      </w:tr>
    </w:tbl>
    <w:p w:rsidR="00D27701" w:rsidRDefault="00D27701" w:rsidP="00891497">
      <w:pPr>
        <w:spacing w:before="120" w:after="120"/>
        <w:ind w:left="567"/>
        <w:jc w:val="center"/>
        <w:rPr>
          <w:b/>
        </w:rPr>
      </w:pPr>
    </w:p>
    <w:p w:rsidR="009D758B" w:rsidRDefault="00F15F3E" w:rsidP="00891497">
      <w:pPr>
        <w:spacing w:before="120" w:after="120"/>
        <w:ind w:left="567"/>
        <w:jc w:val="center"/>
        <w:rPr>
          <w:b/>
        </w:rPr>
      </w:pPr>
      <w:r>
        <w:rPr>
          <w:b/>
        </w:rPr>
        <w:t>2</w:t>
      </w:r>
      <w:r w:rsidR="009D758B">
        <w:rPr>
          <w:b/>
        </w:rPr>
        <w:t>. Материально-техническое оснащение учебного процесса</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4553"/>
        <w:gridCol w:w="4359"/>
      </w:tblGrid>
      <w:tr w:rsidR="00126932" w:rsidRPr="005C0603" w:rsidTr="003606E2">
        <w:trPr>
          <w:jc w:val="center"/>
        </w:trPr>
        <w:tc>
          <w:tcPr>
            <w:tcW w:w="976" w:type="dxa"/>
            <w:vAlign w:val="center"/>
          </w:tcPr>
          <w:p w:rsidR="00126932" w:rsidRPr="005C0603" w:rsidRDefault="00126932" w:rsidP="003606E2">
            <w:pPr>
              <w:spacing w:before="120" w:after="120"/>
              <w:jc w:val="center"/>
              <w:rPr>
                <w:sz w:val="22"/>
                <w:szCs w:val="22"/>
              </w:rPr>
            </w:pPr>
            <w:r w:rsidRPr="005C0603">
              <w:rPr>
                <w:sz w:val="22"/>
                <w:szCs w:val="22"/>
              </w:rPr>
              <w:t xml:space="preserve">№ </w:t>
            </w:r>
            <w:proofErr w:type="spellStart"/>
            <w:proofErr w:type="gramStart"/>
            <w:r w:rsidRPr="005C0603">
              <w:rPr>
                <w:sz w:val="22"/>
                <w:szCs w:val="22"/>
              </w:rPr>
              <w:t>п</w:t>
            </w:r>
            <w:proofErr w:type="spellEnd"/>
            <w:proofErr w:type="gramEnd"/>
            <w:r w:rsidRPr="005C0603">
              <w:rPr>
                <w:sz w:val="22"/>
                <w:szCs w:val="22"/>
              </w:rPr>
              <w:t>/</w:t>
            </w:r>
            <w:proofErr w:type="spellStart"/>
            <w:r w:rsidRPr="005C0603">
              <w:rPr>
                <w:sz w:val="22"/>
                <w:szCs w:val="22"/>
              </w:rPr>
              <w:t>п</w:t>
            </w:r>
            <w:proofErr w:type="spellEnd"/>
          </w:p>
        </w:tc>
        <w:tc>
          <w:tcPr>
            <w:tcW w:w="4553" w:type="dxa"/>
          </w:tcPr>
          <w:p w:rsidR="00126932" w:rsidRPr="005C0603" w:rsidRDefault="00126932" w:rsidP="00457B24">
            <w:pPr>
              <w:spacing w:before="120" w:after="120"/>
              <w:jc w:val="center"/>
              <w:rPr>
                <w:sz w:val="22"/>
                <w:szCs w:val="22"/>
              </w:rPr>
            </w:pPr>
            <w:r w:rsidRPr="005C0603">
              <w:rPr>
                <w:sz w:val="22"/>
                <w:szCs w:val="22"/>
              </w:rPr>
              <w:t>Наличие необходимых помещений и оборудования</w:t>
            </w:r>
          </w:p>
        </w:tc>
        <w:tc>
          <w:tcPr>
            <w:tcW w:w="4359" w:type="dxa"/>
          </w:tcPr>
          <w:p w:rsidR="00126932" w:rsidRPr="005C0603" w:rsidRDefault="00126932" w:rsidP="00457B24">
            <w:pPr>
              <w:jc w:val="center"/>
              <w:rPr>
                <w:sz w:val="22"/>
                <w:szCs w:val="22"/>
              </w:rPr>
            </w:pPr>
            <w:r w:rsidRPr="005C0603">
              <w:rPr>
                <w:sz w:val="22"/>
                <w:szCs w:val="22"/>
              </w:rPr>
              <w:t>В соответствии с ФГОС</w:t>
            </w:r>
          </w:p>
          <w:p w:rsidR="00126932" w:rsidRPr="005C0603" w:rsidRDefault="00126932" w:rsidP="00457B24">
            <w:pPr>
              <w:jc w:val="center"/>
              <w:rPr>
                <w:sz w:val="22"/>
                <w:szCs w:val="22"/>
              </w:rPr>
            </w:pPr>
            <w:proofErr w:type="gramStart"/>
            <w:r w:rsidRPr="005C0603">
              <w:rPr>
                <w:sz w:val="22"/>
                <w:szCs w:val="22"/>
              </w:rPr>
              <w:t>(наличие/отсутствие,</w:t>
            </w:r>
            <w:proofErr w:type="gramEnd"/>
          </w:p>
          <w:p w:rsidR="00126932" w:rsidRPr="005C0603" w:rsidRDefault="00126932" w:rsidP="00457B24">
            <w:pPr>
              <w:jc w:val="center"/>
              <w:rPr>
                <w:sz w:val="22"/>
                <w:szCs w:val="22"/>
              </w:rPr>
            </w:pPr>
            <w:r w:rsidRPr="005C0603">
              <w:rPr>
                <w:sz w:val="22"/>
                <w:szCs w:val="22"/>
              </w:rPr>
              <w:t xml:space="preserve"> </w:t>
            </w:r>
            <w:proofErr w:type="gramStart"/>
            <w:r w:rsidRPr="005C0603">
              <w:rPr>
                <w:sz w:val="22"/>
                <w:szCs w:val="22"/>
              </w:rPr>
              <w:t>соответствует</w:t>
            </w:r>
            <w:proofErr w:type="gramEnd"/>
            <w:r w:rsidRPr="005C0603">
              <w:rPr>
                <w:sz w:val="22"/>
                <w:szCs w:val="22"/>
              </w:rPr>
              <w:t>/не соответствует)</w:t>
            </w:r>
          </w:p>
        </w:tc>
      </w:tr>
      <w:tr w:rsidR="00126932" w:rsidRPr="005C0603" w:rsidTr="003546E1">
        <w:trPr>
          <w:jc w:val="center"/>
        </w:trPr>
        <w:tc>
          <w:tcPr>
            <w:tcW w:w="976" w:type="dxa"/>
            <w:vAlign w:val="center"/>
          </w:tcPr>
          <w:p w:rsidR="00126932" w:rsidRPr="005C0603" w:rsidRDefault="00126932" w:rsidP="003606E2">
            <w:pPr>
              <w:jc w:val="center"/>
              <w:rPr>
                <w:sz w:val="22"/>
                <w:szCs w:val="22"/>
              </w:rPr>
            </w:pPr>
            <w:r w:rsidRPr="005C0603">
              <w:rPr>
                <w:sz w:val="22"/>
                <w:szCs w:val="22"/>
              </w:rPr>
              <w:t>1.</w:t>
            </w:r>
          </w:p>
        </w:tc>
        <w:tc>
          <w:tcPr>
            <w:tcW w:w="4553" w:type="dxa"/>
          </w:tcPr>
          <w:p w:rsidR="00126932" w:rsidRPr="005C0603" w:rsidRDefault="00927098" w:rsidP="00110642">
            <w:pPr>
              <w:rPr>
                <w:sz w:val="22"/>
                <w:szCs w:val="22"/>
              </w:rPr>
            </w:pPr>
            <w:r>
              <w:rPr>
                <w:sz w:val="22"/>
                <w:szCs w:val="22"/>
              </w:rPr>
              <w:t>Наличие и оснащение кабинета физики</w:t>
            </w:r>
          </w:p>
        </w:tc>
        <w:tc>
          <w:tcPr>
            <w:tcW w:w="4359" w:type="dxa"/>
            <w:vAlign w:val="center"/>
          </w:tcPr>
          <w:p w:rsidR="00126932" w:rsidRPr="005C0603" w:rsidRDefault="00927098" w:rsidP="003546E1">
            <w:pPr>
              <w:jc w:val="center"/>
              <w:rPr>
                <w:sz w:val="22"/>
                <w:szCs w:val="22"/>
              </w:rPr>
            </w:pPr>
            <w:proofErr w:type="gramStart"/>
            <w:r>
              <w:rPr>
                <w:rFonts w:ascii="Times New Roman CYR" w:eastAsia="Times New Roman CYR" w:hAnsi="Times New Roman CYR" w:cs="Times New Roman CYR"/>
                <w:sz w:val="22"/>
                <w:szCs w:val="22"/>
              </w:rPr>
              <w:t>и</w:t>
            </w:r>
            <w:r w:rsidR="00126932" w:rsidRPr="005C0603">
              <w:rPr>
                <w:rFonts w:ascii="Times New Roman CYR" w:eastAsia="Times New Roman CYR" w:hAnsi="Times New Roman CYR" w:cs="Times New Roman CYR"/>
                <w:sz w:val="22"/>
                <w:szCs w:val="22"/>
              </w:rPr>
              <w:t>меется</w:t>
            </w:r>
            <w:proofErr w:type="gramEnd"/>
            <w:r>
              <w:rPr>
                <w:rFonts w:ascii="Times New Roman CYR" w:eastAsia="Times New Roman CYR" w:hAnsi="Times New Roman CYR" w:cs="Times New Roman CYR"/>
                <w:sz w:val="22"/>
                <w:szCs w:val="22"/>
              </w:rPr>
              <w:t xml:space="preserve"> </w:t>
            </w:r>
            <w:r w:rsidR="00126932" w:rsidRPr="005C0603">
              <w:rPr>
                <w:rFonts w:ascii="Times New Roman CYR" w:eastAsia="Times New Roman CYR" w:hAnsi="Times New Roman CYR" w:cs="Times New Roman CYR"/>
                <w:sz w:val="22"/>
                <w:szCs w:val="22"/>
              </w:rPr>
              <w:t>/ соответствует</w:t>
            </w:r>
          </w:p>
        </w:tc>
      </w:tr>
      <w:tr w:rsidR="00126932" w:rsidRPr="005C0603" w:rsidTr="003606E2">
        <w:trPr>
          <w:jc w:val="center"/>
        </w:trPr>
        <w:tc>
          <w:tcPr>
            <w:tcW w:w="976" w:type="dxa"/>
            <w:vAlign w:val="center"/>
          </w:tcPr>
          <w:p w:rsidR="00126932" w:rsidRPr="005C0603" w:rsidRDefault="00126932" w:rsidP="003606E2">
            <w:pPr>
              <w:jc w:val="center"/>
              <w:rPr>
                <w:sz w:val="22"/>
                <w:szCs w:val="22"/>
              </w:rPr>
            </w:pPr>
            <w:r w:rsidRPr="005C0603">
              <w:rPr>
                <w:sz w:val="22"/>
                <w:szCs w:val="22"/>
              </w:rPr>
              <w:t>2.</w:t>
            </w:r>
          </w:p>
        </w:tc>
        <w:tc>
          <w:tcPr>
            <w:tcW w:w="4553" w:type="dxa"/>
          </w:tcPr>
          <w:p w:rsidR="00126932" w:rsidRPr="005C0603" w:rsidRDefault="00126932" w:rsidP="00927098">
            <w:pPr>
              <w:rPr>
                <w:sz w:val="22"/>
                <w:szCs w:val="22"/>
              </w:rPr>
            </w:pPr>
            <w:r w:rsidRPr="005C0603">
              <w:rPr>
                <w:sz w:val="22"/>
                <w:szCs w:val="22"/>
              </w:rPr>
              <w:t>Кабинеты химии и биологии,</w:t>
            </w:r>
            <w:r w:rsidR="00927098">
              <w:rPr>
                <w:sz w:val="22"/>
                <w:szCs w:val="22"/>
              </w:rPr>
              <w:t xml:space="preserve"> </w:t>
            </w:r>
            <w:r w:rsidRPr="005C0603">
              <w:rPr>
                <w:sz w:val="22"/>
                <w:szCs w:val="22"/>
              </w:rPr>
              <w:t>лаборатория</w:t>
            </w:r>
          </w:p>
        </w:tc>
        <w:tc>
          <w:tcPr>
            <w:tcW w:w="4359" w:type="dxa"/>
          </w:tcPr>
          <w:p w:rsidR="00126932" w:rsidRPr="005C0603" w:rsidRDefault="00927098" w:rsidP="00457B24">
            <w:pPr>
              <w:jc w:val="center"/>
              <w:rPr>
                <w:sz w:val="22"/>
                <w:szCs w:val="22"/>
              </w:rPr>
            </w:pPr>
            <w:proofErr w:type="gramStart"/>
            <w:r>
              <w:rPr>
                <w:rFonts w:ascii="Times New Roman CYR" w:eastAsia="Times New Roman CYR" w:hAnsi="Times New Roman CYR" w:cs="Times New Roman CYR"/>
                <w:sz w:val="22"/>
                <w:szCs w:val="22"/>
              </w:rPr>
              <w:t>и</w:t>
            </w:r>
            <w:r w:rsidR="00126932" w:rsidRPr="005C0603">
              <w:rPr>
                <w:rFonts w:ascii="Times New Roman CYR" w:eastAsia="Times New Roman CYR" w:hAnsi="Times New Roman CYR" w:cs="Times New Roman CYR"/>
                <w:sz w:val="22"/>
                <w:szCs w:val="22"/>
              </w:rPr>
              <w:t>меется</w:t>
            </w:r>
            <w:proofErr w:type="gramEnd"/>
            <w:r>
              <w:rPr>
                <w:rFonts w:ascii="Times New Roman CYR" w:eastAsia="Times New Roman CYR" w:hAnsi="Times New Roman CYR" w:cs="Times New Roman CYR"/>
                <w:sz w:val="22"/>
                <w:szCs w:val="22"/>
              </w:rPr>
              <w:t xml:space="preserve"> </w:t>
            </w:r>
            <w:r w:rsidR="00126932" w:rsidRPr="005C0603">
              <w:rPr>
                <w:rFonts w:ascii="Times New Roman CYR" w:eastAsia="Times New Roman CYR" w:hAnsi="Times New Roman CYR" w:cs="Times New Roman CYR"/>
                <w:sz w:val="22"/>
                <w:szCs w:val="22"/>
              </w:rPr>
              <w:t>/ соответствует</w:t>
            </w:r>
          </w:p>
        </w:tc>
      </w:tr>
      <w:tr w:rsidR="00126932" w:rsidRPr="005C0603" w:rsidTr="003606E2">
        <w:trPr>
          <w:jc w:val="center"/>
        </w:trPr>
        <w:tc>
          <w:tcPr>
            <w:tcW w:w="976" w:type="dxa"/>
            <w:vAlign w:val="center"/>
          </w:tcPr>
          <w:p w:rsidR="00126932" w:rsidRPr="005C0603" w:rsidRDefault="00126932" w:rsidP="003606E2">
            <w:pPr>
              <w:jc w:val="center"/>
              <w:rPr>
                <w:sz w:val="22"/>
                <w:szCs w:val="22"/>
              </w:rPr>
            </w:pPr>
            <w:r w:rsidRPr="005C0603">
              <w:rPr>
                <w:sz w:val="22"/>
                <w:szCs w:val="22"/>
              </w:rPr>
              <w:t>3.</w:t>
            </w:r>
          </w:p>
        </w:tc>
        <w:tc>
          <w:tcPr>
            <w:tcW w:w="4553" w:type="dxa"/>
          </w:tcPr>
          <w:p w:rsidR="00126932" w:rsidRPr="005C0603" w:rsidRDefault="00126932" w:rsidP="00457B24">
            <w:pPr>
              <w:rPr>
                <w:sz w:val="22"/>
                <w:szCs w:val="22"/>
              </w:rPr>
            </w:pPr>
            <w:r w:rsidRPr="005C0603">
              <w:rPr>
                <w:sz w:val="22"/>
                <w:szCs w:val="22"/>
              </w:rPr>
              <w:t>Кабинеты географии</w:t>
            </w:r>
          </w:p>
        </w:tc>
        <w:tc>
          <w:tcPr>
            <w:tcW w:w="4359" w:type="dxa"/>
          </w:tcPr>
          <w:p w:rsidR="00126932" w:rsidRPr="005C0603" w:rsidRDefault="00927098" w:rsidP="00457B24">
            <w:pPr>
              <w:jc w:val="center"/>
              <w:rPr>
                <w:sz w:val="22"/>
                <w:szCs w:val="22"/>
              </w:rPr>
            </w:pPr>
            <w:proofErr w:type="gramStart"/>
            <w:r>
              <w:rPr>
                <w:rFonts w:ascii="Times New Roman CYR" w:eastAsia="Times New Roman CYR" w:hAnsi="Times New Roman CYR" w:cs="Times New Roman CYR"/>
                <w:sz w:val="22"/>
                <w:szCs w:val="22"/>
              </w:rPr>
              <w:t>и</w:t>
            </w:r>
            <w:r w:rsidR="005C0603" w:rsidRPr="005C0603">
              <w:rPr>
                <w:rFonts w:ascii="Times New Roman CYR" w:eastAsia="Times New Roman CYR" w:hAnsi="Times New Roman CYR" w:cs="Times New Roman CYR"/>
                <w:sz w:val="22"/>
                <w:szCs w:val="22"/>
              </w:rPr>
              <w:t>меется</w:t>
            </w:r>
            <w:proofErr w:type="gramEnd"/>
            <w:r>
              <w:rPr>
                <w:rFonts w:ascii="Times New Roman CYR" w:eastAsia="Times New Roman CYR" w:hAnsi="Times New Roman CYR" w:cs="Times New Roman CYR"/>
                <w:sz w:val="22"/>
                <w:szCs w:val="22"/>
              </w:rPr>
              <w:t xml:space="preserve"> </w:t>
            </w:r>
            <w:r w:rsidR="005C0603" w:rsidRPr="005C0603">
              <w:rPr>
                <w:rFonts w:ascii="Times New Roman CYR" w:eastAsia="Times New Roman CYR" w:hAnsi="Times New Roman CYR" w:cs="Times New Roman CYR"/>
                <w:sz w:val="22"/>
                <w:szCs w:val="22"/>
              </w:rPr>
              <w:t>/ соответствует</w:t>
            </w:r>
          </w:p>
        </w:tc>
      </w:tr>
      <w:tr w:rsidR="00126932" w:rsidRPr="005C0603" w:rsidTr="003606E2">
        <w:trPr>
          <w:jc w:val="center"/>
        </w:trPr>
        <w:tc>
          <w:tcPr>
            <w:tcW w:w="976" w:type="dxa"/>
            <w:vAlign w:val="center"/>
          </w:tcPr>
          <w:p w:rsidR="00126932" w:rsidRPr="005C0603" w:rsidRDefault="00126932" w:rsidP="003606E2">
            <w:pPr>
              <w:jc w:val="center"/>
              <w:rPr>
                <w:sz w:val="22"/>
                <w:szCs w:val="22"/>
              </w:rPr>
            </w:pPr>
            <w:r w:rsidRPr="005C0603">
              <w:rPr>
                <w:sz w:val="22"/>
                <w:szCs w:val="22"/>
              </w:rPr>
              <w:t>4.</w:t>
            </w:r>
          </w:p>
        </w:tc>
        <w:tc>
          <w:tcPr>
            <w:tcW w:w="4553" w:type="dxa"/>
          </w:tcPr>
          <w:p w:rsidR="00126932" w:rsidRPr="005C0603" w:rsidRDefault="00126932" w:rsidP="00457B24">
            <w:pPr>
              <w:rPr>
                <w:sz w:val="22"/>
                <w:szCs w:val="22"/>
              </w:rPr>
            </w:pPr>
            <w:r w:rsidRPr="005C0603">
              <w:rPr>
                <w:sz w:val="22"/>
                <w:szCs w:val="22"/>
              </w:rPr>
              <w:t>Кабинеты технологии</w:t>
            </w:r>
          </w:p>
        </w:tc>
        <w:tc>
          <w:tcPr>
            <w:tcW w:w="4359" w:type="dxa"/>
          </w:tcPr>
          <w:p w:rsidR="00126932" w:rsidRPr="005C0603" w:rsidRDefault="00927098" w:rsidP="00457B24">
            <w:pPr>
              <w:jc w:val="center"/>
              <w:rPr>
                <w:sz w:val="22"/>
                <w:szCs w:val="22"/>
              </w:rPr>
            </w:pPr>
            <w:proofErr w:type="gramStart"/>
            <w:r>
              <w:rPr>
                <w:rFonts w:ascii="Times New Roman CYR" w:eastAsia="Times New Roman CYR" w:hAnsi="Times New Roman CYR" w:cs="Times New Roman CYR"/>
                <w:sz w:val="22"/>
                <w:szCs w:val="22"/>
              </w:rPr>
              <w:t>и</w:t>
            </w:r>
            <w:r w:rsidR="00126932" w:rsidRPr="005C0603">
              <w:rPr>
                <w:rFonts w:ascii="Times New Roman CYR" w:eastAsia="Times New Roman CYR" w:hAnsi="Times New Roman CYR" w:cs="Times New Roman CYR"/>
                <w:sz w:val="22"/>
                <w:szCs w:val="22"/>
              </w:rPr>
              <w:t>меется</w:t>
            </w:r>
            <w:proofErr w:type="gramEnd"/>
            <w:r>
              <w:rPr>
                <w:rFonts w:ascii="Times New Roman CYR" w:eastAsia="Times New Roman CYR" w:hAnsi="Times New Roman CYR" w:cs="Times New Roman CYR"/>
                <w:sz w:val="22"/>
                <w:szCs w:val="22"/>
              </w:rPr>
              <w:t xml:space="preserve"> </w:t>
            </w:r>
            <w:r w:rsidR="00126932" w:rsidRPr="005C0603">
              <w:rPr>
                <w:rFonts w:ascii="Times New Roman CYR" w:eastAsia="Times New Roman CYR" w:hAnsi="Times New Roman CYR" w:cs="Times New Roman CYR"/>
                <w:sz w:val="22"/>
                <w:szCs w:val="22"/>
              </w:rPr>
              <w:t>/ соответствует</w:t>
            </w:r>
          </w:p>
        </w:tc>
      </w:tr>
      <w:tr w:rsidR="00126932" w:rsidRPr="005C0603" w:rsidTr="003606E2">
        <w:trPr>
          <w:trHeight w:val="217"/>
          <w:jc w:val="center"/>
        </w:trPr>
        <w:tc>
          <w:tcPr>
            <w:tcW w:w="976" w:type="dxa"/>
            <w:vMerge w:val="restart"/>
            <w:vAlign w:val="center"/>
          </w:tcPr>
          <w:p w:rsidR="00126932" w:rsidRPr="005C0603" w:rsidRDefault="00126932" w:rsidP="003606E2">
            <w:pPr>
              <w:jc w:val="center"/>
              <w:rPr>
                <w:sz w:val="22"/>
                <w:szCs w:val="22"/>
              </w:rPr>
            </w:pPr>
            <w:r w:rsidRPr="005C0603">
              <w:rPr>
                <w:sz w:val="22"/>
                <w:szCs w:val="22"/>
              </w:rPr>
              <w:t>5.</w:t>
            </w:r>
          </w:p>
        </w:tc>
        <w:tc>
          <w:tcPr>
            <w:tcW w:w="4553" w:type="dxa"/>
          </w:tcPr>
          <w:p w:rsidR="00126932" w:rsidRPr="005C0603" w:rsidRDefault="00126932" w:rsidP="00457B24">
            <w:pPr>
              <w:snapToGrid w:val="0"/>
              <w:rPr>
                <w:sz w:val="22"/>
                <w:szCs w:val="22"/>
              </w:rPr>
            </w:pPr>
            <w:r w:rsidRPr="005C0603">
              <w:rPr>
                <w:sz w:val="22"/>
                <w:szCs w:val="22"/>
              </w:rPr>
              <w:t>Компьютерные классы:</w:t>
            </w:r>
          </w:p>
        </w:tc>
        <w:tc>
          <w:tcPr>
            <w:tcW w:w="4359" w:type="dxa"/>
          </w:tcPr>
          <w:p w:rsidR="00126932" w:rsidRPr="005C0603" w:rsidRDefault="00927098" w:rsidP="00457B24">
            <w:pPr>
              <w:jc w:val="center"/>
              <w:rPr>
                <w:sz w:val="22"/>
                <w:szCs w:val="22"/>
              </w:rPr>
            </w:pPr>
            <w:proofErr w:type="gramStart"/>
            <w:r>
              <w:rPr>
                <w:rFonts w:ascii="Times New Roman CYR" w:eastAsia="Times New Roman CYR" w:hAnsi="Times New Roman CYR" w:cs="Times New Roman CYR"/>
                <w:sz w:val="22"/>
                <w:szCs w:val="22"/>
              </w:rPr>
              <w:t>и</w:t>
            </w:r>
            <w:r w:rsidR="00126932" w:rsidRPr="005C0603">
              <w:rPr>
                <w:rFonts w:ascii="Times New Roman CYR" w:eastAsia="Times New Roman CYR" w:hAnsi="Times New Roman CYR" w:cs="Times New Roman CYR"/>
                <w:sz w:val="22"/>
                <w:szCs w:val="22"/>
              </w:rPr>
              <w:t>меется</w:t>
            </w:r>
            <w:proofErr w:type="gramEnd"/>
            <w:r>
              <w:rPr>
                <w:rFonts w:ascii="Times New Roman CYR" w:eastAsia="Times New Roman CYR" w:hAnsi="Times New Roman CYR" w:cs="Times New Roman CYR"/>
                <w:sz w:val="22"/>
                <w:szCs w:val="22"/>
              </w:rPr>
              <w:t xml:space="preserve"> </w:t>
            </w:r>
            <w:r w:rsidR="00126932" w:rsidRPr="005C0603">
              <w:rPr>
                <w:rFonts w:ascii="Times New Roman CYR" w:eastAsia="Times New Roman CYR" w:hAnsi="Times New Roman CYR" w:cs="Times New Roman CYR"/>
                <w:sz w:val="22"/>
                <w:szCs w:val="22"/>
              </w:rPr>
              <w:t>/ соответствует</w:t>
            </w:r>
          </w:p>
        </w:tc>
      </w:tr>
      <w:tr w:rsidR="00126932" w:rsidRPr="005C0603" w:rsidTr="003606E2">
        <w:trPr>
          <w:trHeight w:val="455"/>
          <w:jc w:val="center"/>
        </w:trPr>
        <w:tc>
          <w:tcPr>
            <w:tcW w:w="976" w:type="dxa"/>
            <w:vMerge/>
            <w:vAlign w:val="center"/>
          </w:tcPr>
          <w:p w:rsidR="00126932" w:rsidRPr="005C0603" w:rsidRDefault="00126932" w:rsidP="003606E2">
            <w:pPr>
              <w:jc w:val="center"/>
              <w:rPr>
                <w:sz w:val="22"/>
                <w:szCs w:val="22"/>
              </w:rPr>
            </w:pPr>
          </w:p>
        </w:tc>
        <w:tc>
          <w:tcPr>
            <w:tcW w:w="4553" w:type="dxa"/>
          </w:tcPr>
          <w:p w:rsidR="00126932" w:rsidRPr="005C0603" w:rsidRDefault="00126932" w:rsidP="00457B24">
            <w:pPr>
              <w:snapToGrid w:val="0"/>
              <w:rPr>
                <w:sz w:val="22"/>
                <w:szCs w:val="22"/>
              </w:rPr>
            </w:pPr>
            <w:r w:rsidRPr="005C0603">
              <w:rPr>
                <w:sz w:val="22"/>
                <w:szCs w:val="22"/>
              </w:rPr>
              <w:t>- количество компьютерных классов:</w:t>
            </w:r>
          </w:p>
          <w:p w:rsidR="00126932" w:rsidRPr="005C0603" w:rsidRDefault="00126932" w:rsidP="00457B24">
            <w:pPr>
              <w:snapToGrid w:val="0"/>
              <w:rPr>
                <w:sz w:val="22"/>
                <w:szCs w:val="22"/>
              </w:rPr>
            </w:pPr>
            <w:r w:rsidRPr="005C0603">
              <w:rPr>
                <w:sz w:val="22"/>
                <w:szCs w:val="22"/>
              </w:rPr>
              <w:t>- общее количество единиц вычислительной техники:</w:t>
            </w:r>
          </w:p>
          <w:p w:rsidR="00126932" w:rsidRPr="005C0603" w:rsidRDefault="00126932" w:rsidP="00457B24">
            <w:pPr>
              <w:snapToGrid w:val="0"/>
              <w:rPr>
                <w:sz w:val="22"/>
                <w:szCs w:val="22"/>
              </w:rPr>
            </w:pPr>
            <w:r w:rsidRPr="005C0603">
              <w:rPr>
                <w:sz w:val="22"/>
                <w:szCs w:val="22"/>
              </w:rPr>
              <w:t>- число учащихся, приходящихся на 1 компьютер:</w:t>
            </w:r>
          </w:p>
        </w:tc>
        <w:tc>
          <w:tcPr>
            <w:tcW w:w="4359" w:type="dxa"/>
          </w:tcPr>
          <w:p w:rsidR="00126932" w:rsidRPr="005C0603" w:rsidRDefault="00126932" w:rsidP="00457B24">
            <w:pPr>
              <w:jc w:val="center"/>
              <w:rPr>
                <w:sz w:val="22"/>
                <w:szCs w:val="22"/>
              </w:rPr>
            </w:pPr>
            <w:r w:rsidRPr="005C0603">
              <w:rPr>
                <w:sz w:val="22"/>
                <w:szCs w:val="22"/>
              </w:rPr>
              <w:t>1</w:t>
            </w:r>
          </w:p>
          <w:p w:rsidR="00126932" w:rsidRPr="005C0603" w:rsidRDefault="00126932" w:rsidP="00457B24">
            <w:pPr>
              <w:jc w:val="center"/>
              <w:rPr>
                <w:sz w:val="22"/>
                <w:szCs w:val="22"/>
              </w:rPr>
            </w:pPr>
            <w:r w:rsidRPr="005C0603">
              <w:rPr>
                <w:sz w:val="22"/>
                <w:szCs w:val="22"/>
              </w:rPr>
              <w:t>1</w:t>
            </w:r>
            <w:r w:rsidR="005C0603" w:rsidRPr="005C0603">
              <w:rPr>
                <w:sz w:val="22"/>
                <w:szCs w:val="22"/>
              </w:rPr>
              <w:t>2</w:t>
            </w:r>
          </w:p>
          <w:p w:rsidR="00126932" w:rsidRPr="005C0603" w:rsidRDefault="00126932" w:rsidP="00457B24">
            <w:pPr>
              <w:jc w:val="center"/>
              <w:rPr>
                <w:sz w:val="22"/>
                <w:szCs w:val="22"/>
              </w:rPr>
            </w:pPr>
          </w:p>
          <w:p w:rsidR="00126932" w:rsidRPr="005C0603" w:rsidRDefault="005C0603" w:rsidP="00457B24">
            <w:pPr>
              <w:jc w:val="center"/>
              <w:rPr>
                <w:sz w:val="22"/>
                <w:szCs w:val="22"/>
              </w:rPr>
            </w:pPr>
            <w:r w:rsidRPr="005C0603">
              <w:rPr>
                <w:sz w:val="22"/>
                <w:szCs w:val="22"/>
              </w:rPr>
              <w:t>8</w:t>
            </w:r>
          </w:p>
        </w:tc>
      </w:tr>
      <w:tr w:rsidR="00126932" w:rsidRPr="005C0603" w:rsidTr="003606E2">
        <w:trPr>
          <w:jc w:val="center"/>
        </w:trPr>
        <w:tc>
          <w:tcPr>
            <w:tcW w:w="976" w:type="dxa"/>
            <w:vAlign w:val="center"/>
          </w:tcPr>
          <w:p w:rsidR="00126932" w:rsidRPr="005C0603" w:rsidRDefault="00126932" w:rsidP="003606E2">
            <w:pPr>
              <w:jc w:val="center"/>
              <w:rPr>
                <w:sz w:val="22"/>
                <w:szCs w:val="22"/>
              </w:rPr>
            </w:pPr>
            <w:r w:rsidRPr="005C0603">
              <w:rPr>
                <w:sz w:val="22"/>
                <w:szCs w:val="22"/>
              </w:rPr>
              <w:t>6.</w:t>
            </w:r>
          </w:p>
        </w:tc>
        <w:tc>
          <w:tcPr>
            <w:tcW w:w="4553" w:type="dxa"/>
          </w:tcPr>
          <w:p w:rsidR="00126932" w:rsidRPr="005C0603" w:rsidRDefault="00126932" w:rsidP="00457B24">
            <w:pPr>
              <w:rPr>
                <w:sz w:val="22"/>
                <w:szCs w:val="22"/>
              </w:rPr>
            </w:pPr>
            <w:r w:rsidRPr="005C0603">
              <w:rPr>
                <w:sz w:val="22"/>
                <w:szCs w:val="22"/>
              </w:rPr>
              <w:t>Спортивная площадка</w:t>
            </w:r>
          </w:p>
        </w:tc>
        <w:tc>
          <w:tcPr>
            <w:tcW w:w="4359" w:type="dxa"/>
          </w:tcPr>
          <w:p w:rsidR="00126932" w:rsidRPr="005C0603" w:rsidRDefault="00927098" w:rsidP="00457B24">
            <w:pPr>
              <w:jc w:val="center"/>
              <w:rPr>
                <w:sz w:val="22"/>
                <w:szCs w:val="22"/>
              </w:rPr>
            </w:pPr>
            <w:proofErr w:type="gramStart"/>
            <w:r>
              <w:rPr>
                <w:rFonts w:ascii="Times New Roman CYR" w:eastAsia="Times New Roman CYR" w:hAnsi="Times New Roman CYR" w:cs="Times New Roman CYR"/>
                <w:sz w:val="22"/>
                <w:szCs w:val="22"/>
              </w:rPr>
              <w:t>и</w:t>
            </w:r>
            <w:r w:rsidR="00126932" w:rsidRPr="005C0603">
              <w:rPr>
                <w:rFonts w:ascii="Times New Roman CYR" w:eastAsia="Times New Roman CYR" w:hAnsi="Times New Roman CYR" w:cs="Times New Roman CYR"/>
                <w:sz w:val="22"/>
                <w:szCs w:val="22"/>
              </w:rPr>
              <w:t>меется</w:t>
            </w:r>
            <w:proofErr w:type="gramEnd"/>
            <w:r>
              <w:rPr>
                <w:rFonts w:ascii="Times New Roman CYR" w:eastAsia="Times New Roman CYR" w:hAnsi="Times New Roman CYR" w:cs="Times New Roman CYR"/>
                <w:sz w:val="22"/>
                <w:szCs w:val="22"/>
              </w:rPr>
              <w:t xml:space="preserve"> </w:t>
            </w:r>
            <w:r w:rsidR="00126932" w:rsidRPr="005C0603">
              <w:rPr>
                <w:rFonts w:ascii="Times New Roman CYR" w:eastAsia="Times New Roman CYR" w:hAnsi="Times New Roman CYR" w:cs="Times New Roman CYR"/>
                <w:sz w:val="22"/>
                <w:szCs w:val="22"/>
              </w:rPr>
              <w:t>/ соответствует</w:t>
            </w:r>
          </w:p>
        </w:tc>
      </w:tr>
      <w:tr w:rsidR="00126932" w:rsidRPr="005C0603" w:rsidTr="003606E2">
        <w:trPr>
          <w:jc w:val="center"/>
        </w:trPr>
        <w:tc>
          <w:tcPr>
            <w:tcW w:w="976" w:type="dxa"/>
            <w:vAlign w:val="center"/>
          </w:tcPr>
          <w:p w:rsidR="00126932" w:rsidRPr="005C0603" w:rsidRDefault="00126932" w:rsidP="003606E2">
            <w:pPr>
              <w:jc w:val="center"/>
              <w:rPr>
                <w:sz w:val="22"/>
                <w:szCs w:val="22"/>
              </w:rPr>
            </w:pPr>
            <w:r w:rsidRPr="005C0603">
              <w:rPr>
                <w:sz w:val="22"/>
                <w:szCs w:val="22"/>
              </w:rPr>
              <w:t>7.</w:t>
            </w:r>
          </w:p>
        </w:tc>
        <w:tc>
          <w:tcPr>
            <w:tcW w:w="4553" w:type="dxa"/>
          </w:tcPr>
          <w:p w:rsidR="00126932" w:rsidRPr="005C0603" w:rsidRDefault="00126932" w:rsidP="00457B24">
            <w:pPr>
              <w:rPr>
                <w:sz w:val="22"/>
                <w:szCs w:val="22"/>
              </w:rPr>
            </w:pPr>
            <w:r w:rsidRPr="005C0603">
              <w:rPr>
                <w:sz w:val="22"/>
                <w:szCs w:val="22"/>
              </w:rPr>
              <w:t>Спортивный зал</w:t>
            </w:r>
          </w:p>
        </w:tc>
        <w:tc>
          <w:tcPr>
            <w:tcW w:w="4359" w:type="dxa"/>
          </w:tcPr>
          <w:p w:rsidR="00126932" w:rsidRPr="005C0603" w:rsidRDefault="00927098" w:rsidP="00457B24">
            <w:pPr>
              <w:jc w:val="center"/>
              <w:rPr>
                <w:sz w:val="22"/>
                <w:szCs w:val="22"/>
              </w:rPr>
            </w:pPr>
            <w:proofErr w:type="gramStart"/>
            <w:r>
              <w:rPr>
                <w:rFonts w:ascii="Times New Roman CYR" w:eastAsia="Times New Roman CYR" w:hAnsi="Times New Roman CYR" w:cs="Times New Roman CYR"/>
                <w:sz w:val="22"/>
                <w:szCs w:val="22"/>
              </w:rPr>
              <w:t>и</w:t>
            </w:r>
            <w:r w:rsidR="00126932" w:rsidRPr="005C0603">
              <w:rPr>
                <w:rFonts w:ascii="Times New Roman CYR" w:eastAsia="Times New Roman CYR" w:hAnsi="Times New Roman CYR" w:cs="Times New Roman CYR"/>
                <w:sz w:val="22"/>
                <w:szCs w:val="22"/>
              </w:rPr>
              <w:t>меется</w:t>
            </w:r>
            <w:proofErr w:type="gramEnd"/>
            <w:r>
              <w:rPr>
                <w:rFonts w:ascii="Times New Roman CYR" w:eastAsia="Times New Roman CYR" w:hAnsi="Times New Roman CYR" w:cs="Times New Roman CYR"/>
                <w:sz w:val="22"/>
                <w:szCs w:val="22"/>
              </w:rPr>
              <w:t xml:space="preserve"> </w:t>
            </w:r>
            <w:r w:rsidR="00126932" w:rsidRPr="005C0603">
              <w:rPr>
                <w:rFonts w:ascii="Times New Roman CYR" w:eastAsia="Times New Roman CYR" w:hAnsi="Times New Roman CYR" w:cs="Times New Roman CYR"/>
                <w:sz w:val="22"/>
                <w:szCs w:val="22"/>
              </w:rPr>
              <w:t>/ соответствует</w:t>
            </w:r>
          </w:p>
        </w:tc>
      </w:tr>
      <w:tr w:rsidR="00126932" w:rsidRPr="005C0603" w:rsidTr="003606E2">
        <w:trPr>
          <w:jc w:val="center"/>
        </w:trPr>
        <w:tc>
          <w:tcPr>
            <w:tcW w:w="976" w:type="dxa"/>
            <w:vAlign w:val="center"/>
          </w:tcPr>
          <w:p w:rsidR="00126932" w:rsidRPr="005C0603" w:rsidRDefault="00126932" w:rsidP="003606E2">
            <w:pPr>
              <w:jc w:val="center"/>
              <w:rPr>
                <w:sz w:val="22"/>
                <w:szCs w:val="22"/>
              </w:rPr>
            </w:pPr>
            <w:r w:rsidRPr="005C0603">
              <w:rPr>
                <w:sz w:val="22"/>
                <w:szCs w:val="22"/>
              </w:rPr>
              <w:t>8.</w:t>
            </w:r>
          </w:p>
        </w:tc>
        <w:tc>
          <w:tcPr>
            <w:tcW w:w="4553" w:type="dxa"/>
          </w:tcPr>
          <w:p w:rsidR="00126932" w:rsidRPr="005C0603" w:rsidRDefault="00126932" w:rsidP="00457B24">
            <w:pPr>
              <w:rPr>
                <w:sz w:val="22"/>
                <w:szCs w:val="22"/>
              </w:rPr>
            </w:pPr>
            <w:r w:rsidRPr="005C0603">
              <w:rPr>
                <w:sz w:val="22"/>
                <w:szCs w:val="22"/>
              </w:rPr>
              <w:t>Актовый зал</w:t>
            </w:r>
          </w:p>
        </w:tc>
        <w:tc>
          <w:tcPr>
            <w:tcW w:w="4359" w:type="dxa"/>
          </w:tcPr>
          <w:p w:rsidR="00126932" w:rsidRPr="005C0603" w:rsidRDefault="00927098" w:rsidP="00457B24">
            <w:pPr>
              <w:jc w:val="center"/>
              <w:rPr>
                <w:sz w:val="22"/>
                <w:szCs w:val="22"/>
              </w:rPr>
            </w:pPr>
            <w:proofErr w:type="gramStart"/>
            <w:r>
              <w:rPr>
                <w:rFonts w:ascii="Times New Roman CYR" w:eastAsia="Times New Roman CYR" w:hAnsi="Times New Roman CYR" w:cs="Times New Roman CYR"/>
                <w:sz w:val="22"/>
                <w:szCs w:val="22"/>
              </w:rPr>
              <w:t>и</w:t>
            </w:r>
            <w:r w:rsidR="005C0603" w:rsidRPr="005C0603">
              <w:rPr>
                <w:rFonts w:ascii="Times New Roman CYR" w:eastAsia="Times New Roman CYR" w:hAnsi="Times New Roman CYR" w:cs="Times New Roman CYR"/>
                <w:sz w:val="22"/>
                <w:szCs w:val="22"/>
              </w:rPr>
              <w:t>меется</w:t>
            </w:r>
            <w:proofErr w:type="gramEnd"/>
            <w:r>
              <w:rPr>
                <w:rFonts w:ascii="Times New Roman CYR" w:eastAsia="Times New Roman CYR" w:hAnsi="Times New Roman CYR" w:cs="Times New Roman CYR"/>
                <w:sz w:val="22"/>
                <w:szCs w:val="22"/>
              </w:rPr>
              <w:t xml:space="preserve"> </w:t>
            </w:r>
            <w:r w:rsidR="005C0603" w:rsidRPr="005C0603">
              <w:rPr>
                <w:rFonts w:ascii="Times New Roman CYR" w:eastAsia="Times New Roman CYR" w:hAnsi="Times New Roman CYR" w:cs="Times New Roman CYR"/>
                <w:sz w:val="22"/>
                <w:szCs w:val="22"/>
              </w:rPr>
              <w:t>/ соответствует</w:t>
            </w:r>
          </w:p>
        </w:tc>
      </w:tr>
      <w:tr w:rsidR="00126932" w:rsidRPr="005C0603" w:rsidTr="003606E2">
        <w:trPr>
          <w:jc w:val="center"/>
        </w:trPr>
        <w:tc>
          <w:tcPr>
            <w:tcW w:w="976" w:type="dxa"/>
            <w:vAlign w:val="center"/>
          </w:tcPr>
          <w:p w:rsidR="00126932" w:rsidRPr="005C0603" w:rsidRDefault="00126932" w:rsidP="003606E2">
            <w:pPr>
              <w:jc w:val="center"/>
              <w:rPr>
                <w:sz w:val="22"/>
                <w:szCs w:val="22"/>
              </w:rPr>
            </w:pPr>
            <w:r w:rsidRPr="005C0603">
              <w:rPr>
                <w:sz w:val="22"/>
                <w:szCs w:val="22"/>
              </w:rPr>
              <w:t>9.</w:t>
            </w:r>
          </w:p>
        </w:tc>
        <w:tc>
          <w:tcPr>
            <w:tcW w:w="4553" w:type="dxa"/>
          </w:tcPr>
          <w:p w:rsidR="00126932" w:rsidRPr="005C0603" w:rsidRDefault="00126932" w:rsidP="00457B24">
            <w:pPr>
              <w:rPr>
                <w:sz w:val="22"/>
                <w:szCs w:val="22"/>
              </w:rPr>
            </w:pPr>
            <w:r w:rsidRPr="005C0603">
              <w:rPr>
                <w:sz w:val="22"/>
                <w:szCs w:val="22"/>
              </w:rPr>
              <w:t>Методический кабинет</w:t>
            </w:r>
          </w:p>
        </w:tc>
        <w:tc>
          <w:tcPr>
            <w:tcW w:w="4359" w:type="dxa"/>
          </w:tcPr>
          <w:p w:rsidR="00126932" w:rsidRPr="005C0603" w:rsidRDefault="00126932" w:rsidP="00457B24">
            <w:pPr>
              <w:jc w:val="center"/>
              <w:rPr>
                <w:sz w:val="22"/>
                <w:szCs w:val="22"/>
              </w:rPr>
            </w:pPr>
            <w:r w:rsidRPr="005C0603">
              <w:rPr>
                <w:rFonts w:ascii="Times New Roman CYR" w:eastAsia="Times New Roman CYR" w:hAnsi="Times New Roman CYR" w:cs="Times New Roman CYR"/>
                <w:sz w:val="22"/>
                <w:szCs w:val="22"/>
              </w:rPr>
              <w:t>отсутствует</w:t>
            </w:r>
          </w:p>
        </w:tc>
      </w:tr>
      <w:tr w:rsidR="00126932" w:rsidRPr="005C0603" w:rsidTr="003606E2">
        <w:trPr>
          <w:jc w:val="center"/>
        </w:trPr>
        <w:tc>
          <w:tcPr>
            <w:tcW w:w="976" w:type="dxa"/>
            <w:vAlign w:val="center"/>
          </w:tcPr>
          <w:p w:rsidR="00126932" w:rsidRPr="005C0603" w:rsidRDefault="00126932" w:rsidP="003606E2">
            <w:pPr>
              <w:jc w:val="center"/>
              <w:rPr>
                <w:sz w:val="22"/>
                <w:szCs w:val="22"/>
              </w:rPr>
            </w:pPr>
            <w:r w:rsidRPr="005C0603">
              <w:rPr>
                <w:sz w:val="22"/>
                <w:szCs w:val="22"/>
              </w:rPr>
              <w:t>10.</w:t>
            </w:r>
          </w:p>
        </w:tc>
        <w:tc>
          <w:tcPr>
            <w:tcW w:w="4553" w:type="dxa"/>
          </w:tcPr>
          <w:p w:rsidR="00126932" w:rsidRPr="005C0603" w:rsidRDefault="00126932" w:rsidP="00457B24">
            <w:pPr>
              <w:rPr>
                <w:sz w:val="22"/>
                <w:szCs w:val="22"/>
              </w:rPr>
            </w:pPr>
            <w:r w:rsidRPr="005C0603">
              <w:rPr>
                <w:sz w:val="22"/>
                <w:szCs w:val="22"/>
              </w:rPr>
              <w:t>Библиотека</w:t>
            </w:r>
          </w:p>
        </w:tc>
        <w:tc>
          <w:tcPr>
            <w:tcW w:w="4359" w:type="dxa"/>
          </w:tcPr>
          <w:p w:rsidR="00126932" w:rsidRPr="005C0603" w:rsidRDefault="00927098" w:rsidP="00457B24">
            <w:pPr>
              <w:jc w:val="center"/>
              <w:rPr>
                <w:sz w:val="22"/>
                <w:szCs w:val="22"/>
              </w:rPr>
            </w:pPr>
            <w:proofErr w:type="gramStart"/>
            <w:r>
              <w:rPr>
                <w:rFonts w:ascii="Times New Roman CYR" w:eastAsia="Times New Roman CYR" w:hAnsi="Times New Roman CYR" w:cs="Times New Roman CYR"/>
                <w:sz w:val="22"/>
                <w:szCs w:val="22"/>
              </w:rPr>
              <w:t>и</w:t>
            </w:r>
            <w:r w:rsidR="00126932" w:rsidRPr="005C0603">
              <w:rPr>
                <w:rFonts w:ascii="Times New Roman CYR" w:eastAsia="Times New Roman CYR" w:hAnsi="Times New Roman CYR" w:cs="Times New Roman CYR"/>
                <w:sz w:val="22"/>
                <w:szCs w:val="22"/>
              </w:rPr>
              <w:t>меется</w:t>
            </w:r>
            <w:proofErr w:type="gramEnd"/>
            <w:r>
              <w:rPr>
                <w:rFonts w:ascii="Times New Roman CYR" w:eastAsia="Times New Roman CYR" w:hAnsi="Times New Roman CYR" w:cs="Times New Roman CYR"/>
                <w:sz w:val="22"/>
                <w:szCs w:val="22"/>
              </w:rPr>
              <w:t xml:space="preserve"> </w:t>
            </w:r>
            <w:r w:rsidR="00126932" w:rsidRPr="005C0603">
              <w:rPr>
                <w:rFonts w:ascii="Times New Roman CYR" w:eastAsia="Times New Roman CYR" w:hAnsi="Times New Roman CYR" w:cs="Times New Roman CYR"/>
                <w:sz w:val="22"/>
                <w:szCs w:val="22"/>
              </w:rPr>
              <w:t>/ соответствует</w:t>
            </w:r>
          </w:p>
        </w:tc>
      </w:tr>
      <w:tr w:rsidR="00126932" w:rsidRPr="005C0603" w:rsidTr="003606E2">
        <w:trPr>
          <w:trHeight w:val="231"/>
          <w:jc w:val="center"/>
        </w:trPr>
        <w:tc>
          <w:tcPr>
            <w:tcW w:w="976" w:type="dxa"/>
            <w:vMerge w:val="restart"/>
            <w:vAlign w:val="center"/>
          </w:tcPr>
          <w:p w:rsidR="00126932" w:rsidRPr="005C0603" w:rsidRDefault="00126932" w:rsidP="003606E2">
            <w:pPr>
              <w:jc w:val="center"/>
              <w:rPr>
                <w:sz w:val="22"/>
                <w:szCs w:val="22"/>
              </w:rPr>
            </w:pPr>
            <w:r w:rsidRPr="005C0603">
              <w:rPr>
                <w:sz w:val="22"/>
                <w:szCs w:val="22"/>
              </w:rPr>
              <w:t>11.</w:t>
            </w:r>
          </w:p>
        </w:tc>
        <w:tc>
          <w:tcPr>
            <w:tcW w:w="4553" w:type="dxa"/>
          </w:tcPr>
          <w:p w:rsidR="00126932" w:rsidRPr="005C0603" w:rsidRDefault="00126932" w:rsidP="00457B24">
            <w:pPr>
              <w:rPr>
                <w:sz w:val="22"/>
                <w:szCs w:val="22"/>
              </w:rPr>
            </w:pPr>
            <w:r w:rsidRPr="005C0603">
              <w:rPr>
                <w:sz w:val="22"/>
                <w:szCs w:val="22"/>
              </w:rPr>
              <w:t>Читальный зал:</w:t>
            </w:r>
          </w:p>
        </w:tc>
        <w:tc>
          <w:tcPr>
            <w:tcW w:w="4359" w:type="dxa"/>
          </w:tcPr>
          <w:p w:rsidR="00126932" w:rsidRPr="005C0603" w:rsidRDefault="00927098" w:rsidP="00457B24">
            <w:pPr>
              <w:jc w:val="center"/>
              <w:rPr>
                <w:sz w:val="22"/>
                <w:szCs w:val="22"/>
              </w:rPr>
            </w:pPr>
            <w:proofErr w:type="gramStart"/>
            <w:r>
              <w:rPr>
                <w:rFonts w:ascii="Times New Roman CYR" w:eastAsia="Times New Roman CYR" w:hAnsi="Times New Roman CYR" w:cs="Times New Roman CYR"/>
                <w:sz w:val="22"/>
                <w:szCs w:val="22"/>
              </w:rPr>
              <w:t>и</w:t>
            </w:r>
            <w:r w:rsidR="005C0603" w:rsidRPr="005C0603">
              <w:rPr>
                <w:rFonts w:ascii="Times New Roman CYR" w:eastAsia="Times New Roman CYR" w:hAnsi="Times New Roman CYR" w:cs="Times New Roman CYR"/>
                <w:sz w:val="22"/>
                <w:szCs w:val="22"/>
              </w:rPr>
              <w:t>меется</w:t>
            </w:r>
            <w:proofErr w:type="gramEnd"/>
            <w:r>
              <w:rPr>
                <w:rFonts w:ascii="Times New Roman CYR" w:eastAsia="Times New Roman CYR" w:hAnsi="Times New Roman CYR" w:cs="Times New Roman CYR"/>
                <w:sz w:val="22"/>
                <w:szCs w:val="22"/>
              </w:rPr>
              <w:t xml:space="preserve"> </w:t>
            </w:r>
            <w:r w:rsidR="005C0603" w:rsidRPr="005C0603">
              <w:rPr>
                <w:rFonts w:ascii="Times New Roman CYR" w:eastAsia="Times New Roman CYR" w:hAnsi="Times New Roman CYR" w:cs="Times New Roman CYR"/>
                <w:sz w:val="22"/>
                <w:szCs w:val="22"/>
              </w:rPr>
              <w:t>/ соответствует</w:t>
            </w:r>
          </w:p>
        </w:tc>
      </w:tr>
      <w:tr w:rsidR="00126932" w:rsidRPr="005C0603" w:rsidTr="003606E2">
        <w:trPr>
          <w:trHeight w:val="231"/>
          <w:jc w:val="center"/>
        </w:trPr>
        <w:tc>
          <w:tcPr>
            <w:tcW w:w="976" w:type="dxa"/>
            <w:vMerge/>
            <w:vAlign w:val="center"/>
          </w:tcPr>
          <w:p w:rsidR="00126932" w:rsidRPr="005C0603" w:rsidRDefault="00126932" w:rsidP="003606E2">
            <w:pPr>
              <w:jc w:val="center"/>
              <w:rPr>
                <w:sz w:val="22"/>
                <w:szCs w:val="22"/>
              </w:rPr>
            </w:pPr>
          </w:p>
        </w:tc>
        <w:tc>
          <w:tcPr>
            <w:tcW w:w="4553" w:type="dxa"/>
          </w:tcPr>
          <w:p w:rsidR="00126932" w:rsidRPr="005C0603" w:rsidRDefault="00126932" w:rsidP="00457B24">
            <w:pPr>
              <w:rPr>
                <w:sz w:val="22"/>
                <w:szCs w:val="22"/>
              </w:rPr>
            </w:pPr>
            <w:r w:rsidRPr="005C0603">
              <w:rPr>
                <w:sz w:val="22"/>
                <w:szCs w:val="22"/>
              </w:rPr>
              <w:t>- число посадочных мест:</w:t>
            </w:r>
          </w:p>
        </w:tc>
        <w:tc>
          <w:tcPr>
            <w:tcW w:w="4359" w:type="dxa"/>
          </w:tcPr>
          <w:p w:rsidR="00126932" w:rsidRPr="005C0603" w:rsidRDefault="005C0603" w:rsidP="00457B24">
            <w:pPr>
              <w:jc w:val="center"/>
              <w:rPr>
                <w:sz w:val="22"/>
                <w:szCs w:val="22"/>
              </w:rPr>
            </w:pPr>
            <w:r w:rsidRPr="005C0603">
              <w:rPr>
                <w:sz w:val="22"/>
                <w:szCs w:val="22"/>
              </w:rPr>
              <w:t>14</w:t>
            </w:r>
            <w:r w:rsidR="00126932" w:rsidRPr="005C0603">
              <w:rPr>
                <w:sz w:val="22"/>
                <w:szCs w:val="22"/>
              </w:rPr>
              <w:t xml:space="preserve"> </w:t>
            </w:r>
          </w:p>
        </w:tc>
      </w:tr>
      <w:tr w:rsidR="00126932" w:rsidRPr="005C0603" w:rsidTr="003606E2">
        <w:trPr>
          <w:trHeight w:val="231"/>
          <w:jc w:val="center"/>
        </w:trPr>
        <w:tc>
          <w:tcPr>
            <w:tcW w:w="976" w:type="dxa"/>
            <w:vMerge w:val="restart"/>
            <w:vAlign w:val="center"/>
          </w:tcPr>
          <w:p w:rsidR="00126932" w:rsidRPr="005C0603" w:rsidRDefault="00126932" w:rsidP="003606E2">
            <w:pPr>
              <w:jc w:val="center"/>
              <w:rPr>
                <w:sz w:val="22"/>
                <w:szCs w:val="22"/>
              </w:rPr>
            </w:pPr>
            <w:r w:rsidRPr="005C0603">
              <w:rPr>
                <w:sz w:val="22"/>
                <w:szCs w:val="22"/>
              </w:rPr>
              <w:t>12.</w:t>
            </w:r>
          </w:p>
        </w:tc>
        <w:tc>
          <w:tcPr>
            <w:tcW w:w="4553" w:type="dxa"/>
          </w:tcPr>
          <w:p w:rsidR="00126932" w:rsidRPr="005C0603" w:rsidRDefault="00126932" w:rsidP="00457B24">
            <w:pPr>
              <w:rPr>
                <w:sz w:val="22"/>
                <w:szCs w:val="22"/>
              </w:rPr>
            </w:pPr>
            <w:r w:rsidRPr="005C0603">
              <w:rPr>
                <w:sz w:val="22"/>
                <w:szCs w:val="22"/>
              </w:rPr>
              <w:t>Столовая:</w:t>
            </w:r>
          </w:p>
        </w:tc>
        <w:tc>
          <w:tcPr>
            <w:tcW w:w="4359" w:type="dxa"/>
          </w:tcPr>
          <w:p w:rsidR="00126932" w:rsidRPr="005C0603" w:rsidRDefault="00126932" w:rsidP="00457B24">
            <w:pPr>
              <w:snapToGrid w:val="0"/>
              <w:jc w:val="center"/>
              <w:rPr>
                <w:rFonts w:ascii="Times New Roman CYR" w:eastAsia="Times New Roman CYR" w:hAnsi="Times New Roman CYR" w:cs="Times New Roman CYR"/>
                <w:sz w:val="22"/>
                <w:szCs w:val="22"/>
              </w:rPr>
            </w:pPr>
            <w:proofErr w:type="gramStart"/>
            <w:r w:rsidRPr="005C0603">
              <w:rPr>
                <w:rFonts w:ascii="Times New Roman CYR" w:eastAsia="Times New Roman CYR" w:hAnsi="Times New Roman CYR" w:cs="Times New Roman CYR"/>
                <w:sz w:val="22"/>
                <w:szCs w:val="22"/>
              </w:rPr>
              <w:t>имеется</w:t>
            </w:r>
            <w:proofErr w:type="gramEnd"/>
            <w:r w:rsidRPr="005C0603">
              <w:rPr>
                <w:rFonts w:ascii="Times New Roman CYR" w:eastAsia="Times New Roman CYR" w:hAnsi="Times New Roman CYR" w:cs="Times New Roman CYR"/>
                <w:sz w:val="22"/>
                <w:szCs w:val="22"/>
              </w:rPr>
              <w:t>/ соответствует</w:t>
            </w:r>
          </w:p>
        </w:tc>
      </w:tr>
      <w:tr w:rsidR="00126932" w:rsidRPr="005C0603" w:rsidTr="003606E2">
        <w:trPr>
          <w:trHeight w:val="231"/>
          <w:jc w:val="center"/>
        </w:trPr>
        <w:tc>
          <w:tcPr>
            <w:tcW w:w="976" w:type="dxa"/>
            <w:vMerge/>
            <w:vAlign w:val="center"/>
          </w:tcPr>
          <w:p w:rsidR="00126932" w:rsidRPr="005C0603" w:rsidRDefault="00126932" w:rsidP="003606E2">
            <w:pPr>
              <w:jc w:val="center"/>
              <w:rPr>
                <w:sz w:val="22"/>
                <w:szCs w:val="22"/>
              </w:rPr>
            </w:pPr>
          </w:p>
        </w:tc>
        <w:tc>
          <w:tcPr>
            <w:tcW w:w="4553" w:type="dxa"/>
          </w:tcPr>
          <w:p w:rsidR="00126932" w:rsidRPr="005C0603" w:rsidRDefault="00126932" w:rsidP="00457B24">
            <w:pPr>
              <w:rPr>
                <w:sz w:val="22"/>
                <w:szCs w:val="22"/>
              </w:rPr>
            </w:pPr>
            <w:r w:rsidRPr="005C0603">
              <w:rPr>
                <w:sz w:val="22"/>
                <w:szCs w:val="22"/>
              </w:rPr>
              <w:t>- число посадочных мест:</w:t>
            </w:r>
          </w:p>
        </w:tc>
        <w:tc>
          <w:tcPr>
            <w:tcW w:w="4359" w:type="dxa"/>
          </w:tcPr>
          <w:p w:rsidR="00126932" w:rsidRPr="005C0603" w:rsidRDefault="00126932" w:rsidP="00457B24">
            <w:pPr>
              <w:snapToGrid w:val="0"/>
              <w:jc w:val="center"/>
              <w:rPr>
                <w:sz w:val="22"/>
                <w:szCs w:val="22"/>
              </w:rPr>
            </w:pPr>
            <w:r w:rsidRPr="005C0603">
              <w:rPr>
                <w:sz w:val="22"/>
                <w:szCs w:val="22"/>
              </w:rPr>
              <w:t>60</w:t>
            </w:r>
          </w:p>
        </w:tc>
      </w:tr>
      <w:tr w:rsidR="001C501F" w:rsidRPr="005C0603" w:rsidTr="003606E2">
        <w:trPr>
          <w:trHeight w:val="502"/>
          <w:jc w:val="center"/>
        </w:trPr>
        <w:tc>
          <w:tcPr>
            <w:tcW w:w="976" w:type="dxa"/>
            <w:vMerge w:val="restart"/>
            <w:vAlign w:val="center"/>
          </w:tcPr>
          <w:p w:rsidR="001C501F" w:rsidRPr="005C0603" w:rsidRDefault="001C501F" w:rsidP="003606E2">
            <w:pPr>
              <w:jc w:val="center"/>
              <w:rPr>
                <w:sz w:val="22"/>
                <w:szCs w:val="22"/>
              </w:rPr>
            </w:pPr>
            <w:r w:rsidRPr="005C0603">
              <w:rPr>
                <w:sz w:val="22"/>
                <w:szCs w:val="22"/>
              </w:rPr>
              <w:t>13.</w:t>
            </w:r>
          </w:p>
        </w:tc>
        <w:tc>
          <w:tcPr>
            <w:tcW w:w="4553" w:type="dxa"/>
          </w:tcPr>
          <w:p w:rsidR="001C501F" w:rsidRPr="005C0603" w:rsidRDefault="001C501F" w:rsidP="00457B24">
            <w:pPr>
              <w:rPr>
                <w:sz w:val="22"/>
                <w:szCs w:val="22"/>
              </w:rPr>
            </w:pPr>
            <w:r w:rsidRPr="005C0603">
              <w:rPr>
                <w:sz w:val="22"/>
                <w:szCs w:val="22"/>
              </w:rPr>
              <w:t>Иные специализированные сооружения и помещения:</w:t>
            </w:r>
            <w:r w:rsidRPr="005C0603">
              <w:rPr>
                <w:rFonts w:ascii="Times New Roman CYR" w:eastAsia="Times New Roman CYR" w:hAnsi="Times New Roman CYR" w:cs="Times New Roman CYR"/>
                <w:sz w:val="22"/>
                <w:szCs w:val="22"/>
              </w:rPr>
              <w:t xml:space="preserve"> </w:t>
            </w:r>
          </w:p>
        </w:tc>
        <w:tc>
          <w:tcPr>
            <w:tcW w:w="4359" w:type="dxa"/>
            <w:vAlign w:val="center"/>
          </w:tcPr>
          <w:p w:rsidR="001C501F" w:rsidRPr="005C0603" w:rsidRDefault="001C501F" w:rsidP="003606E2">
            <w:pPr>
              <w:jc w:val="center"/>
              <w:rPr>
                <w:sz w:val="22"/>
                <w:szCs w:val="22"/>
              </w:rPr>
            </w:pPr>
          </w:p>
        </w:tc>
      </w:tr>
      <w:tr w:rsidR="001C501F" w:rsidRPr="005C0603" w:rsidTr="003606E2">
        <w:trPr>
          <w:trHeight w:val="243"/>
          <w:jc w:val="center"/>
        </w:trPr>
        <w:tc>
          <w:tcPr>
            <w:tcW w:w="976" w:type="dxa"/>
            <w:vMerge/>
            <w:vAlign w:val="center"/>
          </w:tcPr>
          <w:p w:rsidR="001C501F" w:rsidRPr="005C0603" w:rsidRDefault="001C501F" w:rsidP="003606E2">
            <w:pPr>
              <w:jc w:val="center"/>
              <w:rPr>
                <w:sz w:val="22"/>
                <w:szCs w:val="22"/>
              </w:rPr>
            </w:pPr>
          </w:p>
        </w:tc>
        <w:tc>
          <w:tcPr>
            <w:tcW w:w="4553" w:type="dxa"/>
          </w:tcPr>
          <w:p w:rsidR="001C501F" w:rsidRPr="005C0603" w:rsidRDefault="001C501F" w:rsidP="00457B24">
            <w:pPr>
              <w:rPr>
                <w:sz w:val="22"/>
                <w:szCs w:val="22"/>
              </w:rPr>
            </w:pPr>
            <w:r w:rsidRPr="005C0603">
              <w:rPr>
                <w:rFonts w:ascii="Times New Roman CYR" w:eastAsia="Times New Roman CYR" w:hAnsi="Times New Roman CYR" w:cs="Times New Roman CYR"/>
                <w:sz w:val="22"/>
                <w:szCs w:val="22"/>
              </w:rPr>
              <w:t>Кабинет психологической разгрузки</w:t>
            </w:r>
          </w:p>
        </w:tc>
        <w:tc>
          <w:tcPr>
            <w:tcW w:w="4359" w:type="dxa"/>
          </w:tcPr>
          <w:p w:rsidR="001C501F" w:rsidRPr="005C0603" w:rsidRDefault="001C501F" w:rsidP="00457B24">
            <w:pPr>
              <w:jc w:val="center"/>
              <w:rPr>
                <w:sz w:val="22"/>
                <w:szCs w:val="22"/>
              </w:rPr>
            </w:pPr>
            <w:proofErr w:type="gramStart"/>
            <w:r w:rsidRPr="005C0603">
              <w:rPr>
                <w:rFonts w:ascii="Times New Roman CYR" w:eastAsia="Times New Roman CYR" w:hAnsi="Times New Roman CYR" w:cs="Times New Roman CYR"/>
                <w:sz w:val="22"/>
                <w:szCs w:val="22"/>
              </w:rPr>
              <w:t>имеется</w:t>
            </w:r>
            <w:proofErr w:type="gramEnd"/>
            <w:r w:rsidRPr="005C0603">
              <w:rPr>
                <w:rFonts w:ascii="Times New Roman CYR" w:eastAsia="Times New Roman CYR" w:hAnsi="Times New Roman CYR" w:cs="Times New Roman CYR"/>
                <w:sz w:val="22"/>
                <w:szCs w:val="22"/>
              </w:rPr>
              <w:t>/ соответствует</w:t>
            </w:r>
          </w:p>
        </w:tc>
      </w:tr>
      <w:tr w:rsidR="001C501F" w:rsidRPr="005C0603" w:rsidTr="003606E2">
        <w:trPr>
          <w:trHeight w:val="243"/>
          <w:jc w:val="center"/>
        </w:trPr>
        <w:tc>
          <w:tcPr>
            <w:tcW w:w="976" w:type="dxa"/>
            <w:vMerge/>
            <w:vAlign w:val="center"/>
          </w:tcPr>
          <w:p w:rsidR="001C501F" w:rsidRPr="005C0603" w:rsidRDefault="001C501F" w:rsidP="003606E2">
            <w:pPr>
              <w:jc w:val="center"/>
              <w:rPr>
                <w:sz w:val="22"/>
                <w:szCs w:val="22"/>
              </w:rPr>
            </w:pPr>
          </w:p>
        </w:tc>
        <w:tc>
          <w:tcPr>
            <w:tcW w:w="4553" w:type="dxa"/>
          </w:tcPr>
          <w:p w:rsidR="001C501F" w:rsidRPr="005C0603" w:rsidRDefault="001C501F" w:rsidP="00457B24">
            <w:pP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Тренажерный зал</w:t>
            </w:r>
          </w:p>
        </w:tc>
        <w:tc>
          <w:tcPr>
            <w:tcW w:w="4359" w:type="dxa"/>
          </w:tcPr>
          <w:p w:rsidR="001C501F" w:rsidRPr="005C0603" w:rsidRDefault="001C501F" w:rsidP="00457B24">
            <w:pPr>
              <w:jc w:val="center"/>
              <w:rPr>
                <w:rFonts w:ascii="Times New Roman CYR" w:eastAsia="Times New Roman CYR" w:hAnsi="Times New Roman CYR" w:cs="Times New Roman CYR"/>
                <w:sz w:val="22"/>
                <w:szCs w:val="22"/>
              </w:rPr>
            </w:pPr>
            <w:proofErr w:type="gramStart"/>
            <w:r w:rsidRPr="005C0603">
              <w:rPr>
                <w:rFonts w:ascii="Times New Roman CYR" w:eastAsia="Times New Roman CYR" w:hAnsi="Times New Roman CYR" w:cs="Times New Roman CYR"/>
                <w:sz w:val="22"/>
                <w:szCs w:val="22"/>
              </w:rPr>
              <w:t>имеется</w:t>
            </w:r>
            <w:proofErr w:type="gramEnd"/>
            <w:r w:rsidRPr="005C0603">
              <w:rPr>
                <w:rFonts w:ascii="Times New Roman CYR" w:eastAsia="Times New Roman CYR" w:hAnsi="Times New Roman CYR" w:cs="Times New Roman CYR"/>
                <w:sz w:val="22"/>
                <w:szCs w:val="22"/>
              </w:rPr>
              <w:t>/ соответствует</w:t>
            </w:r>
          </w:p>
        </w:tc>
      </w:tr>
      <w:tr w:rsidR="001C501F" w:rsidRPr="005C0603" w:rsidTr="003606E2">
        <w:trPr>
          <w:trHeight w:val="243"/>
          <w:jc w:val="center"/>
        </w:trPr>
        <w:tc>
          <w:tcPr>
            <w:tcW w:w="976" w:type="dxa"/>
            <w:vMerge/>
            <w:vAlign w:val="center"/>
          </w:tcPr>
          <w:p w:rsidR="001C501F" w:rsidRPr="005C0603" w:rsidRDefault="001C501F" w:rsidP="003606E2">
            <w:pPr>
              <w:jc w:val="center"/>
              <w:rPr>
                <w:sz w:val="22"/>
                <w:szCs w:val="22"/>
              </w:rPr>
            </w:pPr>
          </w:p>
        </w:tc>
        <w:tc>
          <w:tcPr>
            <w:tcW w:w="4553" w:type="dxa"/>
          </w:tcPr>
          <w:p w:rsidR="001C501F" w:rsidRPr="005C0603" w:rsidRDefault="001C501F" w:rsidP="00457B24">
            <w:pP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Зал вольной борьбы</w:t>
            </w:r>
          </w:p>
        </w:tc>
        <w:tc>
          <w:tcPr>
            <w:tcW w:w="4359" w:type="dxa"/>
          </w:tcPr>
          <w:p w:rsidR="001C501F" w:rsidRPr="005C0603" w:rsidRDefault="001C501F" w:rsidP="00457B24">
            <w:pPr>
              <w:jc w:val="center"/>
              <w:rPr>
                <w:rFonts w:ascii="Times New Roman CYR" w:eastAsia="Times New Roman CYR" w:hAnsi="Times New Roman CYR" w:cs="Times New Roman CYR"/>
                <w:sz w:val="22"/>
                <w:szCs w:val="22"/>
              </w:rPr>
            </w:pPr>
            <w:proofErr w:type="gramStart"/>
            <w:r w:rsidRPr="005C0603">
              <w:rPr>
                <w:rFonts w:ascii="Times New Roman CYR" w:eastAsia="Times New Roman CYR" w:hAnsi="Times New Roman CYR" w:cs="Times New Roman CYR"/>
                <w:sz w:val="22"/>
                <w:szCs w:val="22"/>
              </w:rPr>
              <w:t>имеется</w:t>
            </w:r>
            <w:proofErr w:type="gramEnd"/>
            <w:r w:rsidRPr="005C0603">
              <w:rPr>
                <w:rFonts w:ascii="Times New Roman CYR" w:eastAsia="Times New Roman CYR" w:hAnsi="Times New Roman CYR" w:cs="Times New Roman CYR"/>
                <w:sz w:val="22"/>
                <w:szCs w:val="22"/>
              </w:rPr>
              <w:t>/ соответствует</w:t>
            </w:r>
          </w:p>
        </w:tc>
      </w:tr>
    </w:tbl>
    <w:p w:rsidR="00126932" w:rsidRDefault="00126932" w:rsidP="00891497">
      <w:pPr>
        <w:spacing w:before="120" w:after="120"/>
        <w:ind w:left="567"/>
        <w:jc w:val="center"/>
        <w:rPr>
          <w:b/>
        </w:rPr>
      </w:pPr>
    </w:p>
    <w:p w:rsidR="009D758B" w:rsidRDefault="00F15F3E" w:rsidP="00891497">
      <w:pPr>
        <w:spacing w:before="120" w:after="120"/>
        <w:jc w:val="center"/>
        <w:rPr>
          <w:b/>
        </w:rPr>
      </w:pPr>
      <w:r>
        <w:rPr>
          <w:b/>
        </w:rPr>
        <w:t>3</w:t>
      </w:r>
      <w:r w:rsidR="009D758B">
        <w:rPr>
          <w:b/>
        </w:rPr>
        <w:t>. Учебно-методическое обеспечение учебного процесса</w:t>
      </w:r>
    </w:p>
    <w:tbl>
      <w:tblPr>
        <w:tblW w:w="97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229"/>
        <w:gridCol w:w="1559"/>
      </w:tblGrid>
      <w:tr w:rsidR="00126932" w:rsidRPr="00410728" w:rsidTr="003606E2">
        <w:trPr>
          <w:jc w:val="center"/>
        </w:trPr>
        <w:tc>
          <w:tcPr>
            <w:tcW w:w="993" w:type="dxa"/>
            <w:vAlign w:val="center"/>
          </w:tcPr>
          <w:p w:rsidR="00126932" w:rsidRPr="00410728" w:rsidRDefault="00126932" w:rsidP="003606E2">
            <w:pPr>
              <w:snapToGrid w:val="0"/>
              <w:jc w:val="center"/>
              <w:rPr>
                <w:sz w:val="22"/>
                <w:szCs w:val="22"/>
              </w:rPr>
            </w:pPr>
            <w:r w:rsidRPr="00410728">
              <w:rPr>
                <w:sz w:val="22"/>
                <w:szCs w:val="22"/>
              </w:rPr>
              <w:t xml:space="preserve">№ </w:t>
            </w:r>
            <w:proofErr w:type="spellStart"/>
            <w:proofErr w:type="gramStart"/>
            <w:r w:rsidRPr="00410728">
              <w:rPr>
                <w:sz w:val="22"/>
                <w:szCs w:val="22"/>
              </w:rPr>
              <w:t>п</w:t>
            </w:r>
            <w:proofErr w:type="spellEnd"/>
            <w:proofErr w:type="gramEnd"/>
            <w:r w:rsidRPr="00410728">
              <w:rPr>
                <w:sz w:val="22"/>
                <w:szCs w:val="22"/>
              </w:rPr>
              <w:t>/</w:t>
            </w:r>
            <w:proofErr w:type="spellStart"/>
            <w:r w:rsidRPr="00410728">
              <w:rPr>
                <w:sz w:val="22"/>
                <w:szCs w:val="22"/>
              </w:rPr>
              <w:t>п</w:t>
            </w:r>
            <w:proofErr w:type="spellEnd"/>
          </w:p>
        </w:tc>
        <w:tc>
          <w:tcPr>
            <w:tcW w:w="7229" w:type="dxa"/>
          </w:tcPr>
          <w:p w:rsidR="00126932" w:rsidRPr="00410728" w:rsidRDefault="00126932" w:rsidP="00457B24">
            <w:pPr>
              <w:snapToGrid w:val="0"/>
              <w:spacing w:before="120" w:after="120"/>
              <w:jc w:val="center"/>
              <w:rPr>
                <w:sz w:val="22"/>
                <w:szCs w:val="22"/>
              </w:rPr>
            </w:pPr>
            <w:r w:rsidRPr="00410728">
              <w:rPr>
                <w:sz w:val="22"/>
                <w:szCs w:val="22"/>
              </w:rPr>
              <w:t>Общие сведения</w:t>
            </w:r>
          </w:p>
        </w:tc>
        <w:tc>
          <w:tcPr>
            <w:tcW w:w="1559" w:type="dxa"/>
            <w:vAlign w:val="center"/>
          </w:tcPr>
          <w:p w:rsidR="00126932" w:rsidRPr="00410728" w:rsidRDefault="00126932" w:rsidP="003606E2">
            <w:pPr>
              <w:snapToGrid w:val="0"/>
              <w:jc w:val="center"/>
              <w:rPr>
                <w:sz w:val="22"/>
                <w:szCs w:val="22"/>
              </w:rPr>
            </w:pPr>
            <w:r w:rsidRPr="00410728">
              <w:rPr>
                <w:sz w:val="22"/>
                <w:szCs w:val="22"/>
              </w:rPr>
              <w:t>Количество</w:t>
            </w:r>
          </w:p>
          <w:p w:rsidR="00126932" w:rsidRPr="00410728" w:rsidRDefault="00126932" w:rsidP="003606E2">
            <w:pPr>
              <w:snapToGrid w:val="0"/>
              <w:jc w:val="center"/>
              <w:rPr>
                <w:sz w:val="22"/>
                <w:szCs w:val="22"/>
              </w:rPr>
            </w:pPr>
            <w:r w:rsidRPr="00410728">
              <w:rPr>
                <w:sz w:val="22"/>
                <w:szCs w:val="22"/>
              </w:rPr>
              <w:t>(в ед.)</w:t>
            </w:r>
          </w:p>
        </w:tc>
      </w:tr>
      <w:tr w:rsidR="00126932" w:rsidRPr="00410728" w:rsidTr="003606E2">
        <w:trPr>
          <w:trHeight w:val="562"/>
          <w:jc w:val="center"/>
        </w:trPr>
        <w:tc>
          <w:tcPr>
            <w:tcW w:w="993" w:type="dxa"/>
            <w:vMerge w:val="restart"/>
            <w:vAlign w:val="center"/>
          </w:tcPr>
          <w:p w:rsidR="00126932" w:rsidRPr="00410728" w:rsidRDefault="00126932" w:rsidP="003606E2">
            <w:pPr>
              <w:jc w:val="center"/>
              <w:rPr>
                <w:sz w:val="22"/>
                <w:szCs w:val="22"/>
              </w:rPr>
            </w:pPr>
            <w:r w:rsidRPr="00410728">
              <w:rPr>
                <w:sz w:val="22"/>
                <w:szCs w:val="22"/>
              </w:rPr>
              <w:t>1.</w:t>
            </w:r>
          </w:p>
        </w:tc>
        <w:tc>
          <w:tcPr>
            <w:tcW w:w="7229" w:type="dxa"/>
          </w:tcPr>
          <w:p w:rsidR="00126932" w:rsidRPr="00410728" w:rsidRDefault="00126932" w:rsidP="00457B24">
            <w:pPr>
              <w:snapToGrid w:val="0"/>
              <w:rPr>
                <w:sz w:val="22"/>
                <w:szCs w:val="22"/>
              </w:rPr>
            </w:pPr>
            <w:r w:rsidRPr="00410728">
              <w:rPr>
                <w:sz w:val="22"/>
                <w:szCs w:val="22"/>
              </w:rPr>
              <w:t>Общее количество учебно-методической литературы:</w:t>
            </w:r>
          </w:p>
          <w:p w:rsidR="00126932" w:rsidRPr="00410728" w:rsidRDefault="00126932" w:rsidP="00457B24">
            <w:pPr>
              <w:snapToGrid w:val="0"/>
              <w:rPr>
                <w:sz w:val="22"/>
                <w:szCs w:val="22"/>
              </w:rPr>
            </w:pPr>
            <w:r w:rsidRPr="00410728">
              <w:rPr>
                <w:sz w:val="22"/>
                <w:szCs w:val="22"/>
              </w:rPr>
              <w:t xml:space="preserve">в том числе: </w:t>
            </w:r>
          </w:p>
        </w:tc>
        <w:tc>
          <w:tcPr>
            <w:tcW w:w="1559" w:type="dxa"/>
            <w:vAlign w:val="center"/>
          </w:tcPr>
          <w:p w:rsidR="00126932" w:rsidRPr="00410728" w:rsidRDefault="00410728" w:rsidP="003606E2">
            <w:pPr>
              <w:snapToGrid w:val="0"/>
              <w:jc w:val="center"/>
            </w:pPr>
            <w:r w:rsidRPr="00410728">
              <w:t>1051</w:t>
            </w:r>
          </w:p>
        </w:tc>
      </w:tr>
      <w:tr w:rsidR="00126932" w:rsidRPr="00410728" w:rsidTr="003606E2">
        <w:trPr>
          <w:jc w:val="center"/>
        </w:trPr>
        <w:tc>
          <w:tcPr>
            <w:tcW w:w="993" w:type="dxa"/>
            <w:vMerge/>
            <w:vAlign w:val="center"/>
          </w:tcPr>
          <w:p w:rsidR="00126932" w:rsidRPr="00410728" w:rsidRDefault="00126932" w:rsidP="003606E2">
            <w:pPr>
              <w:jc w:val="center"/>
              <w:rPr>
                <w:sz w:val="22"/>
                <w:szCs w:val="22"/>
              </w:rPr>
            </w:pPr>
          </w:p>
        </w:tc>
        <w:tc>
          <w:tcPr>
            <w:tcW w:w="7229" w:type="dxa"/>
          </w:tcPr>
          <w:p w:rsidR="00126932" w:rsidRPr="00410728" w:rsidRDefault="00126932" w:rsidP="00457B24">
            <w:pPr>
              <w:snapToGrid w:val="0"/>
              <w:rPr>
                <w:sz w:val="22"/>
                <w:szCs w:val="22"/>
              </w:rPr>
            </w:pPr>
            <w:r w:rsidRPr="00410728">
              <w:rPr>
                <w:sz w:val="22"/>
                <w:szCs w:val="22"/>
              </w:rPr>
              <w:t>- учебники с электронными приложениями</w:t>
            </w:r>
          </w:p>
        </w:tc>
        <w:tc>
          <w:tcPr>
            <w:tcW w:w="1559" w:type="dxa"/>
            <w:vAlign w:val="center"/>
          </w:tcPr>
          <w:p w:rsidR="00126932" w:rsidRPr="00410728" w:rsidRDefault="00410728" w:rsidP="003606E2">
            <w:pPr>
              <w:snapToGrid w:val="0"/>
              <w:jc w:val="center"/>
            </w:pPr>
            <w:r w:rsidRPr="00410728">
              <w:t>114</w:t>
            </w:r>
          </w:p>
        </w:tc>
      </w:tr>
      <w:tr w:rsidR="00126932" w:rsidRPr="00410728" w:rsidTr="003606E2">
        <w:trPr>
          <w:jc w:val="center"/>
        </w:trPr>
        <w:tc>
          <w:tcPr>
            <w:tcW w:w="993" w:type="dxa"/>
            <w:vMerge/>
            <w:vAlign w:val="center"/>
          </w:tcPr>
          <w:p w:rsidR="00126932" w:rsidRPr="00410728" w:rsidRDefault="00126932" w:rsidP="003606E2">
            <w:pPr>
              <w:jc w:val="center"/>
              <w:rPr>
                <w:sz w:val="22"/>
                <w:szCs w:val="22"/>
              </w:rPr>
            </w:pPr>
          </w:p>
        </w:tc>
        <w:tc>
          <w:tcPr>
            <w:tcW w:w="7229" w:type="dxa"/>
          </w:tcPr>
          <w:p w:rsidR="00126932" w:rsidRPr="00410728" w:rsidRDefault="00126932" w:rsidP="00457B24">
            <w:pPr>
              <w:snapToGrid w:val="0"/>
              <w:rPr>
                <w:sz w:val="22"/>
                <w:szCs w:val="22"/>
              </w:rPr>
            </w:pPr>
            <w:r w:rsidRPr="00410728">
              <w:rPr>
                <w:sz w:val="22"/>
                <w:szCs w:val="22"/>
              </w:rPr>
              <w:t xml:space="preserve">- учебно-методическая литература </w:t>
            </w:r>
          </w:p>
        </w:tc>
        <w:tc>
          <w:tcPr>
            <w:tcW w:w="1559" w:type="dxa"/>
            <w:vAlign w:val="center"/>
          </w:tcPr>
          <w:p w:rsidR="00126932" w:rsidRPr="00410728" w:rsidRDefault="00410728" w:rsidP="003606E2">
            <w:pPr>
              <w:snapToGrid w:val="0"/>
              <w:jc w:val="center"/>
            </w:pPr>
            <w:r w:rsidRPr="00410728">
              <w:t>837</w:t>
            </w:r>
          </w:p>
        </w:tc>
      </w:tr>
      <w:tr w:rsidR="00126932" w:rsidRPr="00410728" w:rsidTr="003606E2">
        <w:trPr>
          <w:jc w:val="center"/>
        </w:trPr>
        <w:tc>
          <w:tcPr>
            <w:tcW w:w="993" w:type="dxa"/>
            <w:vMerge/>
            <w:vAlign w:val="center"/>
          </w:tcPr>
          <w:p w:rsidR="00126932" w:rsidRPr="00410728" w:rsidRDefault="00126932" w:rsidP="003606E2">
            <w:pPr>
              <w:jc w:val="center"/>
              <w:rPr>
                <w:sz w:val="22"/>
                <w:szCs w:val="22"/>
              </w:rPr>
            </w:pPr>
          </w:p>
        </w:tc>
        <w:tc>
          <w:tcPr>
            <w:tcW w:w="7229" w:type="dxa"/>
          </w:tcPr>
          <w:p w:rsidR="00126932" w:rsidRPr="00410728" w:rsidRDefault="00126932" w:rsidP="00457B24">
            <w:pPr>
              <w:snapToGrid w:val="0"/>
              <w:rPr>
                <w:sz w:val="22"/>
                <w:szCs w:val="22"/>
              </w:rPr>
            </w:pPr>
            <w:r w:rsidRPr="00410728">
              <w:rPr>
                <w:sz w:val="22"/>
                <w:szCs w:val="22"/>
              </w:rPr>
              <w:t>- количество учебно-методических разработок, имеющих рецензию региональных или отраслевых научно-методических служб и органов</w:t>
            </w:r>
          </w:p>
        </w:tc>
        <w:tc>
          <w:tcPr>
            <w:tcW w:w="1559" w:type="dxa"/>
            <w:vAlign w:val="center"/>
          </w:tcPr>
          <w:p w:rsidR="00126932" w:rsidRPr="00410728" w:rsidRDefault="00410728" w:rsidP="003606E2">
            <w:pPr>
              <w:snapToGrid w:val="0"/>
              <w:jc w:val="center"/>
            </w:pPr>
            <w:r w:rsidRPr="00410728">
              <w:t>0</w:t>
            </w:r>
          </w:p>
        </w:tc>
      </w:tr>
      <w:tr w:rsidR="00126932" w:rsidRPr="00410728" w:rsidTr="003606E2">
        <w:trPr>
          <w:jc w:val="center"/>
        </w:trPr>
        <w:tc>
          <w:tcPr>
            <w:tcW w:w="993" w:type="dxa"/>
            <w:vMerge w:val="restart"/>
            <w:vAlign w:val="center"/>
          </w:tcPr>
          <w:p w:rsidR="00126932" w:rsidRPr="00410728" w:rsidRDefault="00126932" w:rsidP="003606E2">
            <w:pPr>
              <w:jc w:val="center"/>
              <w:rPr>
                <w:sz w:val="22"/>
                <w:szCs w:val="22"/>
              </w:rPr>
            </w:pPr>
            <w:r w:rsidRPr="00410728">
              <w:rPr>
                <w:sz w:val="22"/>
                <w:szCs w:val="22"/>
              </w:rPr>
              <w:t>2.</w:t>
            </w:r>
          </w:p>
        </w:tc>
        <w:tc>
          <w:tcPr>
            <w:tcW w:w="7229" w:type="dxa"/>
          </w:tcPr>
          <w:p w:rsidR="00126932" w:rsidRPr="00410728" w:rsidRDefault="00126932" w:rsidP="00457B24">
            <w:pPr>
              <w:snapToGrid w:val="0"/>
              <w:rPr>
                <w:sz w:val="22"/>
                <w:szCs w:val="22"/>
              </w:rPr>
            </w:pPr>
            <w:r w:rsidRPr="00410728">
              <w:rPr>
                <w:sz w:val="22"/>
                <w:szCs w:val="22"/>
              </w:rPr>
              <w:t>Общее количество дополнительной литературы:</w:t>
            </w:r>
          </w:p>
          <w:p w:rsidR="00126932" w:rsidRPr="00410728" w:rsidRDefault="00126932" w:rsidP="00457B24">
            <w:pPr>
              <w:snapToGrid w:val="0"/>
              <w:rPr>
                <w:sz w:val="22"/>
                <w:szCs w:val="22"/>
              </w:rPr>
            </w:pPr>
            <w:r w:rsidRPr="00410728">
              <w:rPr>
                <w:sz w:val="22"/>
                <w:szCs w:val="22"/>
              </w:rPr>
              <w:t>в том числе:</w:t>
            </w:r>
          </w:p>
        </w:tc>
        <w:tc>
          <w:tcPr>
            <w:tcW w:w="1559" w:type="dxa"/>
            <w:vAlign w:val="center"/>
          </w:tcPr>
          <w:p w:rsidR="00126932" w:rsidRPr="00410728" w:rsidRDefault="00410728" w:rsidP="003606E2">
            <w:pPr>
              <w:snapToGrid w:val="0"/>
              <w:jc w:val="center"/>
            </w:pPr>
            <w:r w:rsidRPr="00410728">
              <w:t>4951</w:t>
            </w:r>
          </w:p>
        </w:tc>
      </w:tr>
      <w:tr w:rsidR="00126932" w:rsidRPr="00410728" w:rsidTr="003606E2">
        <w:trPr>
          <w:trHeight w:val="179"/>
          <w:jc w:val="center"/>
        </w:trPr>
        <w:tc>
          <w:tcPr>
            <w:tcW w:w="993" w:type="dxa"/>
            <w:vMerge/>
            <w:vAlign w:val="center"/>
          </w:tcPr>
          <w:p w:rsidR="00126932" w:rsidRPr="00410728" w:rsidRDefault="00126932" w:rsidP="003606E2">
            <w:pPr>
              <w:jc w:val="center"/>
              <w:rPr>
                <w:sz w:val="22"/>
                <w:szCs w:val="22"/>
              </w:rPr>
            </w:pPr>
          </w:p>
        </w:tc>
        <w:tc>
          <w:tcPr>
            <w:tcW w:w="7229" w:type="dxa"/>
          </w:tcPr>
          <w:p w:rsidR="00126932" w:rsidRPr="00410728" w:rsidRDefault="00126932" w:rsidP="00457B24">
            <w:pPr>
              <w:snapToGrid w:val="0"/>
              <w:rPr>
                <w:sz w:val="22"/>
                <w:szCs w:val="22"/>
              </w:rPr>
            </w:pPr>
            <w:r w:rsidRPr="00410728">
              <w:rPr>
                <w:sz w:val="22"/>
                <w:szCs w:val="22"/>
              </w:rPr>
              <w:t>- детская художественная</w:t>
            </w:r>
          </w:p>
        </w:tc>
        <w:tc>
          <w:tcPr>
            <w:tcW w:w="1559" w:type="dxa"/>
            <w:vAlign w:val="center"/>
          </w:tcPr>
          <w:p w:rsidR="00126932" w:rsidRPr="00410728" w:rsidRDefault="00410728" w:rsidP="003606E2">
            <w:pPr>
              <w:snapToGrid w:val="0"/>
              <w:jc w:val="center"/>
            </w:pPr>
            <w:r w:rsidRPr="00410728">
              <w:t>3745</w:t>
            </w:r>
          </w:p>
        </w:tc>
      </w:tr>
      <w:tr w:rsidR="00126932" w:rsidRPr="00410728" w:rsidTr="003606E2">
        <w:trPr>
          <w:jc w:val="center"/>
        </w:trPr>
        <w:tc>
          <w:tcPr>
            <w:tcW w:w="993" w:type="dxa"/>
            <w:vMerge/>
            <w:vAlign w:val="center"/>
          </w:tcPr>
          <w:p w:rsidR="00126932" w:rsidRPr="00410728" w:rsidRDefault="00126932" w:rsidP="003606E2">
            <w:pPr>
              <w:jc w:val="center"/>
              <w:rPr>
                <w:sz w:val="22"/>
                <w:szCs w:val="22"/>
              </w:rPr>
            </w:pPr>
          </w:p>
        </w:tc>
        <w:tc>
          <w:tcPr>
            <w:tcW w:w="7229" w:type="dxa"/>
          </w:tcPr>
          <w:p w:rsidR="00126932" w:rsidRPr="00410728" w:rsidRDefault="00126932" w:rsidP="00457B24">
            <w:pPr>
              <w:snapToGrid w:val="0"/>
              <w:rPr>
                <w:sz w:val="22"/>
                <w:szCs w:val="22"/>
              </w:rPr>
            </w:pPr>
            <w:r w:rsidRPr="00410728">
              <w:rPr>
                <w:sz w:val="22"/>
                <w:szCs w:val="22"/>
              </w:rPr>
              <w:t>- научно-популярная</w:t>
            </w:r>
          </w:p>
        </w:tc>
        <w:tc>
          <w:tcPr>
            <w:tcW w:w="1559" w:type="dxa"/>
            <w:vAlign w:val="center"/>
          </w:tcPr>
          <w:p w:rsidR="00126932" w:rsidRPr="00410728" w:rsidRDefault="00410728" w:rsidP="003606E2">
            <w:pPr>
              <w:snapToGrid w:val="0"/>
              <w:jc w:val="center"/>
            </w:pPr>
            <w:r w:rsidRPr="00410728">
              <w:t>808</w:t>
            </w:r>
          </w:p>
        </w:tc>
      </w:tr>
      <w:tr w:rsidR="00126932" w:rsidRPr="00410728" w:rsidTr="003606E2">
        <w:trPr>
          <w:jc w:val="center"/>
        </w:trPr>
        <w:tc>
          <w:tcPr>
            <w:tcW w:w="993" w:type="dxa"/>
            <w:vMerge/>
            <w:vAlign w:val="center"/>
          </w:tcPr>
          <w:p w:rsidR="00126932" w:rsidRPr="00410728" w:rsidRDefault="00126932" w:rsidP="003606E2">
            <w:pPr>
              <w:jc w:val="center"/>
              <w:rPr>
                <w:sz w:val="22"/>
                <w:szCs w:val="22"/>
              </w:rPr>
            </w:pPr>
          </w:p>
        </w:tc>
        <w:tc>
          <w:tcPr>
            <w:tcW w:w="7229" w:type="dxa"/>
          </w:tcPr>
          <w:p w:rsidR="00126932" w:rsidRPr="00410728" w:rsidRDefault="00126932" w:rsidP="00457B24">
            <w:pPr>
              <w:snapToGrid w:val="0"/>
              <w:rPr>
                <w:sz w:val="22"/>
                <w:szCs w:val="22"/>
              </w:rPr>
            </w:pPr>
            <w:r w:rsidRPr="00410728">
              <w:rPr>
                <w:sz w:val="22"/>
                <w:szCs w:val="22"/>
              </w:rPr>
              <w:t>- справочно-библиографическая</w:t>
            </w:r>
          </w:p>
        </w:tc>
        <w:tc>
          <w:tcPr>
            <w:tcW w:w="1559" w:type="dxa"/>
            <w:vAlign w:val="center"/>
          </w:tcPr>
          <w:p w:rsidR="00126932" w:rsidRPr="00410728" w:rsidRDefault="00410728" w:rsidP="003606E2">
            <w:pPr>
              <w:snapToGrid w:val="0"/>
              <w:jc w:val="center"/>
            </w:pPr>
            <w:r w:rsidRPr="00410728">
              <w:t>393</w:t>
            </w:r>
          </w:p>
        </w:tc>
      </w:tr>
      <w:tr w:rsidR="00126932" w:rsidRPr="00410728" w:rsidTr="003606E2">
        <w:trPr>
          <w:jc w:val="center"/>
        </w:trPr>
        <w:tc>
          <w:tcPr>
            <w:tcW w:w="993" w:type="dxa"/>
            <w:vMerge/>
            <w:vAlign w:val="center"/>
          </w:tcPr>
          <w:p w:rsidR="00126932" w:rsidRPr="00410728" w:rsidRDefault="00126932" w:rsidP="003606E2">
            <w:pPr>
              <w:jc w:val="center"/>
              <w:rPr>
                <w:sz w:val="22"/>
                <w:szCs w:val="22"/>
              </w:rPr>
            </w:pPr>
          </w:p>
        </w:tc>
        <w:tc>
          <w:tcPr>
            <w:tcW w:w="7229" w:type="dxa"/>
          </w:tcPr>
          <w:p w:rsidR="00126932" w:rsidRPr="00410728" w:rsidRDefault="00126932" w:rsidP="00457B24">
            <w:pPr>
              <w:snapToGrid w:val="0"/>
              <w:rPr>
                <w:sz w:val="22"/>
                <w:szCs w:val="22"/>
              </w:rPr>
            </w:pPr>
            <w:r w:rsidRPr="00410728">
              <w:rPr>
                <w:sz w:val="22"/>
                <w:szCs w:val="22"/>
              </w:rPr>
              <w:t>- периодические издания</w:t>
            </w:r>
          </w:p>
        </w:tc>
        <w:tc>
          <w:tcPr>
            <w:tcW w:w="1559" w:type="dxa"/>
            <w:vAlign w:val="center"/>
          </w:tcPr>
          <w:p w:rsidR="00126932" w:rsidRPr="00410728" w:rsidRDefault="00410728" w:rsidP="003606E2">
            <w:pPr>
              <w:snapToGrid w:val="0"/>
              <w:jc w:val="center"/>
            </w:pPr>
            <w:r w:rsidRPr="00410728">
              <w:t>5</w:t>
            </w:r>
          </w:p>
        </w:tc>
      </w:tr>
      <w:tr w:rsidR="00126932" w:rsidRPr="00410728" w:rsidTr="003606E2">
        <w:trPr>
          <w:jc w:val="center"/>
        </w:trPr>
        <w:tc>
          <w:tcPr>
            <w:tcW w:w="993" w:type="dxa"/>
            <w:vAlign w:val="center"/>
          </w:tcPr>
          <w:p w:rsidR="00126932" w:rsidRPr="00410728" w:rsidRDefault="00126932" w:rsidP="003606E2">
            <w:pPr>
              <w:jc w:val="center"/>
              <w:rPr>
                <w:sz w:val="22"/>
                <w:szCs w:val="22"/>
              </w:rPr>
            </w:pPr>
            <w:r w:rsidRPr="00410728">
              <w:rPr>
                <w:sz w:val="22"/>
                <w:szCs w:val="22"/>
              </w:rPr>
              <w:t>3.</w:t>
            </w:r>
          </w:p>
        </w:tc>
        <w:tc>
          <w:tcPr>
            <w:tcW w:w="7229" w:type="dxa"/>
          </w:tcPr>
          <w:p w:rsidR="00126932" w:rsidRPr="00410728" w:rsidRDefault="00126932" w:rsidP="00457B24">
            <w:pPr>
              <w:snapToGrid w:val="0"/>
              <w:rPr>
                <w:sz w:val="22"/>
                <w:szCs w:val="22"/>
              </w:rPr>
            </w:pPr>
            <w:r w:rsidRPr="00410728">
              <w:rPr>
                <w:sz w:val="22"/>
                <w:szCs w:val="22"/>
              </w:rPr>
              <w:t xml:space="preserve">Приобретено </w:t>
            </w:r>
            <w:proofErr w:type="gramStart"/>
            <w:r w:rsidRPr="00410728">
              <w:rPr>
                <w:sz w:val="22"/>
                <w:szCs w:val="22"/>
              </w:rPr>
              <w:t>учебно-методической</w:t>
            </w:r>
            <w:proofErr w:type="gramEnd"/>
            <w:r w:rsidRPr="00410728">
              <w:rPr>
                <w:sz w:val="22"/>
                <w:szCs w:val="22"/>
              </w:rPr>
              <w:t xml:space="preserve"> и дополнительной литературы за последние 5 лет</w:t>
            </w:r>
          </w:p>
        </w:tc>
        <w:tc>
          <w:tcPr>
            <w:tcW w:w="1559" w:type="dxa"/>
            <w:vAlign w:val="center"/>
          </w:tcPr>
          <w:p w:rsidR="00126932" w:rsidRPr="00410728" w:rsidRDefault="00410728" w:rsidP="003606E2">
            <w:pPr>
              <w:snapToGrid w:val="0"/>
              <w:jc w:val="center"/>
              <w:rPr>
                <w:sz w:val="22"/>
                <w:szCs w:val="22"/>
              </w:rPr>
            </w:pPr>
            <w:r w:rsidRPr="00410728">
              <w:rPr>
                <w:sz w:val="22"/>
                <w:szCs w:val="22"/>
              </w:rPr>
              <w:t>203214 руб.</w:t>
            </w:r>
          </w:p>
        </w:tc>
      </w:tr>
    </w:tbl>
    <w:p w:rsidR="00126932" w:rsidRPr="003606E2" w:rsidRDefault="00126932" w:rsidP="00891497">
      <w:pPr>
        <w:spacing w:before="120" w:after="120"/>
        <w:jc w:val="center"/>
        <w:rPr>
          <w:b/>
          <w:sz w:val="14"/>
        </w:rPr>
      </w:pPr>
    </w:p>
    <w:p w:rsidR="009D758B" w:rsidRDefault="00F15F3E" w:rsidP="00891497">
      <w:pPr>
        <w:spacing w:before="120"/>
        <w:jc w:val="center"/>
        <w:rPr>
          <w:b/>
        </w:rPr>
      </w:pPr>
      <w:r>
        <w:rPr>
          <w:b/>
        </w:rPr>
        <w:t>4</w:t>
      </w:r>
      <w:r w:rsidR="009D758B">
        <w:rPr>
          <w:b/>
        </w:rPr>
        <w:t>. Информационное обеспечение учебного процесса</w:t>
      </w:r>
    </w:p>
    <w:tbl>
      <w:tblPr>
        <w:tblpPr w:leftFromText="180" w:rightFromText="180" w:vertAnchor="text" w:horzAnchor="margin" w:tblpX="-67" w:tblpY="207"/>
        <w:tblW w:w="9814" w:type="dxa"/>
        <w:tblLayout w:type="fixed"/>
        <w:tblLook w:val="0000"/>
      </w:tblPr>
      <w:tblGrid>
        <w:gridCol w:w="1026"/>
        <w:gridCol w:w="7196"/>
        <w:gridCol w:w="1592"/>
      </w:tblGrid>
      <w:tr w:rsidR="00E8587C" w:rsidTr="003606E2">
        <w:tc>
          <w:tcPr>
            <w:tcW w:w="1026" w:type="dxa"/>
            <w:tcBorders>
              <w:top w:val="single" w:sz="4" w:space="0" w:color="000000"/>
              <w:left w:val="single" w:sz="4" w:space="0" w:color="000000"/>
              <w:bottom w:val="single" w:sz="4" w:space="0" w:color="000000"/>
            </w:tcBorders>
            <w:vAlign w:val="center"/>
          </w:tcPr>
          <w:p w:rsidR="00E8587C" w:rsidRDefault="00E8587C" w:rsidP="003606E2">
            <w:pPr>
              <w:snapToGrid w:val="0"/>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7196" w:type="dxa"/>
            <w:tcBorders>
              <w:top w:val="single" w:sz="4" w:space="0" w:color="000000"/>
              <w:left w:val="single" w:sz="4" w:space="0" w:color="000000"/>
              <w:bottom w:val="single" w:sz="4" w:space="0" w:color="000000"/>
            </w:tcBorders>
            <w:vAlign w:val="center"/>
          </w:tcPr>
          <w:p w:rsidR="00E8587C" w:rsidRDefault="00E8587C" w:rsidP="00457B24">
            <w:pPr>
              <w:snapToGrid w:val="0"/>
              <w:jc w:val="center"/>
              <w:rPr>
                <w:sz w:val="22"/>
                <w:szCs w:val="22"/>
              </w:rPr>
            </w:pPr>
            <w:r>
              <w:rPr>
                <w:sz w:val="22"/>
                <w:szCs w:val="22"/>
              </w:rPr>
              <w:t>Общие сведения</w:t>
            </w:r>
          </w:p>
        </w:tc>
        <w:tc>
          <w:tcPr>
            <w:tcW w:w="1592" w:type="dxa"/>
            <w:tcBorders>
              <w:top w:val="single" w:sz="4" w:space="0" w:color="000000"/>
              <w:left w:val="single" w:sz="4" w:space="0" w:color="000000"/>
              <w:bottom w:val="single" w:sz="4" w:space="0" w:color="000000"/>
              <w:right w:val="single" w:sz="4" w:space="0" w:color="000000"/>
            </w:tcBorders>
            <w:vAlign w:val="center"/>
          </w:tcPr>
          <w:p w:rsidR="00E8587C" w:rsidRDefault="00E8587C" w:rsidP="003606E2">
            <w:pPr>
              <w:snapToGrid w:val="0"/>
              <w:jc w:val="center"/>
              <w:rPr>
                <w:sz w:val="22"/>
                <w:szCs w:val="22"/>
              </w:rPr>
            </w:pPr>
            <w:r>
              <w:rPr>
                <w:sz w:val="22"/>
                <w:szCs w:val="22"/>
              </w:rPr>
              <w:t>Наличие/отсутствие (в ед.)</w:t>
            </w:r>
          </w:p>
        </w:tc>
      </w:tr>
      <w:tr w:rsidR="00E8587C" w:rsidTr="003606E2">
        <w:tc>
          <w:tcPr>
            <w:tcW w:w="1026" w:type="dxa"/>
            <w:tcBorders>
              <w:top w:val="single" w:sz="4" w:space="0" w:color="000000"/>
              <w:left w:val="single" w:sz="4" w:space="0" w:color="000000"/>
              <w:bottom w:val="single" w:sz="4" w:space="0" w:color="000000"/>
            </w:tcBorders>
            <w:vAlign w:val="center"/>
          </w:tcPr>
          <w:p w:rsidR="00E8587C" w:rsidRDefault="00E8587C" w:rsidP="003606E2">
            <w:pPr>
              <w:snapToGrid w:val="0"/>
              <w:jc w:val="center"/>
              <w:rPr>
                <w:sz w:val="22"/>
                <w:szCs w:val="22"/>
              </w:rPr>
            </w:pPr>
            <w:r>
              <w:rPr>
                <w:sz w:val="22"/>
                <w:szCs w:val="22"/>
              </w:rPr>
              <w:t>1.</w:t>
            </w:r>
          </w:p>
        </w:tc>
        <w:tc>
          <w:tcPr>
            <w:tcW w:w="7196" w:type="dxa"/>
            <w:tcBorders>
              <w:top w:val="single" w:sz="4" w:space="0" w:color="000000"/>
              <w:left w:val="single" w:sz="4" w:space="0" w:color="000000"/>
              <w:bottom w:val="single" w:sz="4" w:space="0" w:color="000000"/>
            </w:tcBorders>
          </w:tcPr>
          <w:p w:rsidR="00E8587C" w:rsidRDefault="00E8587C" w:rsidP="00457B24">
            <w:pPr>
              <w:snapToGrid w:val="0"/>
              <w:rPr>
                <w:sz w:val="22"/>
                <w:szCs w:val="22"/>
              </w:rPr>
            </w:pPr>
            <w:r>
              <w:rPr>
                <w:sz w:val="22"/>
                <w:szCs w:val="22"/>
              </w:rPr>
              <w:t>Наличие подключения к сети Интернет, тип подключения (выделенный, аналоговый)</w:t>
            </w:r>
          </w:p>
        </w:tc>
        <w:tc>
          <w:tcPr>
            <w:tcW w:w="1592" w:type="dxa"/>
            <w:tcBorders>
              <w:top w:val="single" w:sz="4" w:space="0" w:color="000000"/>
              <w:left w:val="single" w:sz="4" w:space="0" w:color="000000"/>
              <w:bottom w:val="single" w:sz="4" w:space="0" w:color="000000"/>
              <w:right w:val="single" w:sz="4" w:space="0" w:color="000000"/>
            </w:tcBorders>
            <w:vAlign w:val="center"/>
          </w:tcPr>
          <w:p w:rsidR="00E8587C" w:rsidRPr="00401224" w:rsidRDefault="00E8587C" w:rsidP="003606E2">
            <w:pPr>
              <w:snapToGrid w:val="0"/>
              <w:jc w:val="center"/>
              <w:rPr>
                <w:sz w:val="22"/>
                <w:szCs w:val="22"/>
              </w:rPr>
            </w:pPr>
            <w:r w:rsidRPr="00401224">
              <w:rPr>
                <w:sz w:val="22"/>
                <w:szCs w:val="22"/>
              </w:rPr>
              <w:t>имеется (</w:t>
            </w:r>
            <w:r w:rsidR="00401224" w:rsidRPr="00401224">
              <w:rPr>
                <w:sz w:val="22"/>
                <w:szCs w:val="22"/>
              </w:rPr>
              <w:t xml:space="preserve">выделенный, </w:t>
            </w:r>
            <w:r w:rsidRPr="00401224">
              <w:rPr>
                <w:sz w:val="22"/>
                <w:szCs w:val="22"/>
              </w:rPr>
              <w:t>1 ед.)</w:t>
            </w:r>
            <w:r w:rsidR="00401224" w:rsidRPr="00401224">
              <w:rPr>
                <w:sz w:val="22"/>
                <w:szCs w:val="22"/>
              </w:rPr>
              <w:t>,</w:t>
            </w:r>
            <w:r w:rsidR="003606E2">
              <w:rPr>
                <w:sz w:val="22"/>
                <w:szCs w:val="22"/>
              </w:rPr>
              <w:t xml:space="preserve"> </w:t>
            </w:r>
            <w:r w:rsidR="00401224" w:rsidRPr="00401224">
              <w:rPr>
                <w:sz w:val="22"/>
                <w:szCs w:val="22"/>
              </w:rPr>
              <w:t>12 ед.</w:t>
            </w:r>
            <w:r w:rsidR="003606E2">
              <w:rPr>
                <w:sz w:val="22"/>
                <w:szCs w:val="22"/>
              </w:rPr>
              <w:t xml:space="preserve"> </w:t>
            </w:r>
            <w:r w:rsidR="00401224" w:rsidRPr="00401224">
              <w:rPr>
                <w:sz w:val="22"/>
                <w:szCs w:val="22"/>
              </w:rPr>
              <w:t>аналоговый</w:t>
            </w:r>
          </w:p>
        </w:tc>
      </w:tr>
      <w:tr w:rsidR="00E8587C" w:rsidTr="003606E2">
        <w:tc>
          <w:tcPr>
            <w:tcW w:w="1026" w:type="dxa"/>
            <w:tcBorders>
              <w:top w:val="single" w:sz="4" w:space="0" w:color="000000"/>
              <w:left w:val="single" w:sz="4" w:space="0" w:color="000000"/>
              <w:bottom w:val="single" w:sz="4" w:space="0" w:color="000000"/>
            </w:tcBorders>
            <w:vAlign w:val="center"/>
          </w:tcPr>
          <w:p w:rsidR="00E8587C" w:rsidRDefault="00E8587C" w:rsidP="003606E2">
            <w:pPr>
              <w:snapToGrid w:val="0"/>
              <w:jc w:val="center"/>
              <w:rPr>
                <w:sz w:val="22"/>
                <w:szCs w:val="22"/>
              </w:rPr>
            </w:pPr>
            <w:r>
              <w:rPr>
                <w:sz w:val="22"/>
                <w:szCs w:val="22"/>
              </w:rPr>
              <w:t>2.</w:t>
            </w:r>
          </w:p>
        </w:tc>
        <w:tc>
          <w:tcPr>
            <w:tcW w:w="7196" w:type="dxa"/>
            <w:tcBorders>
              <w:top w:val="single" w:sz="4" w:space="0" w:color="000000"/>
              <w:left w:val="single" w:sz="4" w:space="0" w:color="000000"/>
              <w:bottom w:val="single" w:sz="4" w:space="0" w:color="000000"/>
            </w:tcBorders>
            <w:vAlign w:val="center"/>
          </w:tcPr>
          <w:p w:rsidR="00E8587C" w:rsidRDefault="00E8587C" w:rsidP="003606E2">
            <w:pPr>
              <w:snapToGrid w:val="0"/>
              <w:rPr>
                <w:sz w:val="22"/>
                <w:szCs w:val="22"/>
              </w:rPr>
            </w:pPr>
            <w:r>
              <w:rPr>
                <w:sz w:val="22"/>
                <w:szCs w:val="22"/>
              </w:rPr>
              <w:t>Количество терминалов, с которых имеется доступ к сети Интернет</w:t>
            </w:r>
          </w:p>
        </w:tc>
        <w:tc>
          <w:tcPr>
            <w:tcW w:w="1592" w:type="dxa"/>
            <w:tcBorders>
              <w:top w:val="single" w:sz="4" w:space="0" w:color="000000"/>
              <w:left w:val="single" w:sz="4" w:space="0" w:color="000000"/>
              <w:bottom w:val="single" w:sz="4" w:space="0" w:color="000000"/>
              <w:right w:val="single" w:sz="4" w:space="0" w:color="000000"/>
            </w:tcBorders>
            <w:vAlign w:val="center"/>
          </w:tcPr>
          <w:p w:rsidR="00E8587C" w:rsidRPr="00401224" w:rsidRDefault="00401224" w:rsidP="003606E2">
            <w:pPr>
              <w:snapToGrid w:val="0"/>
              <w:jc w:val="center"/>
              <w:rPr>
                <w:sz w:val="22"/>
                <w:szCs w:val="22"/>
              </w:rPr>
            </w:pPr>
            <w:r w:rsidRPr="00401224">
              <w:rPr>
                <w:sz w:val="22"/>
                <w:szCs w:val="22"/>
              </w:rPr>
              <w:t>12</w:t>
            </w:r>
          </w:p>
        </w:tc>
      </w:tr>
      <w:tr w:rsidR="00E8587C" w:rsidTr="003606E2">
        <w:tc>
          <w:tcPr>
            <w:tcW w:w="1026" w:type="dxa"/>
            <w:tcBorders>
              <w:top w:val="single" w:sz="4" w:space="0" w:color="000000"/>
              <w:left w:val="single" w:sz="4" w:space="0" w:color="000000"/>
              <w:bottom w:val="single" w:sz="4" w:space="0" w:color="000000"/>
            </w:tcBorders>
            <w:vAlign w:val="center"/>
          </w:tcPr>
          <w:p w:rsidR="00E8587C" w:rsidRDefault="00E8587C" w:rsidP="003606E2">
            <w:pPr>
              <w:snapToGrid w:val="0"/>
              <w:jc w:val="center"/>
              <w:rPr>
                <w:sz w:val="22"/>
                <w:szCs w:val="22"/>
              </w:rPr>
            </w:pPr>
            <w:r>
              <w:rPr>
                <w:sz w:val="22"/>
                <w:szCs w:val="22"/>
              </w:rPr>
              <w:t>3.</w:t>
            </w:r>
          </w:p>
        </w:tc>
        <w:tc>
          <w:tcPr>
            <w:tcW w:w="7196" w:type="dxa"/>
            <w:tcBorders>
              <w:top w:val="single" w:sz="4" w:space="0" w:color="000000"/>
              <w:left w:val="single" w:sz="4" w:space="0" w:color="000000"/>
              <w:bottom w:val="single" w:sz="4" w:space="0" w:color="000000"/>
            </w:tcBorders>
            <w:vAlign w:val="center"/>
          </w:tcPr>
          <w:p w:rsidR="00E8587C" w:rsidRDefault="00E8587C" w:rsidP="003606E2">
            <w:pPr>
              <w:snapToGrid w:val="0"/>
              <w:rPr>
                <w:sz w:val="22"/>
                <w:szCs w:val="22"/>
              </w:rPr>
            </w:pPr>
            <w:r>
              <w:rPr>
                <w:sz w:val="22"/>
                <w:szCs w:val="22"/>
              </w:rPr>
              <w:t>Количество локальных сетей, имеющихся в образовательном учреждении</w:t>
            </w:r>
          </w:p>
        </w:tc>
        <w:tc>
          <w:tcPr>
            <w:tcW w:w="1592" w:type="dxa"/>
            <w:tcBorders>
              <w:top w:val="single" w:sz="4" w:space="0" w:color="000000"/>
              <w:left w:val="single" w:sz="4" w:space="0" w:color="000000"/>
              <w:bottom w:val="single" w:sz="4" w:space="0" w:color="000000"/>
              <w:right w:val="single" w:sz="4" w:space="0" w:color="000000"/>
            </w:tcBorders>
            <w:vAlign w:val="center"/>
          </w:tcPr>
          <w:p w:rsidR="00E8587C" w:rsidRDefault="00401224" w:rsidP="003606E2">
            <w:pPr>
              <w:snapToGrid w:val="0"/>
              <w:jc w:val="center"/>
              <w:rPr>
                <w:sz w:val="22"/>
                <w:szCs w:val="22"/>
              </w:rPr>
            </w:pPr>
            <w:r>
              <w:rPr>
                <w:sz w:val="22"/>
                <w:szCs w:val="22"/>
              </w:rPr>
              <w:t>имеется 1ед.</w:t>
            </w:r>
          </w:p>
        </w:tc>
      </w:tr>
      <w:tr w:rsidR="00E8587C" w:rsidTr="003606E2">
        <w:tc>
          <w:tcPr>
            <w:tcW w:w="1026" w:type="dxa"/>
            <w:tcBorders>
              <w:top w:val="single" w:sz="4" w:space="0" w:color="000000"/>
              <w:left w:val="single" w:sz="4" w:space="0" w:color="000000"/>
              <w:bottom w:val="single" w:sz="4" w:space="0" w:color="000000"/>
            </w:tcBorders>
            <w:vAlign w:val="center"/>
          </w:tcPr>
          <w:p w:rsidR="00E8587C" w:rsidRDefault="00E8587C" w:rsidP="003606E2">
            <w:pPr>
              <w:snapToGrid w:val="0"/>
              <w:jc w:val="center"/>
              <w:rPr>
                <w:sz w:val="22"/>
                <w:szCs w:val="22"/>
              </w:rPr>
            </w:pPr>
            <w:r>
              <w:rPr>
                <w:sz w:val="22"/>
                <w:szCs w:val="22"/>
              </w:rPr>
              <w:t>4.</w:t>
            </w:r>
          </w:p>
        </w:tc>
        <w:tc>
          <w:tcPr>
            <w:tcW w:w="7196" w:type="dxa"/>
            <w:tcBorders>
              <w:top w:val="single" w:sz="4" w:space="0" w:color="000000"/>
              <w:left w:val="single" w:sz="4" w:space="0" w:color="000000"/>
              <w:bottom w:val="single" w:sz="4" w:space="0" w:color="000000"/>
            </w:tcBorders>
            <w:vAlign w:val="center"/>
          </w:tcPr>
          <w:p w:rsidR="00E8587C" w:rsidRDefault="00E8587C" w:rsidP="003606E2">
            <w:pPr>
              <w:snapToGrid w:val="0"/>
              <w:rPr>
                <w:sz w:val="22"/>
                <w:szCs w:val="22"/>
              </w:rPr>
            </w:pPr>
            <w:r>
              <w:rPr>
                <w:sz w:val="22"/>
                <w:szCs w:val="22"/>
              </w:rPr>
              <w:t>Наличие электронной почты образовательного учреждения</w:t>
            </w:r>
          </w:p>
        </w:tc>
        <w:tc>
          <w:tcPr>
            <w:tcW w:w="1592" w:type="dxa"/>
            <w:tcBorders>
              <w:top w:val="single" w:sz="4" w:space="0" w:color="000000"/>
              <w:left w:val="single" w:sz="4" w:space="0" w:color="000000"/>
              <w:bottom w:val="single" w:sz="4" w:space="0" w:color="000000"/>
              <w:right w:val="single" w:sz="4" w:space="0" w:color="000000"/>
            </w:tcBorders>
            <w:vAlign w:val="center"/>
          </w:tcPr>
          <w:p w:rsidR="00E8587C" w:rsidRDefault="00E8587C" w:rsidP="003606E2">
            <w:pPr>
              <w:snapToGrid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имеется</w:t>
            </w:r>
          </w:p>
        </w:tc>
      </w:tr>
      <w:tr w:rsidR="00E8587C" w:rsidTr="003606E2">
        <w:tc>
          <w:tcPr>
            <w:tcW w:w="1026" w:type="dxa"/>
            <w:tcBorders>
              <w:top w:val="single" w:sz="4" w:space="0" w:color="000000"/>
              <w:left w:val="single" w:sz="4" w:space="0" w:color="000000"/>
              <w:bottom w:val="single" w:sz="4" w:space="0" w:color="000000"/>
            </w:tcBorders>
            <w:vAlign w:val="center"/>
          </w:tcPr>
          <w:p w:rsidR="00E8587C" w:rsidRDefault="00E8587C" w:rsidP="003606E2">
            <w:pPr>
              <w:snapToGrid w:val="0"/>
              <w:jc w:val="center"/>
              <w:rPr>
                <w:sz w:val="22"/>
                <w:szCs w:val="22"/>
              </w:rPr>
            </w:pPr>
            <w:r>
              <w:rPr>
                <w:sz w:val="22"/>
                <w:szCs w:val="22"/>
              </w:rPr>
              <w:t>5.</w:t>
            </w:r>
          </w:p>
        </w:tc>
        <w:tc>
          <w:tcPr>
            <w:tcW w:w="7196" w:type="dxa"/>
            <w:tcBorders>
              <w:top w:val="single" w:sz="4" w:space="0" w:color="000000"/>
              <w:left w:val="single" w:sz="4" w:space="0" w:color="000000"/>
              <w:bottom w:val="single" w:sz="4" w:space="0" w:color="000000"/>
            </w:tcBorders>
            <w:vAlign w:val="center"/>
          </w:tcPr>
          <w:p w:rsidR="00E8587C" w:rsidRDefault="00E8587C" w:rsidP="003606E2">
            <w:pPr>
              <w:snapToGrid w:val="0"/>
              <w:rPr>
                <w:sz w:val="22"/>
                <w:szCs w:val="22"/>
              </w:rPr>
            </w:pPr>
            <w:r>
              <w:rPr>
                <w:sz w:val="22"/>
                <w:szCs w:val="22"/>
              </w:rPr>
              <w:t>Наличие сайта образовательного учреждения, периодичность его обновления.</w:t>
            </w:r>
          </w:p>
        </w:tc>
        <w:tc>
          <w:tcPr>
            <w:tcW w:w="1592" w:type="dxa"/>
            <w:tcBorders>
              <w:top w:val="single" w:sz="4" w:space="0" w:color="000000"/>
              <w:left w:val="single" w:sz="4" w:space="0" w:color="000000"/>
              <w:bottom w:val="single" w:sz="4" w:space="0" w:color="000000"/>
              <w:right w:val="single" w:sz="4" w:space="0" w:color="000000"/>
            </w:tcBorders>
            <w:vAlign w:val="center"/>
          </w:tcPr>
          <w:p w:rsidR="00E8587C" w:rsidRDefault="00E8587C" w:rsidP="003606E2">
            <w:pPr>
              <w:snapToGrid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имеется, постоянно</w:t>
            </w:r>
          </w:p>
        </w:tc>
      </w:tr>
      <w:tr w:rsidR="00E8587C" w:rsidTr="003606E2">
        <w:tc>
          <w:tcPr>
            <w:tcW w:w="1026" w:type="dxa"/>
            <w:tcBorders>
              <w:top w:val="single" w:sz="4" w:space="0" w:color="000000"/>
              <w:left w:val="single" w:sz="4" w:space="0" w:color="000000"/>
              <w:bottom w:val="single" w:sz="4" w:space="0" w:color="000000"/>
            </w:tcBorders>
            <w:vAlign w:val="center"/>
          </w:tcPr>
          <w:p w:rsidR="00E8587C" w:rsidRDefault="00E8587C" w:rsidP="003606E2">
            <w:pPr>
              <w:snapToGrid w:val="0"/>
              <w:jc w:val="center"/>
              <w:rPr>
                <w:sz w:val="22"/>
                <w:szCs w:val="22"/>
              </w:rPr>
            </w:pPr>
            <w:r>
              <w:rPr>
                <w:sz w:val="22"/>
                <w:szCs w:val="22"/>
              </w:rPr>
              <w:t>6.</w:t>
            </w:r>
          </w:p>
        </w:tc>
        <w:tc>
          <w:tcPr>
            <w:tcW w:w="7196" w:type="dxa"/>
            <w:tcBorders>
              <w:top w:val="single" w:sz="4" w:space="0" w:color="000000"/>
              <w:left w:val="single" w:sz="4" w:space="0" w:color="000000"/>
              <w:bottom w:val="single" w:sz="4" w:space="0" w:color="000000"/>
            </w:tcBorders>
            <w:vAlign w:val="center"/>
          </w:tcPr>
          <w:p w:rsidR="00E8587C" w:rsidRDefault="00E8587C" w:rsidP="003606E2">
            <w:pPr>
              <w:snapToGrid w:val="0"/>
              <w:rPr>
                <w:sz w:val="22"/>
                <w:szCs w:val="22"/>
              </w:rPr>
            </w:pPr>
            <w:r>
              <w:rPr>
                <w:sz w:val="22"/>
                <w:szCs w:val="22"/>
              </w:rPr>
              <w:t>Электронные базы данных и знаний по профилю образовательных программ</w:t>
            </w:r>
          </w:p>
        </w:tc>
        <w:tc>
          <w:tcPr>
            <w:tcW w:w="1592" w:type="dxa"/>
            <w:tcBorders>
              <w:top w:val="single" w:sz="4" w:space="0" w:color="000000"/>
              <w:left w:val="single" w:sz="4" w:space="0" w:color="000000"/>
              <w:bottom w:val="single" w:sz="4" w:space="0" w:color="000000"/>
              <w:right w:val="single" w:sz="4" w:space="0" w:color="000000"/>
            </w:tcBorders>
            <w:vAlign w:val="center"/>
          </w:tcPr>
          <w:p w:rsidR="00E8587C" w:rsidRDefault="00E8587C" w:rsidP="003606E2">
            <w:pPr>
              <w:snapToGrid w:val="0"/>
              <w:jc w:val="center"/>
              <w:rPr>
                <w:sz w:val="22"/>
                <w:szCs w:val="22"/>
              </w:rPr>
            </w:pPr>
            <w:r>
              <w:rPr>
                <w:sz w:val="22"/>
                <w:szCs w:val="22"/>
              </w:rPr>
              <w:t>имеется (электронный журнал)</w:t>
            </w:r>
          </w:p>
        </w:tc>
      </w:tr>
      <w:tr w:rsidR="00E8587C" w:rsidTr="003606E2">
        <w:tc>
          <w:tcPr>
            <w:tcW w:w="1026" w:type="dxa"/>
            <w:tcBorders>
              <w:top w:val="single" w:sz="4" w:space="0" w:color="000000"/>
              <w:left w:val="single" w:sz="4" w:space="0" w:color="000000"/>
              <w:bottom w:val="single" w:sz="4" w:space="0" w:color="000000"/>
            </w:tcBorders>
            <w:vAlign w:val="center"/>
          </w:tcPr>
          <w:p w:rsidR="00E8587C" w:rsidRDefault="00E8587C" w:rsidP="003606E2">
            <w:pPr>
              <w:snapToGrid w:val="0"/>
              <w:jc w:val="center"/>
              <w:rPr>
                <w:sz w:val="22"/>
                <w:szCs w:val="22"/>
              </w:rPr>
            </w:pPr>
            <w:r>
              <w:rPr>
                <w:sz w:val="22"/>
                <w:szCs w:val="22"/>
              </w:rPr>
              <w:lastRenderedPageBreak/>
              <w:t>7.</w:t>
            </w:r>
          </w:p>
        </w:tc>
        <w:tc>
          <w:tcPr>
            <w:tcW w:w="7196" w:type="dxa"/>
            <w:tcBorders>
              <w:top w:val="single" w:sz="4" w:space="0" w:color="000000"/>
              <w:left w:val="single" w:sz="4" w:space="0" w:color="000000"/>
              <w:bottom w:val="single" w:sz="4" w:space="0" w:color="000000"/>
            </w:tcBorders>
            <w:vAlign w:val="center"/>
          </w:tcPr>
          <w:p w:rsidR="00E8587C" w:rsidRDefault="00E8587C" w:rsidP="003606E2">
            <w:pPr>
              <w:snapToGrid w:val="0"/>
              <w:rPr>
                <w:sz w:val="22"/>
                <w:szCs w:val="22"/>
              </w:rPr>
            </w:pPr>
            <w:r>
              <w:rPr>
                <w:sz w:val="22"/>
                <w:szCs w:val="22"/>
              </w:rPr>
              <w:t>Наличие интерактивных досок</w:t>
            </w:r>
          </w:p>
        </w:tc>
        <w:tc>
          <w:tcPr>
            <w:tcW w:w="1592" w:type="dxa"/>
            <w:tcBorders>
              <w:top w:val="single" w:sz="4" w:space="0" w:color="000000"/>
              <w:left w:val="single" w:sz="4" w:space="0" w:color="000000"/>
              <w:bottom w:val="single" w:sz="4" w:space="0" w:color="000000"/>
              <w:right w:val="single" w:sz="4" w:space="0" w:color="000000"/>
            </w:tcBorders>
            <w:vAlign w:val="center"/>
          </w:tcPr>
          <w:p w:rsidR="00E8587C" w:rsidRDefault="00E8587C" w:rsidP="003606E2">
            <w:pPr>
              <w:snapToGrid w:val="0"/>
              <w:jc w:val="center"/>
              <w:rPr>
                <w:sz w:val="22"/>
                <w:szCs w:val="22"/>
              </w:rPr>
            </w:pPr>
            <w:r>
              <w:rPr>
                <w:sz w:val="22"/>
                <w:szCs w:val="22"/>
              </w:rPr>
              <w:t>Имеется (1 ед.)</w:t>
            </w:r>
          </w:p>
        </w:tc>
      </w:tr>
      <w:tr w:rsidR="00E8587C" w:rsidTr="003606E2">
        <w:tc>
          <w:tcPr>
            <w:tcW w:w="1026" w:type="dxa"/>
            <w:tcBorders>
              <w:top w:val="single" w:sz="4" w:space="0" w:color="000000"/>
              <w:left w:val="single" w:sz="4" w:space="0" w:color="000000"/>
              <w:bottom w:val="single" w:sz="4" w:space="0" w:color="000000"/>
            </w:tcBorders>
            <w:vAlign w:val="center"/>
          </w:tcPr>
          <w:p w:rsidR="00E8587C" w:rsidRDefault="00E8587C" w:rsidP="003606E2">
            <w:pPr>
              <w:snapToGrid w:val="0"/>
              <w:jc w:val="center"/>
              <w:rPr>
                <w:sz w:val="22"/>
                <w:szCs w:val="22"/>
              </w:rPr>
            </w:pPr>
            <w:r>
              <w:rPr>
                <w:sz w:val="22"/>
                <w:szCs w:val="22"/>
              </w:rPr>
              <w:t>8.</w:t>
            </w:r>
          </w:p>
        </w:tc>
        <w:tc>
          <w:tcPr>
            <w:tcW w:w="7196" w:type="dxa"/>
            <w:tcBorders>
              <w:top w:val="single" w:sz="4" w:space="0" w:color="000000"/>
              <w:left w:val="single" w:sz="4" w:space="0" w:color="000000"/>
              <w:bottom w:val="single" w:sz="4" w:space="0" w:color="000000"/>
            </w:tcBorders>
            <w:vAlign w:val="center"/>
          </w:tcPr>
          <w:p w:rsidR="00E8587C" w:rsidRDefault="00E8587C" w:rsidP="003606E2">
            <w:pPr>
              <w:snapToGrid w:val="0"/>
              <w:rPr>
                <w:sz w:val="22"/>
                <w:szCs w:val="22"/>
              </w:rPr>
            </w:pPr>
            <w:r>
              <w:rPr>
                <w:sz w:val="22"/>
                <w:szCs w:val="22"/>
              </w:rPr>
              <w:t>Наличие мультимедиа оборудования</w:t>
            </w:r>
          </w:p>
        </w:tc>
        <w:tc>
          <w:tcPr>
            <w:tcW w:w="1592" w:type="dxa"/>
            <w:tcBorders>
              <w:top w:val="single" w:sz="4" w:space="0" w:color="000000"/>
              <w:left w:val="single" w:sz="4" w:space="0" w:color="000000"/>
              <w:bottom w:val="single" w:sz="4" w:space="0" w:color="000000"/>
              <w:right w:val="single" w:sz="4" w:space="0" w:color="000000"/>
            </w:tcBorders>
            <w:vAlign w:val="center"/>
          </w:tcPr>
          <w:p w:rsidR="00E8587C" w:rsidRDefault="00E8587C" w:rsidP="003606E2">
            <w:pPr>
              <w:snapToGrid w:val="0"/>
              <w:jc w:val="center"/>
              <w:rPr>
                <w:sz w:val="22"/>
                <w:szCs w:val="22"/>
              </w:rPr>
            </w:pPr>
            <w:r>
              <w:rPr>
                <w:sz w:val="22"/>
                <w:szCs w:val="22"/>
              </w:rPr>
              <w:t xml:space="preserve">Проектор </w:t>
            </w:r>
            <w:r w:rsidR="003606E2">
              <w:rPr>
                <w:sz w:val="22"/>
                <w:szCs w:val="22"/>
              </w:rPr>
              <w:t>–</w:t>
            </w:r>
            <w:r>
              <w:rPr>
                <w:sz w:val="22"/>
                <w:szCs w:val="22"/>
              </w:rPr>
              <w:t xml:space="preserve"> 3</w:t>
            </w:r>
          </w:p>
        </w:tc>
      </w:tr>
    </w:tbl>
    <w:p w:rsidR="00E8587C" w:rsidRDefault="00E8587C" w:rsidP="00891497">
      <w:pPr>
        <w:spacing w:before="120"/>
        <w:jc w:val="center"/>
        <w:rPr>
          <w:b/>
        </w:rPr>
      </w:pPr>
    </w:p>
    <w:p w:rsidR="00E91580" w:rsidRDefault="00E91580" w:rsidP="00891497">
      <w:pPr>
        <w:spacing w:before="120"/>
        <w:ind w:firstLine="709"/>
        <w:jc w:val="both"/>
        <w:rPr>
          <w:b/>
        </w:rPr>
      </w:pPr>
      <w:r>
        <w:rPr>
          <w:b/>
        </w:rPr>
        <w:t xml:space="preserve">5. Обеспечение открытости и доступности </w:t>
      </w:r>
      <w:r w:rsidR="00BD7CDD">
        <w:rPr>
          <w:b/>
        </w:rPr>
        <w:t>информации об образовательн</w:t>
      </w:r>
      <w:r w:rsidR="009B2531">
        <w:rPr>
          <w:b/>
        </w:rPr>
        <w:t>ом учреждении, создание и ведение официального сайта образовательного учреждения в сети интернет</w:t>
      </w:r>
    </w:p>
    <w:tbl>
      <w:tblPr>
        <w:tblpPr w:leftFromText="180" w:rightFromText="180" w:vertAnchor="text" w:horzAnchor="margin" w:tblpXSpec="center" w:tblpY="207"/>
        <w:tblW w:w="9721" w:type="dxa"/>
        <w:tblLayout w:type="fixed"/>
        <w:tblLook w:val="0000"/>
      </w:tblPr>
      <w:tblGrid>
        <w:gridCol w:w="590"/>
        <w:gridCol w:w="6888"/>
        <w:gridCol w:w="2243"/>
      </w:tblGrid>
      <w:tr w:rsidR="00BD7CDD" w:rsidTr="003606E2">
        <w:trPr>
          <w:trHeight w:val="486"/>
        </w:trPr>
        <w:tc>
          <w:tcPr>
            <w:tcW w:w="590" w:type="dxa"/>
            <w:tcBorders>
              <w:top w:val="single" w:sz="4" w:space="0" w:color="000000"/>
              <w:left w:val="single" w:sz="4" w:space="0" w:color="000000"/>
              <w:bottom w:val="single" w:sz="4" w:space="0" w:color="000000"/>
            </w:tcBorders>
            <w:vAlign w:val="center"/>
          </w:tcPr>
          <w:p w:rsidR="00BD7CDD" w:rsidRDefault="00BD7CDD" w:rsidP="003606E2">
            <w:pPr>
              <w:snapToGrid w:val="0"/>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888" w:type="dxa"/>
            <w:tcBorders>
              <w:top w:val="single" w:sz="4" w:space="0" w:color="000000"/>
              <w:left w:val="single" w:sz="4" w:space="0" w:color="000000"/>
              <w:bottom w:val="single" w:sz="4" w:space="0" w:color="000000"/>
            </w:tcBorders>
            <w:vAlign w:val="center"/>
          </w:tcPr>
          <w:p w:rsidR="00BD7CDD" w:rsidRDefault="00BD7CDD" w:rsidP="006270A3">
            <w:pPr>
              <w:snapToGrid w:val="0"/>
              <w:jc w:val="center"/>
              <w:rPr>
                <w:sz w:val="22"/>
                <w:szCs w:val="22"/>
              </w:rPr>
            </w:pPr>
            <w:r>
              <w:rPr>
                <w:sz w:val="22"/>
                <w:szCs w:val="22"/>
              </w:rPr>
              <w:t>Общие сведения</w:t>
            </w:r>
          </w:p>
        </w:tc>
        <w:tc>
          <w:tcPr>
            <w:tcW w:w="2243" w:type="dxa"/>
            <w:tcBorders>
              <w:top w:val="single" w:sz="4" w:space="0" w:color="000000"/>
              <w:left w:val="single" w:sz="4" w:space="0" w:color="000000"/>
              <w:bottom w:val="single" w:sz="4" w:space="0" w:color="000000"/>
              <w:right w:val="single" w:sz="4" w:space="0" w:color="000000"/>
            </w:tcBorders>
            <w:vAlign w:val="center"/>
          </w:tcPr>
          <w:p w:rsidR="00BD7CDD" w:rsidRDefault="00BD7CDD" w:rsidP="003606E2">
            <w:pPr>
              <w:snapToGrid w:val="0"/>
              <w:jc w:val="center"/>
              <w:rPr>
                <w:sz w:val="22"/>
                <w:szCs w:val="22"/>
              </w:rPr>
            </w:pPr>
            <w:r>
              <w:rPr>
                <w:sz w:val="22"/>
                <w:szCs w:val="22"/>
              </w:rPr>
              <w:t>Наличие/отсутствие</w:t>
            </w:r>
            <w:r w:rsidR="006270A3">
              <w:rPr>
                <w:sz w:val="22"/>
                <w:szCs w:val="22"/>
              </w:rPr>
              <w:t xml:space="preserve"> (в ед.)</w:t>
            </w:r>
          </w:p>
        </w:tc>
      </w:tr>
      <w:tr w:rsidR="00E8587C" w:rsidTr="003606E2">
        <w:trPr>
          <w:trHeight w:val="498"/>
        </w:trPr>
        <w:tc>
          <w:tcPr>
            <w:tcW w:w="590" w:type="dxa"/>
            <w:tcBorders>
              <w:top w:val="single" w:sz="4" w:space="0" w:color="000000"/>
              <w:left w:val="single" w:sz="4" w:space="0" w:color="000000"/>
              <w:bottom w:val="single" w:sz="4" w:space="0" w:color="000000"/>
            </w:tcBorders>
            <w:vAlign w:val="center"/>
          </w:tcPr>
          <w:p w:rsidR="00E8587C" w:rsidRDefault="00E8587C" w:rsidP="003606E2">
            <w:pPr>
              <w:snapToGrid w:val="0"/>
              <w:jc w:val="center"/>
              <w:rPr>
                <w:sz w:val="22"/>
                <w:szCs w:val="22"/>
              </w:rPr>
            </w:pPr>
            <w:r>
              <w:rPr>
                <w:sz w:val="22"/>
                <w:szCs w:val="22"/>
              </w:rPr>
              <w:t>1.</w:t>
            </w:r>
          </w:p>
        </w:tc>
        <w:tc>
          <w:tcPr>
            <w:tcW w:w="6888" w:type="dxa"/>
            <w:tcBorders>
              <w:top w:val="single" w:sz="4" w:space="0" w:color="000000"/>
              <w:left w:val="single" w:sz="4" w:space="0" w:color="000000"/>
              <w:bottom w:val="single" w:sz="4" w:space="0" w:color="000000"/>
            </w:tcBorders>
            <w:vAlign w:val="center"/>
          </w:tcPr>
          <w:p w:rsidR="00E8587C" w:rsidRDefault="00E8587C" w:rsidP="003606E2">
            <w:pPr>
              <w:snapToGrid w:val="0"/>
              <w:rPr>
                <w:sz w:val="22"/>
                <w:szCs w:val="22"/>
              </w:rPr>
            </w:pPr>
            <w:r>
              <w:rPr>
                <w:sz w:val="22"/>
                <w:szCs w:val="22"/>
              </w:rPr>
              <w:t>Наличие сайта образовательного учреждения, периодичность его обновления</w:t>
            </w:r>
          </w:p>
        </w:tc>
        <w:tc>
          <w:tcPr>
            <w:tcW w:w="2243" w:type="dxa"/>
            <w:tcBorders>
              <w:top w:val="single" w:sz="4" w:space="0" w:color="000000"/>
              <w:left w:val="single" w:sz="4" w:space="0" w:color="000000"/>
              <w:bottom w:val="single" w:sz="4" w:space="0" w:color="000000"/>
              <w:right w:val="single" w:sz="4" w:space="0" w:color="000000"/>
            </w:tcBorders>
            <w:vAlign w:val="center"/>
          </w:tcPr>
          <w:p w:rsidR="00E8587C" w:rsidRDefault="00171769" w:rsidP="00171769">
            <w:pPr>
              <w:snapToGrid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И</w:t>
            </w:r>
            <w:r w:rsidR="00E8587C">
              <w:rPr>
                <w:rFonts w:ascii="Times New Roman CYR" w:eastAsia="Times New Roman CYR" w:hAnsi="Times New Roman CYR" w:cs="Times New Roman CYR"/>
                <w:sz w:val="22"/>
                <w:szCs w:val="22"/>
              </w:rPr>
              <w:t>меется</w:t>
            </w:r>
            <w:r>
              <w:rPr>
                <w:rFonts w:ascii="Times New Roman CYR" w:eastAsia="Times New Roman CYR" w:hAnsi="Times New Roman CYR" w:cs="Times New Roman CYR"/>
                <w:sz w:val="22"/>
                <w:szCs w:val="22"/>
              </w:rPr>
              <w:t>, еженедельно</w:t>
            </w:r>
          </w:p>
        </w:tc>
      </w:tr>
      <w:tr w:rsidR="00E8587C" w:rsidTr="003606E2">
        <w:trPr>
          <w:trHeight w:val="754"/>
        </w:trPr>
        <w:tc>
          <w:tcPr>
            <w:tcW w:w="590" w:type="dxa"/>
            <w:tcBorders>
              <w:top w:val="single" w:sz="4" w:space="0" w:color="000000"/>
              <w:left w:val="single" w:sz="4" w:space="0" w:color="000000"/>
              <w:bottom w:val="single" w:sz="4" w:space="0" w:color="000000"/>
            </w:tcBorders>
            <w:vAlign w:val="center"/>
          </w:tcPr>
          <w:p w:rsidR="00E8587C" w:rsidRDefault="00E8587C" w:rsidP="003606E2">
            <w:pPr>
              <w:snapToGrid w:val="0"/>
              <w:jc w:val="center"/>
              <w:rPr>
                <w:sz w:val="22"/>
                <w:szCs w:val="22"/>
              </w:rPr>
            </w:pPr>
            <w:r>
              <w:rPr>
                <w:sz w:val="22"/>
                <w:szCs w:val="22"/>
              </w:rPr>
              <w:t>2.</w:t>
            </w:r>
          </w:p>
        </w:tc>
        <w:tc>
          <w:tcPr>
            <w:tcW w:w="6888" w:type="dxa"/>
            <w:tcBorders>
              <w:top w:val="single" w:sz="4" w:space="0" w:color="000000"/>
              <w:left w:val="single" w:sz="4" w:space="0" w:color="000000"/>
              <w:bottom w:val="single" w:sz="4" w:space="0" w:color="000000"/>
            </w:tcBorders>
            <w:vAlign w:val="center"/>
          </w:tcPr>
          <w:p w:rsidR="00E8587C" w:rsidRDefault="00E8587C" w:rsidP="003606E2">
            <w:pPr>
              <w:snapToGrid w:val="0"/>
              <w:rPr>
                <w:sz w:val="22"/>
                <w:szCs w:val="22"/>
              </w:rPr>
            </w:pPr>
            <w:r>
              <w:rPr>
                <w:sz w:val="22"/>
                <w:szCs w:val="22"/>
              </w:rPr>
              <w:t>Электронные базы данных и знаний по профилю образовательных программ</w:t>
            </w:r>
          </w:p>
        </w:tc>
        <w:tc>
          <w:tcPr>
            <w:tcW w:w="2243" w:type="dxa"/>
            <w:tcBorders>
              <w:top w:val="single" w:sz="4" w:space="0" w:color="000000"/>
              <w:left w:val="single" w:sz="4" w:space="0" w:color="000000"/>
              <w:bottom w:val="single" w:sz="4" w:space="0" w:color="000000"/>
              <w:right w:val="single" w:sz="4" w:space="0" w:color="000000"/>
            </w:tcBorders>
            <w:vAlign w:val="center"/>
          </w:tcPr>
          <w:p w:rsidR="00E8587C" w:rsidRDefault="00E8587C" w:rsidP="003606E2">
            <w:pPr>
              <w:snapToGrid w:val="0"/>
              <w:jc w:val="center"/>
              <w:rPr>
                <w:sz w:val="22"/>
                <w:szCs w:val="22"/>
              </w:rPr>
            </w:pPr>
            <w:r>
              <w:rPr>
                <w:sz w:val="22"/>
                <w:szCs w:val="22"/>
              </w:rPr>
              <w:t>имеется (электронный журнал)</w:t>
            </w:r>
          </w:p>
        </w:tc>
      </w:tr>
    </w:tbl>
    <w:p w:rsidR="003606E2" w:rsidRPr="003606E2" w:rsidRDefault="003606E2" w:rsidP="00E8587C">
      <w:pPr>
        <w:ind w:firstLine="709"/>
        <w:jc w:val="both"/>
        <w:rPr>
          <w:sz w:val="16"/>
        </w:rPr>
      </w:pPr>
    </w:p>
    <w:p w:rsidR="003606E2" w:rsidRDefault="003606E2" w:rsidP="003606E2">
      <w:pPr>
        <w:spacing w:before="120"/>
        <w:ind w:firstLine="709"/>
        <w:jc w:val="both"/>
      </w:pPr>
      <w:r>
        <w:t xml:space="preserve">В 2010 году был создан школьный сайт </w:t>
      </w:r>
      <w:r w:rsidRPr="00C11789">
        <w:t>http://elhoz.ucoz.com/</w:t>
      </w:r>
      <w:r w:rsidRPr="000B176A">
        <w:rPr>
          <w:color w:val="FF0000"/>
        </w:rPr>
        <w:t xml:space="preserve"> </w:t>
      </w:r>
      <w:r>
        <w:t xml:space="preserve">Сайт постоянно пополняется новой информацией о событиях в школе и вокруг школы. На сайте школы опубликованы </w:t>
      </w:r>
      <w:proofErr w:type="spellStart"/>
      <w:r>
        <w:t>правоустанавливаюшие</w:t>
      </w:r>
      <w:proofErr w:type="spellEnd"/>
      <w:r>
        <w:t xml:space="preserve"> документы школы, контактная информация, представлены различные события школьной жизни, официальная информация, расписание, информация о педагогическом коллективе и др. Также имеется активная ссылка на «Рейтинг образовательных учреждений Ульяновской области». На сайте также представлен перечень электронных образовательных ресурсов, активные ссылки на Информационную систему «Единое окно доступа к образовательным ресурсам» (</w:t>
      </w:r>
      <w:proofErr w:type="spellStart"/>
      <w:r>
        <w:t>window.edu.ru</w:t>
      </w:r>
      <w:proofErr w:type="spellEnd"/>
      <w:r>
        <w:t>), Единую коллекцию цифровых образовательных ресурсов. Обновление сайта производится не реже одного раза в неделю.</w:t>
      </w:r>
    </w:p>
    <w:p w:rsidR="00E8587C" w:rsidRDefault="00E8587C" w:rsidP="00E8587C">
      <w:pPr>
        <w:ind w:firstLine="709"/>
        <w:jc w:val="both"/>
        <w:rPr>
          <w:b/>
        </w:rPr>
      </w:pPr>
    </w:p>
    <w:p w:rsidR="00E8587C" w:rsidRDefault="00674CC2" w:rsidP="003606E2">
      <w:pPr>
        <w:ind w:firstLine="709"/>
        <w:jc w:val="both"/>
        <w:rPr>
          <w:b/>
        </w:rPr>
      </w:pPr>
      <w:r>
        <w:rPr>
          <w:b/>
        </w:rPr>
        <w:t>6.</w:t>
      </w:r>
      <w:r w:rsidRPr="00164974">
        <w:rPr>
          <w:b/>
        </w:rPr>
        <w:t xml:space="preserve"> Наличие и эффективность деятельности органов самоуправления</w:t>
      </w:r>
      <w:r>
        <w:rPr>
          <w:b/>
        </w:rPr>
        <w:t xml:space="preserve"> в общеобразовательной организации </w:t>
      </w:r>
    </w:p>
    <w:p w:rsidR="003606E2" w:rsidRPr="0066793C" w:rsidRDefault="003606E2" w:rsidP="003606E2">
      <w:pPr>
        <w:pStyle w:val="Bodytext0"/>
        <w:shd w:val="clear" w:color="auto" w:fill="auto"/>
        <w:tabs>
          <w:tab w:val="left" w:pos="1465"/>
        </w:tabs>
        <w:spacing w:before="0" w:line="240" w:lineRule="auto"/>
        <w:ind w:right="20" w:firstLine="709"/>
        <w:rPr>
          <w:sz w:val="24"/>
          <w:szCs w:val="24"/>
        </w:rPr>
      </w:pPr>
      <w:r w:rsidRPr="0066793C">
        <w:rPr>
          <w:sz w:val="24"/>
          <w:szCs w:val="24"/>
        </w:rPr>
        <w:t>Управление Школой строится на принципах единоначалия и самоуправления. Формами самоуправления являются совет Школы, общее собрание коллектива Школы, педагогический совет Школы, родительский комитет Школы, общее родительское собрание.</w:t>
      </w:r>
    </w:p>
    <w:p w:rsidR="003606E2" w:rsidRPr="00B34469" w:rsidRDefault="003606E2" w:rsidP="003606E2">
      <w:pPr>
        <w:pStyle w:val="12"/>
        <w:spacing w:after="0" w:line="240" w:lineRule="auto"/>
        <w:ind w:left="0" w:firstLine="709"/>
        <w:jc w:val="both"/>
        <w:rPr>
          <w:rFonts w:ascii="Times New Roman" w:hAnsi="Times New Roman" w:cs="Times New Roman"/>
          <w:sz w:val="24"/>
          <w:szCs w:val="24"/>
        </w:rPr>
      </w:pPr>
      <w:r w:rsidRPr="0066793C">
        <w:rPr>
          <w:rFonts w:ascii="Times New Roman" w:hAnsi="Times New Roman" w:cs="Times New Roman"/>
          <w:sz w:val="24"/>
          <w:szCs w:val="24"/>
        </w:rPr>
        <w:t>При школе действует Совет МОУ Елховоозернской СОШ, педагогический совет,</w:t>
      </w:r>
      <w:r w:rsidRPr="0066793C">
        <w:rPr>
          <w:rFonts w:ascii="Times New Roman" w:eastAsia="Times New Roman CYR" w:hAnsi="Times New Roman" w:cs="Times New Roman"/>
          <w:color w:val="000000"/>
          <w:sz w:val="24"/>
          <w:szCs w:val="24"/>
        </w:rPr>
        <w:t xml:space="preserve"> родительский комитет, совет старшеклассников, </w:t>
      </w:r>
      <w:r w:rsidRPr="0066793C">
        <w:rPr>
          <w:rFonts w:ascii="Times New Roman" w:hAnsi="Times New Roman" w:cs="Times New Roman"/>
          <w:sz w:val="24"/>
          <w:szCs w:val="24"/>
        </w:rPr>
        <w:t>для</w:t>
      </w:r>
      <w:r w:rsidRPr="00B34469">
        <w:rPr>
          <w:rFonts w:ascii="Times New Roman" w:hAnsi="Times New Roman" w:cs="Times New Roman"/>
          <w:sz w:val="24"/>
          <w:szCs w:val="24"/>
        </w:rPr>
        <w:t xml:space="preserve"> которых </w:t>
      </w:r>
      <w:proofErr w:type="gramStart"/>
      <w:r w:rsidRPr="00B34469">
        <w:rPr>
          <w:rFonts w:ascii="Times New Roman" w:hAnsi="Times New Roman" w:cs="Times New Roman"/>
          <w:sz w:val="24"/>
          <w:szCs w:val="24"/>
        </w:rPr>
        <w:t>разработаны</w:t>
      </w:r>
      <w:proofErr w:type="gramEnd"/>
      <w:r w:rsidRPr="00B34469">
        <w:rPr>
          <w:rFonts w:ascii="Times New Roman" w:hAnsi="Times New Roman" w:cs="Times New Roman"/>
          <w:sz w:val="24"/>
          <w:szCs w:val="24"/>
        </w:rPr>
        <w:t>:</w:t>
      </w:r>
      <w:r w:rsidRPr="00B34469">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w:t>
      </w:r>
      <w:r w:rsidRPr="00B34469">
        <w:rPr>
          <w:rFonts w:ascii="Times New Roman" w:hAnsi="Times New Roman" w:cs="Times New Roman"/>
          <w:sz w:val="24"/>
          <w:szCs w:val="24"/>
        </w:rPr>
        <w:t>Положение о Совете школы</w:t>
      </w:r>
      <w:r>
        <w:rPr>
          <w:rFonts w:ascii="Times New Roman" w:hAnsi="Times New Roman" w:cs="Times New Roman"/>
          <w:sz w:val="24"/>
          <w:szCs w:val="24"/>
        </w:rPr>
        <w:t>»</w:t>
      </w:r>
      <w:r w:rsidRPr="00B34469">
        <w:rPr>
          <w:rFonts w:ascii="Times New Roman" w:hAnsi="Times New Roman" w:cs="Times New Roman"/>
          <w:sz w:val="24"/>
          <w:szCs w:val="24"/>
        </w:rPr>
        <w:t xml:space="preserve"> (протокол педсовета №1 от 30.08.2013</w:t>
      </w:r>
      <w:r>
        <w:rPr>
          <w:rFonts w:ascii="Times New Roman" w:hAnsi="Times New Roman" w:cs="Times New Roman"/>
          <w:sz w:val="24"/>
          <w:szCs w:val="24"/>
        </w:rPr>
        <w:t xml:space="preserve"> </w:t>
      </w:r>
      <w:r w:rsidRPr="00B34469">
        <w:rPr>
          <w:rFonts w:ascii="Times New Roman" w:hAnsi="Times New Roman" w:cs="Times New Roman"/>
          <w:sz w:val="24"/>
          <w:szCs w:val="24"/>
        </w:rPr>
        <w:t>г</w:t>
      </w:r>
      <w:r>
        <w:rPr>
          <w:rFonts w:ascii="Times New Roman" w:hAnsi="Times New Roman" w:cs="Times New Roman"/>
          <w:sz w:val="24"/>
          <w:szCs w:val="24"/>
        </w:rPr>
        <w:t>.</w:t>
      </w:r>
      <w:r w:rsidRPr="00B34469">
        <w:rPr>
          <w:rFonts w:ascii="Times New Roman" w:hAnsi="Times New Roman" w:cs="Times New Roman"/>
          <w:sz w:val="24"/>
          <w:szCs w:val="24"/>
        </w:rPr>
        <w:t>, приказ №115 от 01.09.2013</w:t>
      </w:r>
      <w:r w:rsidR="00171769">
        <w:rPr>
          <w:rFonts w:ascii="Times New Roman" w:hAnsi="Times New Roman" w:cs="Times New Roman"/>
          <w:sz w:val="24"/>
          <w:szCs w:val="24"/>
        </w:rPr>
        <w:t xml:space="preserve"> </w:t>
      </w:r>
      <w:r w:rsidRPr="00B34469">
        <w:rPr>
          <w:rFonts w:ascii="Times New Roman" w:hAnsi="Times New Roman" w:cs="Times New Roman"/>
          <w:sz w:val="24"/>
          <w:szCs w:val="24"/>
        </w:rPr>
        <w:t>г</w:t>
      </w:r>
      <w:r w:rsidR="00171769">
        <w:rPr>
          <w:rFonts w:ascii="Times New Roman" w:hAnsi="Times New Roman" w:cs="Times New Roman"/>
          <w:sz w:val="24"/>
          <w:szCs w:val="24"/>
        </w:rPr>
        <w:t>.</w:t>
      </w:r>
      <w:r w:rsidRPr="00B34469">
        <w:rPr>
          <w:rFonts w:ascii="Times New Roman" w:hAnsi="Times New Roman" w:cs="Times New Roman"/>
          <w:sz w:val="24"/>
          <w:szCs w:val="24"/>
        </w:rPr>
        <w:t xml:space="preserve">), </w:t>
      </w:r>
      <w:r>
        <w:rPr>
          <w:rFonts w:ascii="Times New Roman" w:hAnsi="Times New Roman" w:cs="Times New Roman"/>
          <w:sz w:val="24"/>
          <w:szCs w:val="24"/>
        </w:rPr>
        <w:t>«</w:t>
      </w:r>
      <w:r w:rsidRPr="00B34469">
        <w:rPr>
          <w:rFonts w:ascii="Times New Roman" w:hAnsi="Times New Roman" w:cs="Times New Roman"/>
          <w:sz w:val="24"/>
          <w:szCs w:val="24"/>
        </w:rPr>
        <w:t>Положение о педагогическом совете</w:t>
      </w:r>
      <w:r>
        <w:rPr>
          <w:rFonts w:ascii="Times New Roman" w:hAnsi="Times New Roman" w:cs="Times New Roman"/>
          <w:sz w:val="24"/>
          <w:szCs w:val="24"/>
        </w:rPr>
        <w:t>»</w:t>
      </w:r>
      <w:r w:rsidRPr="00B34469">
        <w:rPr>
          <w:rFonts w:ascii="Times New Roman" w:hAnsi="Times New Roman" w:cs="Times New Roman"/>
          <w:sz w:val="24"/>
          <w:szCs w:val="24"/>
        </w:rPr>
        <w:t xml:space="preserve"> (протокол педсовета №1 от 30.08.2013</w:t>
      </w:r>
      <w:r>
        <w:rPr>
          <w:rFonts w:ascii="Times New Roman" w:hAnsi="Times New Roman" w:cs="Times New Roman"/>
          <w:sz w:val="24"/>
          <w:szCs w:val="24"/>
        </w:rPr>
        <w:t xml:space="preserve"> </w:t>
      </w:r>
      <w:r w:rsidRPr="00B34469">
        <w:rPr>
          <w:rFonts w:ascii="Times New Roman" w:hAnsi="Times New Roman" w:cs="Times New Roman"/>
          <w:sz w:val="24"/>
          <w:szCs w:val="24"/>
        </w:rPr>
        <w:t>г., приказ №115 от 01.09.2013</w:t>
      </w:r>
      <w:r w:rsidR="00171769">
        <w:rPr>
          <w:rFonts w:ascii="Times New Roman" w:hAnsi="Times New Roman" w:cs="Times New Roman"/>
          <w:sz w:val="24"/>
          <w:szCs w:val="24"/>
        </w:rPr>
        <w:t xml:space="preserve"> </w:t>
      </w:r>
      <w:r w:rsidRPr="00B34469">
        <w:rPr>
          <w:rFonts w:ascii="Times New Roman" w:hAnsi="Times New Roman" w:cs="Times New Roman"/>
          <w:sz w:val="24"/>
          <w:szCs w:val="24"/>
        </w:rPr>
        <w:t>г</w:t>
      </w:r>
      <w:r w:rsidR="00171769">
        <w:rPr>
          <w:rFonts w:ascii="Times New Roman" w:hAnsi="Times New Roman" w:cs="Times New Roman"/>
          <w:sz w:val="24"/>
          <w:szCs w:val="24"/>
        </w:rPr>
        <w:t>.</w:t>
      </w:r>
      <w:r w:rsidRPr="00B34469">
        <w:rPr>
          <w:rFonts w:ascii="Times New Roman" w:hAnsi="Times New Roman" w:cs="Times New Roman"/>
          <w:sz w:val="24"/>
          <w:szCs w:val="24"/>
        </w:rPr>
        <w:t xml:space="preserve">, </w:t>
      </w:r>
      <w:r>
        <w:rPr>
          <w:rFonts w:ascii="Times New Roman" w:hAnsi="Times New Roman" w:cs="Times New Roman"/>
          <w:sz w:val="24"/>
          <w:szCs w:val="24"/>
        </w:rPr>
        <w:t>«</w:t>
      </w:r>
      <w:r w:rsidRPr="00B34469">
        <w:rPr>
          <w:rFonts w:ascii="Times New Roman" w:hAnsi="Times New Roman" w:cs="Times New Roman"/>
          <w:sz w:val="24"/>
          <w:szCs w:val="24"/>
        </w:rPr>
        <w:t>Положение о родительском комитете МОУ Елховоозернской</w:t>
      </w:r>
      <w:r>
        <w:rPr>
          <w:rFonts w:ascii="Times New Roman" w:hAnsi="Times New Roman" w:cs="Times New Roman"/>
          <w:sz w:val="24"/>
          <w:szCs w:val="24"/>
        </w:rPr>
        <w:t xml:space="preserve"> СОШ»</w:t>
      </w:r>
      <w:r w:rsidRPr="00B34469">
        <w:rPr>
          <w:rFonts w:ascii="Times New Roman" w:hAnsi="Times New Roman" w:cs="Times New Roman"/>
          <w:sz w:val="24"/>
          <w:szCs w:val="24"/>
        </w:rPr>
        <w:t xml:space="preserve"> (протокол педсовета №1 от 30.08.2013</w:t>
      </w:r>
      <w:r>
        <w:rPr>
          <w:rFonts w:ascii="Times New Roman" w:hAnsi="Times New Roman" w:cs="Times New Roman"/>
          <w:sz w:val="24"/>
          <w:szCs w:val="24"/>
        </w:rPr>
        <w:t xml:space="preserve"> </w:t>
      </w:r>
      <w:r w:rsidRPr="00B34469">
        <w:rPr>
          <w:rFonts w:ascii="Times New Roman" w:hAnsi="Times New Roman" w:cs="Times New Roman"/>
          <w:sz w:val="24"/>
          <w:szCs w:val="24"/>
        </w:rPr>
        <w:t>г., приказ №115 от 01.09.2013</w:t>
      </w:r>
      <w:r>
        <w:rPr>
          <w:rFonts w:ascii="Times New Roman" w:hAnsi="Times New Roman" w:cs="Times New Roman"/>
          <w:sz w:val="24"/>
          <w:szCs w:val="24"/>
        </w:rPr>
        <w:t xml:space="preserve"> </w:t>
      </w:r>
      <w:r w:rsidRPr="00B34469">
        <w:rPr>
          <w:rFonts w:ascii="Times New Roman" w:hAnsi="Times New Roman" w:cs="Times New Roman"/>
          <w:sz w:val="24"/>
          <w:szCs w:val="24"/>
        </w:rPr>
        <w:t>г.),</w:t>
      </w:r>
      <w:r w:rsidRPr="00B34469">
        <w:rPr>
          <w:rFonts w:ascii="Times New Roman" w:eastAsia="Times New Roman CYR" w:hAnsi="Times New Roman" w:cs="Times New Roman"/>
          <w:color w:val="FF0000"/>
          <w:sz w:val="24"/>
          <w:szCs w:val="24"/>
        </w:rPr>
        <w:t xml:space="preserve"> </w:t>
      </w:r>
      <w:r w:rsidRPr="00B34469">
        <w:rPr>
          <w:rFonts w:ascii="Times New Roman" w:hAnsi="Times New Roman" w:cs="Times New Roman"/>
          <w:sz w:val="24"/>
          <w:szCs w:val="24"/>
        </w:rPr>
        <w:t>Положение об ученическом самоуправлении МОУ Елховоозернской СОШ (протокол педсовета №1 от 30.08.2013</w:t>
      </w:r>
      <w:proofErr w:type="gramEnd"/>
      <w:r>
        <w:rPr>
          <w:rFonts w:ascii="Times New Roman" w:hAnsi="Times New Roman" w:cs="Times New Roman"/>
          <w:sz w:val="24"/>
          <w:szCs w:val="24"/>
        </w:rPr>
        <w:t xml:space="preserve"> </w:t>
      </w:r>
      <w:r w:rsidRPr="00B34469">
        <w:rPr>
          <w:rFonts w:ascii="Times New Roman" w:hAnsi="Times New Roman" w:cs="Times New Roman"/>
          <w:sz w:val="24"/>
          <w:szCs w:val="24"/>
        </w:rPr>
        <w:t>г., приказ №115 от 01.09.2013</w:t>
      </w:r>
      <w:r w:rsidR="00171769">
        <w:rPr>
          <w:rFonts w:ascii="Times New Roman" w:hAnsi="Times New Roman" w:cs="Times New Roman"/>
          <w:sz w:val="24"/>
          <w:szCs w:val="24"/>
        </w:rPr>
        <w:t xml:space="preserve"> </w:t>
      </w:r>
      <w:r w:rsidRPr="00B34469">
        <w:rPr>
          <w:rFonts w:ascii="Times New Roman" w:hAnsi="Times New Roman" w:cs="Times New Roman"/>
          <w:sz w:val="24"/>
          <w:szCs w:val="24"/>
        </w:rPr>
        <w:t>г.).</w:t>
      </w:r>
    </w:p>
    <w:p w:rsidR="003606E2" w:rsidRPr="00B50B00" w:rsidRDefault="003606E2" w:rsidP="003606E2">
      <w:pPr>
        <w:ind w:firstLine="709"/>
        <w:jc w:val="both"/>
        <w:rPr>
          <w:rFonts w:ascii="Times New Roman CYR" w:eastAsia="Times New Roman CYR" w:hAnsi="Times New Roman CYR" w:cs="Times New Roman CYR"/>
          <w:color w:val="000000"/>
        </w:rPr>
      </w:pPr>
      <w:r>
        <w:t>Протоколы заседаний совета ведутся своевременно и соответствуют</w:t>
      </w:r>
      <w:r w:rsidRPr="00B50B00">
        <w:rPr>
          <w:b/>
        </w:rPr>
        <w:t xml:space="preserve"> </w:t>
      </w:r>
      <w:r>
        <w:t>требованиям вышеназванных Положений.</w:t>
      </w:r>
    </w:p>
    <w:p w:rsidR="0066793C" w:rsidRDefault="0066793C" w:rsidP="0066793C">
      <w:pPr>
        <w:ind w:firstLine="709"/>
        <w:jc w:val="both"/>
        <w:rPr>
          <w:color w:val="000000"/>
          <w:lang w:eastAsia="ru-RU"/>
        </w:rPr>
      </w:pPr>
      <w:r w:rsidRPr="00C86A5F">
        <w:rPr>
          <w:color w:val="000000"/>
          <w:lang w:eastAsia="ru-RU"/>
        </w:rPr>
        <w:t>Совет учеников школы МОУ Елховоозернская СОШ является представительским органом ученического самоуправления учащихся школы и преследует воспитательную цель педагогов данной школы по развитию творческих способностей учащихся, их самореализации и вырабатывание навыков самостоятельной работы по формированию осознанной гр</w:t>
      </w:r>
      <w:r>
        <w:rPr>
          <w:color w:val="000000"/>
          <w:lang w:eastAsia="ru-RU"/>
        </w:rPr>
        <w:t xml:space="preserve">ажданско-нравственной позиции. </w:t>
      </w:r>
      <w:r w:rsidRPr="00C86A5F">
        <w:rPr>
          <w:color w:val="000000"/>
          <w:lang w:eastAsia="ru-RU"/>
        </w:rPr>
        <w:t>Решения Ученического совета школы обязаны выполнять все учащиеся школы</w:t>
      </w:r>
      <w:r>
        <w:rPr>
          <w:color w:val="000000"/>
          <w:lang w:eastAsia="ru-RU"/>
        </w:rPr>
        <w:t xml:space="preserve">. </w:t>
      </w:r>
      <w:r w:rsidRPr="00C86A5F">
        <w:rPr>
          <w:color w:val="000000"/>
          <w:lang w:eastAsia="ru-RU"/>
        </w:rPr>
        <w:t>Высшим органом ученического самоуправления в школе в период между школьными ученическими собраниями (конференциями) является школьный ученический совет, избираемый, собранием (конференцией), которое определяет и срок его полномочий, который указан в Положении о выборах в школьный ученический совет.</w:t>
      </w:r>
      <w:r>
        <w:rPr>
          <w:color w:val="000000"/>
          <w:lang w:eastAsia="ru-RU"/>
        </w:rPr>
        <w:t xml:space="preserve"> </w:t>
      </w:r>
      <w:r w:rsidRPr="00C86A5F">
        <w:rPr>
          <w:color w:val="000000"/>
          <w:lang w:eastAsia="ru-RU"/>
        </w:rPr>
        <w:t>Руководство школьного ученического совета осуществляет президент учащихся школы, избираемый общешкольным голосованием, а также старост на первом заседании открытым голосованием избирает министров.</w:t>
      </w:r>
    </w:p>
    <w:p w:rsidR="003606E2" w:rsidRPr="00C86A5F" w:rsidRDefault="003606E2" w:rsidP="0066793C">
      <w:pPr>
        <w:ind w:firstLine="709"/>
        <w:jc w:val="both"/>
        <w:rPr>
          <w:color w:val="000000"/>
          <w:lang w:eastAsia="ru-RU"/>
        </w:rPr>
      </w:pPr>
    </w:p>
    <w:p w:rsidR="00E8587C" w:rsidRPr="00D17F01" w:rsidRDefault="00A02F94" w:rsidP="00D17F01">
      <w:pPr>
        <w:pStyle w:val="Bodytext0"/>
        <w:shd w:val="clear" w:color="auto" w:fill="auto"/>
        <w:tabs>
          <w:tab w:val="left" w:pos="1465"/>
        </w:tabs>
        <w:spacing w:before="0"/>
        <w:ind w:right="20" w:firstLine="709"/>
        <w:rPr>
          <w:b/>
          <w:sz w:val="24"/>
        </w:rPr>
      </w:pPr>
      <w:r w:rsidRPr="00D17F01">
        <w:rPr>
          <w:b/>
          <w:sz w:val="24"/>
        </w:rPr>
        <w:t>7</w:t>
      </w:r>
      <w:r w:rsidR="00674CC2" w:rsidRPr="00D17F01">
        <w:rPr>
          <w:b/>
          <w:sz w:val="24"/>
        </w:rPr>
        <w:t xml:space="preserve"> Качество планирования и анализа образовательной деятельности </w:t>
      </w:r>
      <w:r w:rsidR="00D17F01">
        <w:rPr>
          <w:b/>
          <w:sz w:val="24"/>
        </w:rPr>
        <w:t>общеобразовательной организации</w:t>
      </w:r>
    </w:p>
    <w:p w:rsidR="00171769" w:rsidRDefault="00171769" w:rsidP="00171769">
      <w:pPr>
        <w:ind w:firstLine="709"/>
        <w:jc w:val="both"/>
      </w:pPr>
      <w:r>
        <w:t xml:space="preserve">В школе имеется план учебно-воспитательной работы на 2014-2015 учебный год, который рассмотрен и принят на заседании педагогического совета от </w:t>
      </w:r>
      <w:r w:rsidRPr="0066793C">
        <w:t>2</w:t>
      </w:r>
      <w:r>
        <w:t>9</w:t>
      </w:r>
      <w:r w:rsidRPr="0066793C">
        <w:t>.08.2014</w:t>
      </w:r>
      <w:r>
        <w:t xml:space="preserve"> </w:t>
      </w:r>
      <w:r w:rsidRPr="0066793C">
        <w:t>г.</w:t>
      </w:r>
      <w:r>
        <w:t>,</w:t>
      </w:r>
      <w:r w:rsidRPr="0066793C">
        <w:t xml:space="preserve"> протокол №1</w:t>
      </w:r>
      <w:r>
        <w:t>, утвержденный приказом №126/1 от 30.08.2014 г.</w:t>
      </w:r>
    </w:p>
    <w:p w:rsidR="00171769" w:rsidRPr="00936DAD" w:rsidRDefault="00171769" w:rsidP="00171769">
      <w:pPr>
        <w:ind w:firstLine="709"/>
        <w:jc w:val="both"/>
      </w:pPr>
      <w:r w:rsidRPr="00936DAD">
        <w:t>Планирование образовательной деятельности осуществляется на основе проблемно-</w:t>
      </w:r>
      <w:r>
        <w:t>ориентированного анализа работы школы. В 2014-2015</w:t>
      </w:r>
      <w:r w:rsidRPr="00936DAD">
        <w:t xml:space="preserve"> учебном году педагогический коллектив сосредоточил своё внимание на следующих основных направлениях деятельности:</w:t>
      </w:r>
    </w:p>
    <w:p w:rsidR="00171769" w:rsidRPr="00936DAD" w:rsidRDefault="00171769" w:rsidP="00171769">
      <w:pPr>
        <w:pStyle w:val="14"/>
        <w:ind w:firstLine="709"/>
        <w:jc w:val="both"/>
      </w:pPr>
      <w:r w:rsidRPr="00936DAD">
        <w:t>1</w:t>
      </w:r>
      <w:r>
        <w:t>.</w:t>
      </w:r>
      <w:r w:rsidRPr="00936DAD">
        <w:t xml:space="preserve"> Обеспечение реализации права каждого учащегося на получение образования в соответствии с ег</w:t>
      </w:r>
      <w:r>
        <w:t>о потребностями и возможностями.</w:t>
      </w:r>
    </w:p>
    <w:p w:rsidR="00171769" w:rsidRPr="00936DAD" w:rsidRDefault="00171769" w:rsidP="00171769">
      <w:pPr>
        <w:pStyle w:val="14"/>
        <w:ind w:firstLine="709"/>
        <w:jc w:val="both"/>
      </w:pPr>
      <w:r>
        <w:t>2.</w:t>
      </w:r>
      <w:r w:rsidRPr="00936DAD">
        <w:t>Обеспечение здоровьесберегающей среды обучения, воспитания и развития.</w:t>
      </w:r>
    </w:p>
    <w:p w:rsidR="00171769" w:rsidRPr="0066793C" w:rsidRDefault="00171769" w:rsidP="00171769">
      <w:pPr>
        <w:ind w:firstLine="709"/>
        <w:jc w:val="both"/>
      </w:pPr>
      <w:r>
        <w:t>План изложен в логической последовательности, есть цель и задачи на 2014-2015 учебный год. Составлено календарное планирование работы, имеются приложения (</w:t>
      </w:r>
      <w:r w:rsidRPr="0066793C">
        <w:t>план работы библиотеки, план работы ПМПК</w:t>
      </w:r>
      <w:r>
        <w:t>, план работы школьных методических объединений</w:t>
      </w:r>
      <w:r w:rsidRPr="0066793C">
        <w:t xml:space="preserve"> и т.д.)</w:t>
      </w:r>
      <w:r>
        <w:t>.</w:t>
      </w:r>
    </w:p>
    <w:p w:rsidR="00E8587C" w:rsidRDefault="00E8587C" w:rsidP="00674CC2">
      <w:pPr>
        <w:ind w:firstLine="709"/>
        <w:jc w:val="both"/>
        <w:rPr>
          <w:i/>
        </w:rPr>
      </w:pPr>
    </w:p>
    <w:p w:rsidR="00E8587C" w:rsidRDefault="00A02F94" w:rsidP="00E8587C">
      <w:pPr>
        <w:ind w:firstLine="709"/>
        <w:jc w:val="both"/>
        <w:rPr>
          <w:b/>
        </w:rPr>
      </w:pPr>
      <w:r>
        <w:rPr>
          <w:b/>
        </w:rPr>
        <w:t>8.</w:t>
      </w:r>
      <w:r w:rsidR="00674CC2" w:rsidRPr="00164974">
        <w:rPr>
          <w:b/>
        </w:rPr>
        <w:t xml:space="preserve"> Контрольно-инспекционная деятельность </w:t>
      </w:r>
      <w:r w:rsidR="00674CC2">
        <w:rPr>
          <w:b/>
        </w:rPr>
        <w:t xml:space="preserve">общеобразовательной организации </w:t>
      </w:r>
    </w:p>
    <w:p w:rsidR="00F5013F" w:rsidRPr="00936DAD" w:rsidRDefault="00F5013F" w:rsidP="00F5013F">
      <w:pPr>
        <w:ind w:firstLine="709"/>
        <w:jc w:val="both"/>
      </w:pPr>
      <w:r>
        <w:t xml:space="preserve">Контрольно-инспекционная деятельность в школе организована в соответствии с </w:t>
      </w:r>
      <w:r w:rsidRPr="00084410">
        <w:t>«Положени</w:t>
      </w:r>
      <w:r>
        <w:t>ем</w:t>
      </w:r>
      <w:r w:rsidRPr="00084410">
        <w:t xml:space="preserve"> о контрольно-инспекционной деятельности» (принято на педагогическом совете школы протокол №1 от</w:t>
      </w:r>
      <w:r>
        <w:t xml:space="preserve"> </w:t>
      </w:r>
      <w:r w:rsidRPr="00084410">
        <w:t>30.08.2013 г., приказ №115 от 01.09.2013</w:t>
      </w:r>
      <w:r>
        <w:t xml:space="preserve"> </w:t>
      </w:r>
      <w:r w:rsidRPr="00084410">
        <w:t>г</w:t>
      </w:r>
      <w:r>
        <w:t>.).</w:t>
      </w:r>
    </w:p>
    <w:p w:rsidR="00F5013F" w:rsidRDefault="00F5013F" w:rsidP="00F5013F">
      <w:pPr>
        <w:ind w:firstLine="709"/>
        <w:jc w:val="both"/>
      </w:pPr>
      <w:r>
        <w:t>На уровне начального общего образования внутришкольный контроль осуществляется по следующим направлениям:</w:t>
      </w:r>
    </w:p>
    <w:p w:rsidR="00F5013F" w:rsidRDefault="00F5013F" w:rsidP="00F5013F">
      <w:pPr>
        <w:pStyle w:val="14"/>
        <w:ind w:firstLine="709"/>
      </w:pPr>
      <w:r>
        <w:t>- обеспечение исполнения требований Закона «Об образовании в РФ», ФГОС;</w:t>
      </w:r>
    </w:p>
    <w:p w:rsidR="00F5013F" w:rsidRPr="00936DAD" w:rsidRDefault="00F5013F" w:rsidP="00F5013F">
      <w:pPr>
        <w:pStyle w:val="14"/>
        <w:ind w:firstLine="709"/>
      </w:pPr>
      <w:r>
        <w:t xml:space="preserve">- осуществление </w:t>
      </w:r>
      <w:proofErr w:type="gramStart"/>
      <w:r>
        <w:t>контроля за</w:t>
      </w:r>
      <w:proofErr w:type="gramEnd"/>
      <w:r>
        <w:t xml:space="preserve"> исполнением законодательства в области образования.</w:t>
      </w:r>
    </w:p>
    <w:p w:rsidR="00F5013F" w:rsidRDefault="00F5013F" w:rsidP="00F5013F">
      <w:pPr>
        <w:ind w:firstLine="709"/>
        <w:jc w:val="both"/>
      </w:pPr>
      <w:r>
        <w:t>Для выполнения поставленной цели</w:t>
      </w:r>
      <w:r w:rsidRPr="00936DAD">
        <w:t xml:space="preserve"> </w:t>
      </w:r>
      <w:r>
        <w:t xml:space="preserve">в контрольно-инспекционной деятельности </w:t>
      </w:r>
      <w:r w:rsidRPr="00936DAD">
        <w:t>используются разнообразные методы, формы и виды контроля</w:t>
      </w:r>
      <w:r>
        <w:t xml:space="preserve">: изучение школьной документации, наблюдение за организацией учебного и воспитательного процесса, контрольные срезы, беседы и т.д. </w:t>
      </w:r>
      <w:r w:rsidRPr="00936DAD">
        <w:t xml:space="preserve">Аналитические материалы составляются своевременно и соответствуют установленным требованиям. По результатам внутришкольного контроля пишутся рекомендации, предложения. </w:t>
      </w:r>
      <w:r w:rsidRPr="00C42812">
        <w:t>Справки</w:t>
      </w:r>
      <w:r>
        <w:rPr>
          <w:b/>
        </w:rPr>
        <w:t xml:space="preserve"> </w:t>
      </w:r>
      <w:r w:rsidRPr="00C42812">
        <w:t>обсуждаются на заседаниях педсовета и совещаниях при директоре.</w:t>
      </w:r>
    </w:p>
    <w:p w:rsidR="008F5D8D" w:rsidRPr="00C42812" w:rsidRDefault="008F5D8D" w:rsidP="008F5D8D">
      <w:pPr>
        <w:ind w:firstLine="709"/>
        <w:jc w:val="both"/>
      </w:pPr>
    </w:p>
    <w:p w:rsidR="00AC3327" w:rsidRDefault="00A02F94" w:rsidP="00E8587C">
      <w:pPr>
        <w:ind w:firstLine="709"/>
        <w:jc w:val="both"/>
        <w:rPr>
          <w:b/>
        </w:rPr>
      </w:pPr>
      <w:r>
        <w:rPr>
          <w:b/>
        </w:rPr>
        <w:t>9.</w:t>
      </w:r>
      <w:r w:rsidR="00674CC2" w:rsidRPr="00164974">
        <w:rPr>
          <w:b/>
        </w:rPr>
        <w:t xml:space="preserve"> Функционирование системы внутреннего мониторинга качества образования в </w:t>
      </w:r>
      <w:r w:rsidR="00674CC2">
        <w:rPr>
          <w:b/>
        </w:rPr>
        <w:t>общеобразовательной</w:t>
      </w:r>
      <w:r w:rsidR="00674CC2" w:rsidRPr="00164974">
        <w:rPr>
          <w:b/>
        </w:rPr>
        <w:t xml:space="preserve"> </w:t>
      </w:r>
      <w:r w:rsidR="00674CC2">
        <w:rPr>
          <w:b/>
        </w:rPr>
        <w:t>организации</w:t>
      </w:r>
      <w:r w:rsidR="00321AAC">
        <w:rPr>
          <w:b/>
        </w:rPr>
        <w:t xml:space="preserve"> по программе основного общего образования</w:t>
      </w:r>
    </w:p>
    <w:p w:rsidR="00E8587C" w:rsidRPr="00AC3327" w:rsidRDefault="00E8587C" w:rsidP="00AC3327">
      <w:pPr>
        <w:ind w:firstLine="709"/>
        <w:jc w:val="both"/>
        <w:rPr>
          <w:rFonts w:eastAsia="Times New Roman CYR"/>
        </w:rPr>
      </w:pPr>
      <w:r w:rsidRPr="00AC3327">
        <w:t>Система внутреннего мониторинга качества образования осу</w:t>
      </w:r>
      <w:r w:rsidRPr="00AC3327">
        <w:rPr>
          <w:rFonts w:ascii="Times New Roman CYR" w:eastAsia="Times New Roman CYR" w:hAnsi="Times New Roman CYR" w:cs="Times New Roman CYR"/>
        </w:rPr>
        <w:t xml:space="preserve">ществляется в </w:t>
      </w:r>
      <w:r w:rsidRPr="00AC3327">
        <w:rPr>
          <w:rFonts w:eastAsia="Times New Roman CYR"/>
        </w:rPr>
        <w:t>соответствие следующим</w:t>
      </w:r>
      <w:r w:rsidR="0029311B" w:rsidRPr="00AC3327">
        <w:rPr>
          <w:rFonts w:eastAsia="Times New Roman CYR"/>
        </w:rPr>
        <w:t>и</w:t>
      </w:r>
      <w:r w:rsidRPr="00AC3327">
        <w:rPr>
          <w:rFonts w:eastAsia="Times New Roman CYR"/>
        </w:rPr>
        <w:t xml:space="preserve"> документам</w:t>
      </w:r>
      <w:r w:rsidR="0029311B" w:rsidRPr="00AC3327">
        <w:rPr>
          <w:rFonts w:eastAsia="Times New Roman CYR"/>
        </w:rPr>
        <w:t>и</w:t>
      </w:r>
      <w:r w:rsidRPr="00AC3327">
        <w:rPr>
          <w:rFonts w:eastAsia="Times New Roman CYR"/>
        </w:rPr>
        <w:t>:</w:t>
      </w:r>
    </w:p>
    <w:p w:rsidR="00E8587C" w:rsidRPr="00AC3327" w:rsidRDefault="00704814" w:rsidP="00AC3327">
      <w:pPr>
        <w:pStyle w:val="12"/>
        <w:spacing w:after="0" w:line="240" w:lineRule="auto"/>
        <w:ind w:left="0" w:firstLine="709"/>
        <w:jc w:val="both"/>
        <w:rPr>
          <w:rFonts w:ascii="Times New Roman" w:eastAsia="Times New Roman CYR" w:hAnsi="Times New Roman" w:cs="Times New Roman"/>
          <w:sz w:val="24"/>
          <w:szCs w:val="24"/>
        </w:rPr>
      </w:pPr>
      <w:r w:rsidRPr="00AC3327">
        <w:rPr>
          <w:rFonts w:ascii="Times New Roman" w:eastAsia="Times New Roman CYR" w:hAnsi="Times New Roman" w:cs="Times New Roman"/>
          <w:sz w:val="24"/>
          <w:szCs w:val="24"/>
        </w:rPr>
        <w:t>1.</w:t>
      </w:r>
      <w:r w:rsidR="00E8587C" w:rsidRPr="00AC3327">
        <w:rPr>
          <w:rFonts w:ascii="Times New Roman" w:eastAsia="Times New Roman CYR" w:hAnsi="Times New Roman" w:cs="Times New Roman"/>
          <w:sz w:val="24"/>
          <w:szCs w:val="24"/>
        </w:rPr>
        <w:t xml:space="preserve">Положения о </w:t>
      </w:r>
      <w:r w:rsidRPr="00AC3327">
        <w:rPr>
          <w:rFonts w:ascii="Times New Roman" w:hAnsi="Times New Roman" w:cs="Times New Roman"/>
          <w:sz w:val="24"/>
          <w:szCs w:val="24"/>
        </w:rPr>
        <w:t>внутренней системе оценки качества образования</w:t>
      </w:r>
      <w:r w:rsidR="00AC3327" w:rsidRPr="00AC3327">
        <w:rPr>
          <w:rFonts w:ascii="Times New Roman" w:hAnsi="Times New Roman" w:cs="Times New Roman"/>
          <w:sz w:val="24"/>
          <w:szCs w:val="24"/>
        </w:rPr>
        <w:t xml:space="preserve"> </w:t>
      </w:r>
      <w:r w:rsidRPr="00AC3327">
        <w:rPr>
          <w:rFonts w:ascii="Times New Roman" w:hAnsi="Times New Roman" w:cs="Times New Roman"/>
          <w:sz w:val="24"/>
          <w:szCs w:val="24"/>
        </w:rPr>
        <w:t>(протокол педсовета №1 от 29.08.2014 г., приказ № 126/1 от 30.08.2014</w:t>
      </w:r>
      <w:r w:rsidR="00AC3327" w:rsidRPr="00AC3327">
        <w:rPr>
          <w:rFonts w:ascii="Times New Roman" w:hAnsi="Times New Roman" w:cs="Times New Roman"/>
          <w:sz w:val="24"/>
          <w:szCs w:val="24"/>
        </w:rPr>
        <w:t xml:space="preserve"> </w:t>
      </w:r>
      <w:r w:rsidRPr="00AC3327">
        <w:rPr>
          <w:rFonts w:ascii="Times New Roman" w:hAnsi="Times New Roman" w:cs="Times New Roman"/>
          <w:sz w:val="24"/>
          <w:szCs w:val="24"/>
        </w:rPr>
        <w:t>г.)</w:t>
      </w:r>
      <w:r w:rsidR="00E8587C" w:rsidRPr="00AC3327">
        <w:rPr>
          <w:rFonts w:ascii="Times New Roman" w:eastAsia="Times New Roman CYR" w:hAnsi="Times New Roman" w:cs="Times New Roman"/>
          <w:sz w:val="24"/>
          <w:szCs w:val="24"/>
        </w:rPr>
        <w:t>;</w:t>
      </w:r>
    </w:p>
    <w:p w:rsidR="00E8587C" w:rsidRPr="00AC3327" w:rsidRDefault="00704814" w:rsidP="00AC3327">
      <w:pPr>
        <w:pStyle w:val="12"/>
        <w:spacing w:after="0" w:line="240" w:lineRule="auto"/>
        <w:ind w:left="0" w:firstLine="709"/>
        <w:jc w:val="both"/>
        <w:rPr>
          <w:rFonts w:ascii="Times New Roman" w:eastAsia="Times New Roman CYR" w:hAnsi="Times New Roman" w:cs="Times New Roman"/>
          <w:sz w:val="24"/>
          <w:szCs w:val="24"/>
        </w:rPr>
      </w:pPr>
      <w:r w:rsidRPr="00AC3327">
        <w:rPr>
          <w:rFonts w:ascii="Times New Roman" w:eastAsia="Times New Roman CYR" w:hAnsi="Times New Roman" w:cs="Times New Roman"/>
          <w:sz w:val="24"/>
          <w:szCs w:val="24"/>
        </w:rPr>
        <w:t>2.</w:t>
      </w:r>
      <w:r w:rsidRPr="00AC3327">
        <w:rPr>
          <w:rFonts w:ascii="Times New Roman" w:hAnsi="Times New Roman" w:cs="Times New Roman"/>
          <w:sz w:val="24"/>
          <w:szCs w:val="24"/>
        </w:rPr>
        <w:t xml:space="preserve"> Положение </w:t>
      </w:r>
      <w:r w:rsidR="00D27701">
        <w:rPr>
          <w:rFonts w:ascii="Times New Roman" w:hAnsi="Times New Roman" w:cs="Times New Roman"/>
          <w:sz w:val="24"/>
          <w:szCs w:val="24"/>
        </w:rPr>
        <w:t>о</w:t>
      </w:r>
      <w:r w:rsidRPr="00AC3327">
        <w:rPr>
          <w:rFonts w:ascii="Times New Roman" w:hAnsi="Times New Roman" w:cs="Times New Roman"/>
          <w:sz w:val="24"/>
          <w:szCs w:val="24"/>
        </w:rPr>
        <w:t xml:space="preserve"> внутреннем мониторинге качества образования (протокол педсовета №1 от 29.08.2014 г., приказ №126/1 от 30.08.2014</w:t>
      </w:r>
      <w:r w:rsidR="00AC3327" w:rsidRPr="00AC3327">
        <w:rPr>
          <w:rFonts w:ascii="Times New Roman" w:hAnsi="Times New Roman" w:cs="Times New Roman"/>
          <w:sz w:val="24"/>
          <w:szCs w:val="24"/>
        </w:rPr>
        <w:t xml:space="preserve"> </w:t>
      </w:r>
      <w:r w:rsidRPr="00AC3327">
        <w:rPr>
          <w:rFonts w:ascii="Times New Roman" w:hAnsi="Times New Roman" w:cs="Times New Roman"/>
          <w:sz w:val="24"/>
          <w:szCs w:val="24"/>
        </w:rPr>
        <w:t>г.)</w:t>
      </w:r>
      <w:r w:rsidR="00E8587C" w:rsidRPr="00AC3327">
        <w:rPr>
          <w:rFonts w:ascii="Times New Roman" w:eastAsia="Times New Roman CYR" w:hAnsi="Times New Roman" w:cs="Times New Roman"/>
          <w:sz w:val="24"/>
          <w:szCs w:val="24"/>
        </w:rPr>
        <w:t>;</w:t>
      </w:r>
    </w:p>
    <w:p w:rsidR="00E8587C" w:rsidRPr="00AC3327" w:rsidRDefault="00704814" w:rsidP="00AC3327">
      <w:pPr>
        <w:ind w:firstLine="709"/>
        <w:jc w:val="both"/>
        <w:rPr>
          <w:rFonts w:eastAsia="Times New Roman CYR"/>
        </w:rPr>
      </w:pPr>
      <w:r w:rsidRPr="00AC3327">
        <w:rPr>
          <w:rFonts w:eastAsia="Times New Roman CYR"/>
        </w:rPr>
        <w:t>3.</w:t>
      </w:r>
      <w:r w:rsidRPr="00AC3327">
        <w:t xml:space="preserve"> Положение о системе оценок, формах и сроках проведения промежуточной аттестации и переводе обучающихся ОО (протокол педсовета №  от 29.08.2014 г., приказ №126/1 от 30.08.2014</w:t>
      </w:r>
      <w:r w:rsidR="00AC3327" w:rsidRPr="00AC3327">
        <w:t xml:space="preserve"> </w:t>
      </w:r>
      <w:r w:rsidRPr="00AC3327">
        <w:t>г.)</w:t>
      </w:r>
      <w:r w:rsidR="00E8587C" w:rsidRPr="00AC3327">
        <w:rPr>
          <w:rFonts w:eastAsia="Times New Roman CYR"/>
        </w:rPr>
        <w:t>;</w:t>
      </w:r>
    </w:p>
    <w:p w:rsidR="00704814" w:rsidRPr="00AC3327" w:rsidRDefault="00704814" w:rsidP="00AC3327">
      <w:pPr>
        <w:ind w:firstLine="709"/>
        <w:jc w:val="both"/>
        <w:rPr>
          <w:rFonts w:eastAsia="Times New Roman CYR"/>
        </w:rPr>
      </w:pPr>
      <w:r w:rsidRPr="00AC3327">
        <w:t>4.</w:t>
      </w:r>
      <w:r w:rsidR="00E8587C" w:rsidRPr="00AC3327">
        <w:t>Положение об индивидуальном учете результатов освоения обучающимися образовательных программ</w:t>
      </w:r>
      <w:r w:rsidRPr="00AC3327">
        <w:t xml:space="preserve"> </w:t>
      </w:r>
      <w:r w:rsidR="00AC3327" w:rsidRPr="00AC3327">
        <w:t>(протокол педсовета №</w:t>
      </w:r>
      <w:r w:rsidRPr="00AC3327">
        <w:t>1 от 29.08.2014 г., приказ №126/1 от 30.08.2014</w:t>
      </w:r>
      <w:r w:rsidR="00AC3327" w:rsidRPr="00AC3327">
        <w:t xml:space="preserve"> </w:t>
      </w:r>
      <w:r w:rsidRPr="00AC3327">
        <w:t>г.)</w:t>
      </w:r>
      <w:r w:rsidRPr="00AC3327">
        <w:rPr>
          <w:rFonts w:eastAsia="Times New Roman CYR"/>
        </w:rPr>
        <w:t>.</w:t>
      </w:r>
    </w:p>
    <w:p w:rsidR="00E8587C" w:rsidRPr="00AC3327" w:rsidRDefault="00E8587C" w:rsidP="00AC3327">
      <w:pPr>
        <w:autoSpaceDE w:val="0"/>
        <w:ind w:firstLine="709"/>
        <w:jc w:val="both"/>
        <w:rPr>
          <w:rFonts w:eastAsia="Times New Roman CYR"/>
        </w:rPr>
      </w:pPr>
      <w:r w:rsidRPr="00AC3327">
        <w:rPr>
          <w:rFonts w:eastAsia="Times New Roman CYR"/>
        </w:rPr>
        <w:t>МОУ Елховоозернской СОШ мониторинг качества образования осуществляется по следующим направлениям:</w:t>
      </w:r>
    </w:p>
    <w:p w:rsidR="00E8587C" w:rsidRPr="00AC3327" w:rsidRDefault="00E8587C" w:rsidP="000274F3">
      <w:pPr>
        <w:pStyle w:val="a5"/>
        <w:numPr>
          <w:ilvl w:val="1"/>
          <w:numId w:val="4"/>
        </w:numPr>
        <w:autoSpaceDE w:val="0"/>
        <w:spacing w:after="0" w:line="240" w:lineRule="auto"/>
        <w:ind w:left="0" w:firstLine="709"/>
        <w:contextualSpacing w:val="0"/>
        <w:jc w:val="both"/>
        <w:rPr>
          <w:rFonts w:ascii="Times New Roman" w:eastAsia="Times New Roman CYR" w:hAnsi="Times New Roman"/>
          <w:sz w:val="24"/>
          <w:szCs w:val="24"/>
        </w:rPr>
      </w:pPr>
      <w:r w:rsidRPr="00AC3327">
        <w:rPr>
          <w:rFonts w:ascii="Times New Roman" w:eastAsia="Times New Roman CYR" w:hAnsi="Times New Roman"/>
          <w:sz w:val="24"/>
          <w:szCs w:val="24"/>
        </w:rPr>
        <w:t>Качество образовательных результатов (предметные, метапредметные, личностные результаты, здоровье обучающихся, достижения обучающихся на олимпиадах, конкурсах, соревнованиях, профессиональное самоопределение);</w:t>
      </w:r>
    </w:p>
    <w:p w:rsidR="00E8587C" w:rsidRPr="00AC3327" w:rsidRDefault="00E8587C" w:rsidP="000274F3">
      <w:pPr>
        <w:pStyle w:val="a5"/>
        <w:numPr>
          <w:ilvl w:val="1"/>
          <w:numId w:val="4"/>
        </w:numPr>
        <w:autoSpaceDE w:val="0"/>
        <w:spacing w:after="0" w:line="240" w:lineRule="auto"/>
        <w:ind w:left="0" w:firstLine="709"/>
        <w:contextualSpacing w:val="0"/>
        <w:jc w:val="both"/>
        <w:rPr>
          <w:rFonts w:ascii="Times New Roman" w:eastAsia="Times New Roman CYR" w:hAnsi="Times New Roman"/>
          <w:sz w:val="24"/>
          <w:szCs w:val="24"/>
        </w:rPr>
      </w:pPr>
      <w:r w:rsidRPr="00AC3327">
        <w:rPr>
          <w:rFonts w:ascii="Times New Roman" w:eastAsia="Times New Roman CYR" w:hAnsi="Times New Roman"/>
          <w:sz w:val="24"/>
          <w:szCs w:val="24"/>
        </w:rPr>
        <w:lastRenderedPageBreak/>
        <w:t>Качество реализации образовательного процесса (Образовательные программы, рабочие программы,  реализация  учебного плана, план внеурочной деятельности).</w:t>
      </w:r>
    </w:p>
    <w:p w:rsidR="00E8587C" w:rsidRPr="00AC3327" w:rsidRDefault="00E8587C" w:rsidP="000274F3">
      <w:pPr>
        <w:pStyle w:val="a5"/>
        <w:numPr>
          <w:ilvl w:val="1"/>
          <w:numId w:val="4"/>
        </w:numPr>
        <w:autoSpaceDE w:val="0"/>
        <w:spacing w:after="0" w:line="240" w:lineRule="auto"/>
        <w:ind w:left="0" w:firstLine="709"/>
        <w:contextualSpacing w:val="0"/>
        <w:jc w:val="both"/>
        <w:rPr>
          <w:rFonts w:ascii="Times New Roman" w:eastAsia="Times New Roman CYR" w:hAnsi="Times New Roman"/>
          <w:sz w:val="24"/>
          <w:szCs w:val="24"/>
        </w:rPr>
      </w:pPr>
      <w:r w:rsidRPr="00AC3327">
        <w:rPr>
          <w:rFonts w:ascii="Times New Roman" w:eastAsia="Times New Roman CYR" w:hAnsi="Times New Roman"/>
          <w:sz w:val="24"/>
          <w:szCs w:val="24"/>
        </w:rPr>
        <w:t>Качество условий, обеспечивающих образовательный процесс (материально-техническое оснащение, санитарно-гигиенические требования, медицинское сопровождение, питание, кадровое обеспечение).</w:t>
      </w:r>
    </w:p>
    <w:p w:rsidR="00E8587C" w:rsidRPr="00AC3327" w:rsidRDefault="00E8587C" w:rsidP="00AC3327">
      <w:pPr>
        <w:autoSpaceDE w:val="0"/>
        <w:ind w:firstLine="709"/>
        <w:jc w:val="both"/>
        <w:rPr>
          <w:rFonts w:eastAsia="Times New Roman CYR"/>
        </w:rPr>
      </w:pPr>
      <w:r w:rsidRPr="00AC3327">
        <w:rPr>
          <w:rFonts w:eastAsia="Times New Roman CYR"/>
        </w:rPr>
        <w:t>По итогам мониторинга качества образования в образовательном учреждении  составляются аналитические справки, таблицы, диаграммы. Аналитический материал обсуждается на совещании при директоре и заседаниях педсовета.</w:t>
      </w:r>
    </w:p>
    <w:p w:rsidR="00E8587C" w:rsidRDefault="00E8587C" w:rsidP="00E8587C">
      <w:pPr>
        <w:ind w:firstLine="709"/>
        <w:jc w:val="both"/>
        <w:rPr>
          <w:b/>
        </w:rPr>
      </w:pPr>
    </w:p>
    <w:p w:rsidR="008B504B" w:rsidRDefault="00A02F94" w:rsidP="00AC3327">
      <w:pPr>
        <w:ind w:firstLine="709"/>
        <w:jc w:val="both"/>
        <w:rPr>
          <w:b/>
        </w:rPr>
      </w:pPr>
      <w:r>
        <w:rPr>
          <w:b/>
        </w:rPr>
        <w:t>10</w:t>
      </w:r>
      <w:r w:rsidR="008B504B">
        <w:rPr>
          <w:b/>
        </w:rPr>
        <w:t xml:space="preserve">. </w:t>
      </w:r>
      <w:r w:rsidR="00674CC2">
        <w:rPr>
          <w:b/>
        </w:rPr>
        <w:t>Кадровое обеспечение реализации заявленн</w:t>
      </w:r>
      <w:r w:rsidR="0020114A">
        <w:rPr>
          <w:b/>
        </w:rPr>
        <w:t>ой</w:t>
      </w:r>
      <w:r w:rsidR="00674CC2">
        <w:rPr>
          <w:b/>
        </w:rPr>
        <w:t xml:space="preserve"> для государственной аккредитации общеобразовательн</w:t>
      </w:r>
      <w:r w:rsidR="0020114A">
        <w:rPr>
          <w:b/>
        </w:rPr>
        <w:t>ой</w:t>
      </w:r>
      <w:r w:rsidR="00674CC2">
        <w:rPr>
          <w:b/>
        </w:rPr>
        <w:t xml:space="preserve"> программ</w:t>
      </w:r>
      <w:r w:rsidR="00321AAC">
        <w:rPr>
          <w:b/>
        </w:rPr>
        <w:t>ы</w:t>
      </w:r>
      <w:r w:rsidR="0020114A">
        <w:rPr>
          <w:b/>
        </w:rPr>
        <w:t xml:space="preserve"> основного общего образования</w:t>
      </w:r>
    </w:p>
    <w:p w:rsidR="00E8587C" w:rsidRDefault="00E8587C" w:rsidP="00AC3327">
      <w:pPr>
        <w:pStyle w:val="af3"/>
        <w:ind w:firstLine="709"/>
        <w:jc w:val="both"/>
      </w:pPr>
      <w:r>
        <w:t>В штатном расписании школы прослеживается соответствие должностей типу и виду образовательного учреждения. Все направления образовательного процесса</w:t>
      </w:r>
      <w:r w:rsidR="00CE1FB9">
        <w:t xml:space="preserve"> обеспечены штатными единицами.</w:t>
      </w:r>
    </w:p>
    <w:p w:rsidR="00E8587C" w:rsidRDefault="00E8587C" w:rsidP="00AC3327">
      <w:pPr>
        <w:pStyle w:val="af3"/>
        <w:ind w:firstLine="709"/>
        <w:jc w:val="both"/>
      </w:pPr>
      <w:r>
        <w:t xml:space="preserve">Педагогический коллектив МОУ Елховоозернской СОШ состоит из 17 учителей. В </w:t>
      </w:r>
      <w:r w:rsidR="00884AE8">
        <w:t>5</w:t>
      </w:r>
      <w:r>
        <w:t>-</w:t>
      </w:r>
      <w:r w:rsidR="00884AE8">
        <w:t>9</w:t>
      </w:r>
      <w:r>
        <w:t xml:space="preserve"> классах работает 1</w:t>
      </w:r>
      <w:r w:rsidR="00D27701">
        <w:t>4</w:t>
      </w:r>
      <w:r>
        <w:t xml:space="preserve"> педагогов школы. Все учителя работают на основании заключенных трудовых договоров. В настоящее время укомплектованность ОУ преподавателями согласно штатному расписанию </w:t>
      </w:r>
      <w:r w:rsidR="00AC3327">
        <w:t>–</w:t>
      </w:r>
      <w:r>
        <w:t xml:space="preserve"> 10</w:t>
      </w:r>
      <w:r w:rsidR="00AC3327">
        <w:t>0%.</w:t>
      </w:r>
    </w:p>
    <w:p w:rsidR="00E8587C" w:rsidRDefault="00E8587C" w:rsidP="00AC3327">
      <w:pPr>
        <w:pStyle w:val="af3"/>
        <w:ind w:firstLine="709"/>
        <w:jc w:val="both"/>
      </w:pPr>
      <w:r>
        <w:t xml:space="preserve">Высшую квалификационную категорию имеют </w:t>
      </w:r>
      <w:r w:rsidR="00D27701">
        <w:t>5</w:t>
      </w:r>
      <w:r>
        <w:t xml:space="preserve"> учител</w:t>
      </w:r>
      <w:r w:rsidR="00D27701">
        <w:t>ей</w:t>
      </w:r>
      <w:r>
        <w:t>, что составляет 3</w:t>
      </w:r>
      <w:r w:rsidR="00D27701">
        <w:t>6</w:t>
      </w:r>
      <w:r>
        <w:t xml:space="preserve">%, первую – </w:t>
      </w:r>
      <w:r w:rsidR="00D27701">
        <w:t>8 учителей (57</w:t>
      </w:r>
      <w:r>
        <w:t>%), молодой специалист – 1</w:t>
      </w:r>
      <w:r w:rsidR="00AC3327">
        <w:t xml:space="preserve"> учитель (</w:t>
      </w:r>
      <w:r w:rsidR="00D27701">
        <w:t>7</w:t>
      </w:r>
      <w:r>
        <w:t>%).</w:t>
      </w:r>
    </w:p>
    <w:p w:rsidR="00E8587C" w:rsidRDefault="00E8587C" w:rsidP="00AC3327">
      <w:pPr>
        <w:pStyle w:val="af3"/>
        <w:ind w:firstLine="709"/>
        <w:jc w:val="both"/>
      </w:pPr>
      <w:r>
        <w:t xml:space="preserve">Образовательный уровень педагогических работников соответствует требованиям, квалификационный уровень соответствует </w:t>
      </w:r>
      <w:proofErr w:type="gramStart"/>
      <w:r>
        <w:t>базовому</w:t>
      </w:r>
      <w:proofErr w:type="gramEnd"/>
      <w:r>
        <w:t xml:space="preserve">. График прохождения педагогическими работниками курсов повышения квалификации составляется ежегодно. На данный момент </w:t>
      </w:r>
      <w:r w:rsidR="00A71717">
        <w:t xml:space="preserve">почти </w:t>
      </w:r>
      <w:r>
        <w:t>все педагогические работники имеют необходимую курсовую подготовку для реализации образовательных программ.</w:t>
      </w:r>
      <w:r w:rsidR="00A71717">
        <w:t xml:space="preserve"> Не прошедшие курсовую подготовку учителя</w:t>
      </w:r>
      <w:r w:rsidR="00D27701">
        <w:t xml:space="preserve"> – </w:t>
      </w:r>
      <w:r w:rsidR="00A71717">
        <w:t xml:space="preserve">внутренние совместители </w:t>
      </w:r>
      <w:r w:rsidR="00D27701">
        <w:t xml:space="preserve">– </w:t>
      </w:r>
      <w:r w:rsidR="00A71717">
        <w:t>заявлены на курсы в ИПК</w:t>
      </w:r>
      <w:r w:rsidR="00D27701">
        <w:t>.</w:t>
      </w:r>
    </w:p>
    <w:p w:rsidR="00E8587C" w:rsidRDefault="00E8587C" w:rsidP="00AC3327">
      <w:pPr>
        <w:pStyle w:val="af3"/>
        <w:ind w:firstLine="709"/>
        <w:jc w:val="both"/>
      </w:pPr>
      <w:r>
        <w:t>На уровне среднего общего образования работают педагоги с высшим образованием – 13 учителей (100%).</w:t>
      </w:r>
    </w:p>
    <w:p w:rsidR="0039772B" w:rsidRPr="005278D4" w:rsidRDefault="0039772B" w:rsidP="00AC3327">
      <w:pPr>
        <w:pStyle w:val="af3"/>
        <w:ind w:firstLine="709"/>
        <w:jc w:val="both"/>
      </w:pPr>
      <w:r w:rsidRPr="005278D4">
        <w:t>В школе сложился дружный коллектив, костяк которого состоит из выпускников МОУ Елховоозернской СОШ, большинство из которых работают в одной образовательной организации более 20 лет. В коллективе нет текучести кадров. Педагоги школы – творческие люди, которые принимают активное участие в конкурсах различного уровня и направления. Один учитель-кандидат филологических наук. Учителя школы участвуют в конференциях, РМО, публикуют свои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1015"/>
        <w:gridCol w:w="1281"/>
        <w:gridCol w:w="1349"/>
        <w:gridCol w:w="1635"/>
        <w:gridCol w:w="1368"/>
        <w:gridCol w:w="1503"/>
        <w:gridCol w:w="1372"/>
      </w:tblGrid>
      <w:tr w:rsidR="005278D4" w:rsidRPr="005278D4" w:rsidTr="00AC3327">
        <w:tc>
          <w:tcPr>
            <w:tcW w:w="384" w:type="dxa"/>
            <w:vMerge w:val="restart"/>
            <w:vAlign w:val="center"/>
          </w:tcPr>
          <w:p w:rsidR="0039772B" w:rsidRPr="00AC3327" w:rsidRDefault="0039772B" w:rsidP="00AC3327">
            <w:pPr>
              <w:pStyle w:val="af3"/>
              <w:ind w:right="-57"/>
              <w:jc w:val="center"/>
              <w:rPr>
                <w:sz w:val="22"/>
                <w:szCs w:val="22"/>
              </w:rPr>
            </w:pPr>
            <w:r w:rsidRPr="00AC3327">
              <w:rPr>
                <w:sz w:val="22"/>
                <w:szCs w:val="22"/>
              </w:rPr>
              <w:t>№</w:t>
            </w:r>
          </w:p>
        </w:tc>
        <w:tc>
          <w:tcPr>
            <w:tcW w:w="1074" w:type="dxa"/>
            <w:vMerge w:val="restart"/>
            <w:vAlign w:val="center"/>
          </w:tcPr>
          <w:p w:rsidR="0039772B" w:rsidRPr="00AC3327" w:rsidRDefault="0039772B" w:rsidP="00AC3327">
            <w:pPr>
              <w:pStyle w:val="af3"/>
              <w:rPr>
                <w:sz w:val="22"/>
                <w:szCs w:val="22"/>
              </w:rPr>
            </w:pPr>
            <w:r w:rsidRPr="00AC3327">
              <w:rPr>
                <w:sz w:val="22"/>
                <w:szCs w:val="22"/>
              </w:rPr>
              <w:t>ФИО учителя</w:t>
            </w:r>
          </w:p>
        </w:tc>
        <w:tc>
          <w:tcPr>
            <w:tcW w:w="2596" w:type="dxa"/>
            <w:gridSpan w:val="2"/>
            <w:vAlign w:val="center"/>
          </w:tcPr>
          <w:p w:rsidR="0039772B" w:rsidRPr="00AC3327" w:rsidRDefault="0039772B" w:rsidP="00AC3327">
            <w:pPr>
              <w:pStyle w:val="af3"/>
              <w:jc w:val="center"/>
              <w:rPr>
                <w:sz w:val="22"/>
              </w:rPr>
            </w:pPr>
            <w:r w:rsidRPr="00AC3327">
              <w:rPr>
                <w:sz w:val="22"/>
              </w:rPr>
              <w:t>2012-2013 уч.</w:t>
            </w:r>
            <w:r w:rsidR="00AC3327" w:rsidRPr="00AC3327">
              <w:rPr>
                <w:sz w:val="22"/>
              </w:rPr>
              <w:t xml:space="preserve"> </w:t>
            </w:r>
            <w:r w:rsidRPr="00AC3327">
              <w:rPr>
                <w:sz w:val="22"/>
              </w:rPr>
              <w:t>год</w:t>
            </w:r>
          </w:p>
        </w:tc>
        <w:tc>
          <w:tcPr>
            <w:tcW w:w="2963" w:type="dxa"/>
            <w:gridSpan w:val="2"/>
            <w:vAlign w:val="center"/>
          </w:tcPr>
          <w:p w:rsidR="0039772B" w:rsidRPr="00AC3327" w:rsidRDefault="0039772B" w:rsidP="00AC3327">
            <w:pPr>
              <w:pStyle w:val="af3"/>
              <w:jc w:val="center"/>
              <w:rPr>
                <w:sz w:val="22"/>
              </w:rPr>
            </w:pPr>
            <w:r w:rsidRPr="00AC3327">
              <w:rPr>
                <w:sz w:val="22"/>
              </w:rPr>
              <w:t>201</w:t>
            </w:r>
            <w:r w:rsidR="00FB5F17" w:rsidRPr="00AC3327">
              <w:rPr>
                <w:sz w:val="22"/>
              </w:rPr>
              <w:t>3</w:t>
            </w:r>
            <w:r w:rsidRPr="00AC3327">
              <w:rPr>
                <w:sz w:val="22"/>
              </w:rPr>
              <w:t>-201</w:t>
            </w:r>
            <w:r w:rsidR="00FB5F17" w:rsidRPr="00AC3327">
              <w:rPr>
                <w:sz w:val="22"/>
              </w:rPr>
              <w:t>4</w:t>
            </w:r>
            <w:r w:rsidR="00AC3327">
              <w:rPr>
                <w:sz w:val="22"/>
              </w:rPr>
              <w:t xml:space="preserve"> </w:t>
            </w:r>
            <w:r w:rsidRPr="00AC3327">
              <w:rPr>
                <w:sz w:val="22"/>
              </w:rPr>
              <w:t>уч.</w:t>
            </w:r>
            <w:r w:rsidR="00AC3327" w:rsidRPr="00AC3327">
              <w:rPr>
                <w:sz w:val="22"/>
              </w:rPr>
              <w:t xml:space="preserve"> </w:t>
            </w:r>
            <w:r w:rsidRPr="00AC3327">
              <w:rPr>
                <w:sz w:val="22"/>
              </w:rPr>
              <w:t>год</w:t>
            </w:r>
          </w:p>
        </w:tc>
        <w:tc>
          <w:tcPr>
            <w:tcW w:w="2837" w:type="dxa"/>
            <w:gridSpan w:val="2"/>
            <w:vAlign w:val="center"/>
          </w:tcPr>
          <w:p w:rsidR="0039772B" w:rsidRPr="00AC3327" w:rsidRDefault="0039772B" w:rsidP="00AC3327">
            <w:pPr>
              <w:pStyle w:val="af3"/>
              <w:jc w:val="center"/>
              <w:rPr>
                <w:sz w:val="22"/>
              </w:rPr>
            </w:pPr>
            <w:r w:rsidRPr="00AC3327">
              <w:rPr>
                <w:sz w:val="22"/>
              </w:rPr>
              <w:t>201</w:t>
            </w:r>
            <w:r w:rsidR="00FB5F17" w:rsidRPr="00AC3327">
              <w:rPr>
                <w:sz w:val="22"/>
              </w:rPr>
              <w:t>4</w:t>
            </w:r>
            <w:r w:rsidRPr="00AC3327">
              <w:rPr>
                <w:sz w:val="22"/>
              </w:rPr>
              <w:t>-201</w:t>
            </w:r>
            <w:r w:rsidR="00FB5F17" w:rsidRPr="00AC3327">
              <w:rPr>
                <w:sz w:val="22"/>
              </w:rPr>
              <w:t>5</w:t>
            </w:r>
            <w:r w:rsidR="00AC3327">
              <w:rPr>
                <w:sz w:val="22"/>
              </w:rPr>
              <w:t xml:space="preserve"> </w:t>
            </w:r>
            <w:r w:rsidRPr="00AC3327">
              <w:rPr>
                <w:sz w:val="22"/>
              </w:rPr>
              <w:t>уч.</w:t>
            </w:r>
            <w:r w:rsidR="00AC3327" w:rsidRPr="00AC3327">
              <w:rPr>
                <w:sz w:val="22"/>
              </w:rPr>
              <w:t xml:space="preserve"> </w:t>
            </w:r>
            <w:r w:rsidRPr="00AC3327">
              <w:rPr>
                <w:sz w:val="22"/>
              </w:rPr>
              <w:t>год</w:t>
            </w:r>
          </w:p>
        </w:tc>
      </w:tr>
      <w:tr w:rsidR="00617C8E" w:rsidRPr="005278D4" w:rsidTr="00AC3327">
        <w:tc>
          <w:tcPr>
            <w:tcW w:w="384" w:type="dxa"/>
            <w:vMerge/>
            <w:vAlign w:val="center"/>
          </w:tcPr>
          <w:p w:rsidR="00FB5F17" w:rsidRPr="00AC3327" w:rsidRDefault="00FB5F17" w:rsidP="00AC3327">
            <w:pPr>
              <w:pStyle w:val="af3"/>
              <w:ind w:right="-57"/>
              <w:jc w:val="center"/>
              <w:rPr>
                <w:sz w:val="22"/>
                <w:szCs w:val="22"/>
              </w:rPr>
            </w:pPr>
          </w:p>
        </w:tc>
        <w:tc>
          <w:tcPr>
            <w:tcW w:w="1074" w:type="dxa"/>
            <w:vMerge/>
            <w:vAlign w:val="center"/>
          </w:tcPr>
          <w:p w:rsidR="00FB5F17" w:rsidRPr="00AC3327" w:rsidRDefault="00FB5F17" w:rsidP="00AC3327">
            <w:pPr>
              <w:pStyle w:val="af3"/>
              <w:rPr>
                <w:sz w:val="22"/>
                <w:szCs w:val="22"/>
              </w:rPr>
            </w:pPr>
          </w:p>
        </w:tc>
        <w:tc>
          <w:tcPr>
            <w:tcW w:w="1265" w:type="dxa"/>
            <w:vAlign w:val="center"/>
          </w:tcPr>
          <w:p w:rsidR="00FB5F17" w:rsidRPr="00AC3327" w:rsidRDefault="00FB5F17" w:rsidP="00AC3327">
            <w:pPr>
              <w:pStyle w:val="af3"/>
              <w:jc w:val="center"/>
              <w:rPr>
                <w:sz w:val="22"/>
              </w:rPr>
            </w:pPr>
            <w:r w:rsidRPr="00AC3327">
              <w:rPr>
                <w:sz w:val="22"/>
              </w:rPr>
              <w:t>награды</w:t>
            </w:r>
          </w:p>
        </w:tc>
        <w:tc>
          <w:tcPr>
            <w:tcW w:w="1331" w:type="dxa"/>
            <w:vAlign w:val="center"/>
          </w:tcPr>
          <w:p w:rsidR="00FB5F17" w:rsidRPr="00AC3327" w:rsidRDefault="00FB5F17" w:rsidP="00AC3327">
            <w:pPr>
              <w:pStyle w:val="af3"/>
              <w:jc w:val="center"/>
              <w:rPr>
                <w:sz w:val="22"/>
              </w:rPr>
            </w:pPr>
            <w:r w:rsidRPr="00AC3327">
              <w:rPr>
                <w:sz w:val="22"/>
              </w:rPr>
              <w:t>публикации</w:t>
            </w:r>
          </w:p>
        </w:tc>
        <w:tc>
          <w:tcPr>
            <w:tcW w:w="1613" w:type="dxa"/>
            <w:vAlign w:val="center"/>
          </w:tcPr>
          <w:p w:rsidR="00FB5F17" w:rsidRPr="00AC3327" w:rsidRDefault="00FB5F17" w:rsidP="00AC3327">
            <w:pPr>
              <w:pStyle w:val="af3"/>
              <w:jc w:val="center"/>
              <w:rPr>
                <w:sz w:val="22"/>
              </w:rPr>
            </w:pPr>
            <w:r w:rsidRPr="00AC3327">
              <w:rPr>
                <w:sz w:val="22"/>
              </w:rPr>
              <w:t>награды</w:t>
            </w:r>
          </w:p>
        </w:tc>
        <w:tc>
          <w:tcPr>
            <w:tcW w:w="1350" w:type="dxa"/>
            <w:vAlign w:val="center"/>
          </w:tcPr>
          <w:p w:rsidR="00FB5F17" w:rsidRPr="00AC3327" w:rsidRDefault="00FB5F17" w:rsidP="00AC3327">
            <w:pPr>
              <w:pStyle w:val="af3"/>
              <w:jc w:val="center"/>
              <w:rPr>
                <w:sz w:val="22"/>
              </w:rPr>
            </w:pPr>
            <w:r w:rsidRPr="00AC3327">
              <w:rPr>
                <w:sz w:val="22"/>
              </w:rPr>
              <w:t>публикации</w:t>
            </w:r>
          </w:p>
        </w:tc>
        <w:tc>
          <w:tcPr>
            <w:tcW w:w="1483" w:type="dxa"/>
            <w:vAlign w:val="center"/>
          </w:tcPr>
          <w:p w:rsidR="00FB5F17" w:rsidRPr="00AC3327" w:rsidRDefault="00FB5F17" w:rsidP="00AC3327">
            <w:pPr>
              <w:pStyle w:val="af3"/>
              <w:jc w:val="center"/>
              <w:rPr>
                <w:sz w:val="22"/>
              </w:rPr>
            </w:pPr>
            <w:r w:rsidRPr="00AC3327">
              <w:rPr>
                <w:sz w:val="22"/>
              </w:rPr>
              <w:t>награды</w:t>
            </w:r>
          </w:p>
        </w:tc>
        <w:tc>
          <w:tcPr>
            <w:tcW w:w="1354" w:type="dxa"/>
            <w:vAlign w:val="center"/>
          </w:tcPr>
          <w:p w:rsidR="00FB5F17" w:rsidRPr="00AC3327" w:rsidRDefault="00FB5F17" w:rsidP="00AC3327">
            <w:pPr>
              <w:pStyle w:val="af3"/>
              <w:jc w:val="center"/>
              <w:rPr>
                <w:sz w:val="22"/>
              </w:rPr>
            </w:pPr>
            <w:r w:rsidRPr="00AC3327">
              <w:rPr>
                <w:sz w:val="22"/>
              </w:rPr>
              <w:t>публикации</w:t>
            </w:r>
          </w:p>
        </w:tc>
      </w:tr>
      <w:tr w:rsidR="00617C8E" w:rsidRPr="005278D4" w:rsidTr="00AC3327">
        <w:tc>
          <w:tcPr>
            <w:tcW w:w="384" w:type="dxa"/>
            <w:vAlign w:val="center"/>
          </w:tcPr>
          <w:p w:rsidR="0039772B" w:rsidRPr="00AC3327" w:rsidRDefault="0039772B" w:rsidP="00AC3327">
            <w:pPr>
              <w:pStyle w:val="af3"/>
              <w:ind w:left="-57" w:right="-57"/>
              <w:jc w:val="center"/>
              <w:rPr>
                <w:sz w:val="22"/>
                <w:szCs w:val="22"/>
              </w:rPr>
            </w:pPr>
            <w:r w:rsidRPr="00AC3327">
              <w:rPr>
                <w:sz w:val="22"/>
                <w:szCs w:val="22"/>
              </w:rPr>
              <w:t>1.</w:t>
            </w:r>
          </w:p>
        </w:tc>
        <w:tc>
          <w:tcPr>
            <w:tcW w:w="1074" w:type="dxa"/>
            <w:vAlign w:val="center"/>
          </w:tcPr>
          <w:p w:rsidR="0039772B" w:rsidRPr="00AC3327" w:rsidRDefault="0039772B" w:rsidP="00AC3327">
            <w:pPr>
              <w:pStyle w:val="af3"/>
              <w:rPr>
                <w:sz w:val="22"/>
                <w:szCs w:val="22"/>
              </w:rPr>
            </w:pPr>
            <w:r w:rsidRPr="00AC3327">
              <w:rPr>
                <w:sz w:val="22"/>
                <w:szCs w:val="22"/>
              </w:rPr>
              <w:t>Грузин В.В.</w:t>
            </w:r>
          </w:p>
        </w:tc>
        <w:tc>
          <w:tcPr>
            <w:tcW w:w="1265" w:type="dxa"/>
          </w:tcPr>
          <w:p w:rsidR="00CE27BD" w:rsidRPr="006D33BC" w:rsidRDefault="00CE27BD" w:rsidP="006D33BC">
            <w:pPr>
              <w:jc w:val="both"/>
              <w:rPr>
                <w:sz w:val="20"/>
                <w:szCs w:val="20"/>
              </w:rPr>
            </w:pPr>
            <w:r w:rsidRPr="006D33BC">
              <w:rPr>
                <w:b/>
                <w:sz w:val="20"/>
                <w:szCs w:val="20"/>
              </w:rPr>
              <w:t xml:space="preserve">Грамота о награждении орденом «Родительская Слава» </w:t>
            </w:r>
            <w:r w:rsidRPr="006D33BC">
              <w:rPr>
                <w:sz w:val="20"/>
                <w:szCs w:val="20"/>
              </w:rPr>
              <w:t>за заслуги в воспитании детей и укреплении семейных традиций. 4 мая 2011</w:t>
            </w:r>
            <w:r w:rsidR="00D27701">
              <w:rPr>
                <w:sz w:val="20"/>
                <w:szCs w:val="20"/>
              </w:rPr>
              <w:t xml:space="preserve"> </w:t>
            </w:r>
            <w:r w:rsidRPr="006D33BC">
              <w:rPr>
                <w:sz w:val="20"/>
                <w:szCs w:val="20"/>
              </w:rPr>
              <w:t>г. № 572. Москва. Кремль.</w:t>
            </w:r>
          </w:p>
          <w:p w:rsidR="0039772B" w:rsidRPr="006D33BC" w:rsidRDefault="00CE27BD" w:rsidP="006D33BC">
            <w:pPr>
              <w:jc w:val="both"/>
              <w:rPr>
                <w:sz w:val="20"/>
                <w:szCs w:val="20"/>
              </w:rPr>
            </w:pPr>
            <w:r w:rsidRPr="006D33BC">
              <w:rPr>
                <w:sz w:val="20"/>
                <w:szCs w:val="20"/>
              </w:rPr>
              <w:t>Грамота</w:t>
            </w:r>
            <w:r w:rsidRPr="006D33BC">
              <w:rPr>
                <w:b/>
                <w:sz w:val="20"/>
                <w:szCs w:val="20"/>
              </w:rPr>
              <w:t xml:space="preserve"> </w:t>
            </w:r>
            <w:r w:rsidRPr="006D33BC">
              <w:rPr>
                <w:sz w:val="20"/>
                <w:szCs w:val="20"/>
              </w:rPr>
              <w:t xml:space="preserve">Отдела образования муниципального образования </w:t>
            </w:r>
            <w:r w:rsidRPr="006D33BC">
              <w:rPr>
                <w:sz w:val="20"/>
                <w:szCs w:val="20"/>
              </w:rPr>
              <w:lastRenderedPageBreak/>
              <w:t>«Цильнинский район» Ульяновской области</w:t>
            </w:r>
            <w:r w:rsidRPr="006D33BC">
              <w:rPr>
                <w:b/>
                <w:sz w:val="20"/>
                <w:szCs w:val="20"/>
              </w:rPr>
              <w:t xml:space="preserve"> </w:t>
            </w:r>
            <w:r w:rsidRPr="006D33BC">
              <w:rPr>
                <w:sz w:val="20"/>
                <w:szCs w:val="20"/>
              </w:rPr>
              <w:t>за участие в региональном конкурсе «Лучший учитель». 2012г.</w:t>
            </w:r>
          </w:p>
        </w:tc>
        <w:tc>
          <w:tcPr>
            <w:tcW w:w="1331" w:type="dxa"/>
          </w:tcPr>
          <w:p w:rsidR="00617C8E" w:rsidRPr="006D33BC" w:rsidRDefault="00617C8E" w:rsidP="006D33BC">
            <w:pPr>
              <w:jc w:val="both"/>
              <w:rPr>
                <w:sz w:val="20"/>
                <w:szCs w:val="20"/>
              </w:rPr>
            </w:pPr>
            <w:r w:rsidRPr="006D33BC">
              <w:rPr>
                <w:sz w:val="20"/>
                <w:szCs w:val="20"/>
              </w:rPr>
              <w:lastRenderedPageBreak/>
              <w:t xml:space="preserve">Грузин, Законодательные гарантии прав ребенка </w:t>
            </w:r>
            <w:proofErr w:type="gramStart"/>
            <w:r w:rsidRPr="006D33BC">
              <w:rPr>
                <w:sz w:val="20"/>
                <w:szCs w:val="20"/>
              </w:rPr>
              <w:t>в</w:t>
            </w:r>
            <w:proofErr w:type="gramEnd"/>
            <w:r w:rsidRPr="006D33BC">
              <w:rPr>
                <w:sz w:val="20"/>
                <w:szCs w:val="20"/>
              </w:rPr>
              <w:t xml:space="preserve"> Российской</w:t>
            </w:r>
          </w:p>
          <w:p w:rsidR="0039772B" w:rsidRPr="006D33BC" w:rsidRDefault="00617C8E" w:rsidP="00AC3327">
            <w:pPr>
              <w:jc w:val="both"/>
              <w:rPr>
                <w:sz w:val="20"/>
                <w:szCs w:val="20"/>
              </w:rPr>
            </w:pPr>
            <w:r w:rsidRPr="006D33BC">
              <w:rPr>
                <w:sz w:val="20"/>
                <w:szCs w:val="20"/>
              </w:rPr>
              <w:t xml:space="preserve">Федерации и содействие ребенку в реализации, защите его прав и законных интересов / В.В. Грузин // 2 Международная научно-практическая </w:t>
            </w:r>
            <w:r w:rsidRPr="006D33BC">
              <w:rPr>
                <w:sz w:val="20"/>
                <w:szCs w:val="20"/>
              </w:rPr>
              <w:lastRenderedPageBreak/>
              <w:t>конференция «Права детей – детям!» (Сборник статей и до</w:t>
            </w:r>
            <w:r w:rsidR="00AC3327">
              <w:rPr>
                <w:sz w:val="20"/>
                <w:szCs w:val="20"/>
              </w:rPr>
              <w:t>кладов) под</w:t>
            </w:r>
            <w:proofErr w:type="gramStart"/>
            <w:r w:rsidR="00AC3327">
              <w:rPr>
                <w:sz w:val="20"/>
                <w:szCs w:val="20"/>
              </w:rPr>
              <w:t>.</w:t>
            </w:r>
            <w:proofErr w:type="gramEnd"/>
            <w:r w:rsidR="00AC3327">
              <w:rPr>
                <w:sz w:val="20"/>
                <w:szCs w:val="20"/>
              </w:rPr>
              <w:t xml:space="preserve"> </w:t>
            </w:r>
            <w:proofErr w:type="gramStart"/>
            <w:r w:rsidR="00AC3327">
              <w:rPr>
                <w:sz w:val="20"/>
                <w:szCs w:val="20"/>
              </w:rPr>
              <w:t>р</w:t>
            </w:r>
            <w:proofErr w:type="gramEnd"/>
            <w:r w:rsidR="00AC3327">
              <w:rPr>
                <w:sz w:val="20"/>
                <w:szCs w:val="20"/>
              </w:rPr>
              <w:t xml:space="preserve">ед. </w:t>
            </w:r>
            <w:proofErr w:type="spellStart"/>
            <w:r w:rsidR="00AC3327">
              <w:rPr>
                <w:sz w:val="20"/>
                <w:szCs w:val="20"/>
              </w:rPr>
              <w:t>Батановой</w:t>
            </w:r>
            <w:proofErr w:type="spellEnd"/>
            <w:r w:rsidR="00AC3327">
              <w:rPr>
                <w:sz w:val="20"/>
                <w:szCs w:val="20"/>
              </w:rPr>
              <w:t xml:space="preserve"> М.</w:t>
            </w:r>
            <w:r w:rsidRPr="006D33BC">
              <w:rPr>
                <w:sz w:val="20"/>
                <w:szCs w:val="20"/>
              </w:rPr>
              <w:t xml:space="preserve">А. – Ульяновск, 2011. </w:t>
            </w:r>
          </w:p>
        </w:tc>
        <w:tc>
          <w:tcPr>
            <w:tcW w:w="1613" w:type="dxa"/>
          </w:tcPr>
          <w:p w:rsidR="00CE27BD" w:rsidRPr="006D33BC" w:rsidRDefault="00CE27BD" w:rsidP="006D33BC">
            <w:pPr>
              <w:jc w:val="both"/>
              <w:rPr>
                <w:sz w:val="20"/>
                <w:szCs w:val="20"/>
              </w:rPr>
            </w:pPr>
            <w:r w:rsidRPr="006D33BC">
              <w:rPr>
                <w:sz w:val="20"/>
                <w:szCs w:val="20"/>
              </w:rPr>
              <w:lastRenderedPageBreak/>
              <w:t xml:space="preserve">Благодарственное письмо Исполком Ульяновской областной чувашской национально-культурной автономии за создание школьного этнографического музея, воспитание учащихся на лучших традициях, обычаях, культуре чувашского народа и </w:t>
            </w:r>
            <w:r w:rsidRPr="006D33BC">
              <w:rPr>
                <w:sz w:val="20"/>
                <w:szCs w:val="20"/>
              </w:rPr>
              <w:lastRenderedPageBreak/>
              <w:t xml:space="preserve">занятое </w:t>
            </w:r>
            <w:r w:rsidRPr="006D33BC">
              <w:rPr>
                <w:sz w:val="20"/>
                <w:szCs w:val="20"/>
                <w:lang w:val="en-US"/>
              </w:rPr>
              <w:t>II</w:t>
            </w:r>
            <w:r w:rsidRPr="006D33BC">
              <w:rPr>
                <w:sz w:val="20"/>
                <w:szCs w:val="20"/>
              </w:rPr>
              <w:t xml:space="preserve"> место во </w:t>
            </w:r>
            <w:r w:rsidRPr="006D33BC">
              <w:rPr>
                <w:sz w:val="20"/>
                <w:szCs w:val="20"/>
                <w:lang w:val="en-US"/>
              </w:rPr>
              <w:t>II</w:t>
            </w:r>
            <w:r w:rsidRPr="006D33BC">
              <w:rPr>
                <w:sz w:val="20"/>
                <w:szCs w:val="20"/>
              </w:rPr>
              <w:t xml:space="preserve"> областном конкурсе «Лучший этнографический музей». 19.08.2013г.</w:t>
            </w:r>
          </w:p>
          <w:p w:rsidR="00CE27BD" w:rsidRPr="006D33BC" w:rsidRDefault="00CE27BD" w:rsidP="006D33BC">
            <w:pPr>
              <w:jc w:val="both"/>
              <w:rPr>
                <w:sz w:val="20"/>
                <w:szCs w:val="20"/>
              </w:rPr>
            </w:pPr>
          </w:p>
          <w:p w:rsidR="0039772B" w:rsidRPr="006D33BC" w:rsidRDefault="0039772B" w:rsidP="006D33BC">
            <w:pPr>
              <w:pStyle w:val="af3"/>
              <w:jc w:val="both"/>
              <w:rPr>
                <w:sz w:val="20"/>
                <w:szCs w:val="20"/>
              </w:rPr>
            </w:pPr>
          </w:p>
        </w:tc>
        <w:tc>
          <w:tcPr>
            <w:tcW w:w="1350" w:type="dxa"/>
          </w:tcPr>
          <w:p w:rsidR="0039772B" w:rsidRPr="006D33BC" w:rsidRDefault="00617C8E" w:rsidP="006D33BC">
            <w:pPr>
              <w:jc w:val="both"/>
              <w:rPr>
                <w:sz w:val="20"/>
                <w:szCs w:val="20"/>
              </w:rPr>
            </w:pPr>
            <w:r w:rsidRPr="006D33BC">
              <w:rPr>
                <w:sz w:val="20"/>
                <w:szCs w:val="20"/>
              </w:rPr>
              <w:lastRenderedPageBreak/>
              <w:t xml:space="preserve">Грузин, Информационные технологии для качественного и доступного образования на примере уроков истории и обществознания в школе. Электронное образование в России: опыт, проблемы, перспективы. Материалы </w:t>
            </w:r>
            <w:r w:rsidRPr="006D33BC">
              <w:rPr>
                <w:sz w:val="20"/>
                <w:szCs w:val="20"/>
                <w:lang w:val="en-US"/>
              </w:rPr>
              <w:lastRenderedPageBreak/>
              <w:t>II</w:t>
            </w:r>
            <w:r w:rsidRPr="006D33BC">
              <w:rPr>
                <w:sz w:val="20"/>
                <w:szCs w:val="20"/>
              </w:rPr>
              <w:t xml:space="preserve"> Всероссийской научно – практической конференции (29 марта 2013 года) в 2-х ч. / сост. А.Р. </w:t>
            </w:r>
            <w:proofErr w:type="spellStart"/>
            <w:r w:rsidRPr="006D33BC">
              <w:rPr>
                <w:sz w:val="20"/>
                <w:szCs w:val="20"/>
              </w:rPr>
              <w:t>Камалеева</w:t>
            </w:r>
            <w:proofErr w:type="spellEnd"/>
            <w:r w:rsidRPr="006D33BC">
              <w:rPr>
                <w:sz w:val="20"/>
                <w:szCs w:val="20"/>
              </w:rPr>
              <w:t xml:space="preserve"> – Казань, Отечество, 2013. Грузин, Права детей в многодетных семьях / В.В. Грузин //  </w:t>
            </w:r>
            <w:r w:rsidRPr="006D33BC">
              <w:rPr>
                <w:sz w:val="20"/>
                <w:szCs w:val="20"/>
                <w:lang w:val="en-US"/>
              </w:rPr>
              <w:t>IV</w:t>
            </w:r>
            <w:r w:rsidRPr="006D33BC">
              <w:rPr>
                <w:sz w:val="20"/>
                <w:szCs w:val="20"/>
              </w:rPr>
              <w:t xml:space="preserve"> Международная научно-практическая конференция «Права детей – детям!» (Сборник статей и докладов.) под</w:t>
            </w:r>
            <w:proofErr w:type="gramStart"/>
            <w:r w:rsidRPr="006D33BC">
              <w:rPr>
                <w:sz w:val="20"/>
                <w:szCs w:val="20"/>
              </w:rPr>
              <w:t>.</w:t>
            </w:r>
            <w:proofErr w:type="gramEnd"/>
            <w:r w:rsidRPr="006D33BC">
              <w:rPr>
                <w:sz w:val="20"/>
                <w:szCs w:val="20"/>
              </w:rPr>
              <w:t xml:space="preserve"> </w:t>
            </w:r>
            <w:proofErr w:type="gramStart"/>
            <w:r w:rsidRPr="006D33BC">
              <w:rPr>
                <w:sz w:val="20"/>
                <w:szCs w:val="20"/>
              </w:rPr>
              <w:t>р</w:t>
            </w:r>
            <w:proofErr w:type="gramEnd"/>
            <w:r w:rsidRPr="006D33BC">
              <w:rPr>
                <w:sz w:val="20"/>
                <w:szCs w:val="20"/>
              </w:rPr>
              <w:t xml:space="preserve">ед. </w:t>
            </w:r>
            <w:proofErr w:type="spellStart"/>
            <w:r w:rsidRPr="006D33BC">
              <w:rPr>
                <w:sz w:val="20"/>
                <w:szCs w:val="20"/>
              </w:rPr>
              <w:t>Батановой</w:t>
            </w:r>
            <w:proofErr w:type="spellEnd"/>
            <w:r w:rsidRPr="006D33BC">
              <w:rPr>
                <w:sz w:val="20"/>
                <w:szCs w:val="20"/>
              </w:rPr>
              <w:t xml:space="preserve"> М.А. – Ульяновск, 2013. Грузин, Головина, Педагогика И.Я. Яковлева в области воспитания детей на родном языке в начальных классах/ В.В. Грузин, З.В. Головина// Реализация педагогического наследия И.Я. Яковлева в современном образовании. Материалы межрегиональной научно-практической конференции (23 апреля 2013 года). Под</w:t>
            </w:r>
            <w:proofErr w:type="gramStart"/>
            <w:r w:rsidRPr="006D33BC">
              <w:rPr>
                <w:sz w:val="20"/>
                <w:szCs w:val="20"/>
              </w:rPr>
              <w:t>.</w:t>
            </w:r>
            <w:proofErr w:type="gramEnd"/>
            <w:r w:rsidR="00D27701">
              <w:rPr>
                <w:sz w:val="20"/>
                <w:szCs w:val="20"/>
              </w:rPr>
              <w:t xml:space="preserve"> </w:t>
            </w:r>
            <w:proofErr w:type="gramStart"/>
            <w:r w:rsidRPr="006D33BC">
              <w:rPr>
                <w:sz w:val="20"/>
                <w:szCs w:val="20"/>
              </w:rPr>
              <w:t>р</w:t>
            </w:r>
            <w:proofErr w:type="gramEnd"/>
            <w:r w:rsidRPr="006D33BC">
              <w:rPr>
                <w:sz w:val="20"/>
                <w:szCs w:val="20"/>
              </w:rPr>
              <w:t xml:space="preserve">ед. </w:t>
            </w:r>
            <w:r w:rsidRPr="006D33BC">
              <w:rPr>
                <w:sz w:val="20"/>
                <w:szCs w:val="20"/>
              </w:rPr>
              <w:lastRenderedPageBreak/>
              <w:t xml:space="preserve">Т.В. Николаевой, В.А. Архиповой. – Ульяновск УИПКПРО, 2013. </w:t>
            </w:r>
          </w:p>
          <w:p w:rsidR="00617C8E" w:rsidRPr="006D33BC" w:rsidRDefault="00617C8E" w:rsidP="006D33BC">
            <w:pPr>
              <w:jc w:val="both"/>
              <w:rPr>
                <w:sz w:val="20"/>
                <w:szCs w:val="20"/>
              </w:rPr>
            </w:pPr>
            <w:r w:rsidRPr="006D33BC">
              <w:rPr>
                <w:sz w:val="20"/>
                <w:szCs w:val="20"/>
              </w:rPr>
              <w:t xml:space="preserve">Грузин, Экологическое воспитание на уроках исторического краеведения / В.В. Грузин // Формирование </w:t>
            </w:r>
            <w:proofErr w:type="spellStart"/>
            <w:r w:rsidRPr="006D33BC">
              <w:rPr>
                <w:sz w:val="20"/>
                <w:szCs w:val="20"/>
              </w:rPr>
              <w:t>эколого</w:t>
            </w:r>
            <w:proofErr w:type="spellEnd"/>
            <w:r w:rsidRPr="006D33BC">
              <w:rPr>
                <w:sz w:val="20"/>
                <w:szCs w:val="20"/>
              </w:rPr>
              <w:t xml:space="preserve"> – географической культуры учащейся молодежи в школе и вузе / Материалы Всероссийской научно – практической конференции (с. Малая Цильна, 20 – 21 декабря 2013г.) под</w:t>
            </w:r>
            <w:proofErr w:type="gramStart"/>
            <w:r w:rsidRPr="006D33BC">
              <w:rPr>
                <w:sz w:val="20"/>
                <w:szCs w:val="20"/>
              </w:rPr>
              <w:t>.</w:t>
            </w:r>
            <w:proofErr w:type="gramEnd"/>
            <w:r w:rsidRPr="006D33BC">
              <w:rPr>
                <w:sz w:val="20"/>
                <w:szCs w:val="20"/>
              </w:rPr>
              <w:t xml:space="preserve"> </w:t>
            </w:r>
            <w:proofErr w:type="gramStart"/>
            <w:r w:rsidRPr="006D33BC">
              <w:rPr>
                <w:sz w:val="20"/>
                <w:szCs w:val="20"/>
              </w:rPr>
              <w:t>р</w:t>
            </w:r>
            <w:proofErr w:type="gramEnd"/>
            <w:r w:rsidRPr="006D33BC">
              <w:rPr>
                <w:sz w:val="20"/>
                <w:szCs w:val="20"/>
              </w:rPr>
              <w:t xml:space="preserve">ед. Хусаинова З.А. – Казань: </w:t>
            </w:r>
            <w:proofErr w:type="gramStart"/>
            <w:r w:rsidRPr="006D33BC">
              <w:rPr>
                <w:sz w:val="20"/>
                <w:szCs w:val="20"/>
              </w:rPr>
              <w:t>К(</w:t>
            </w:r>
            <w:proofErr w:type="gramEnd"/>
            <w:r w:rsidRPr="006D33BC">
              <w:rPr>
                <w:sz w:val="20"/>
                <w:szCs w:val="20"/>
              </w:rPr>
              <w:t>П)ФУ, 2013</w:t>
            </w:r>
          </w:p>
        </w:tc>
        <w:tc>
          <w:tcPr>
            <w:tcW w:w="1483" w:type="dxa"/>
          </w:tcPr>
          <w:p w:rsidR="00CE27BD" w:rsidRPr="006D33BC" w:rsidRDefault="00CE27BD" w:rsidP="006D33BC">
            <w:pPr>
              <w:jc w:val="both"/>
              <w:rPr>
                <w:sz w:val="20"/>
                <w:szCs w:val="20"/>
              </w:rPr>
            </w:pPr>
            <w:r w:rsidRPr="006D33BC">
              <w:rPr>
                <w:sz w:val="20"/>
                <w:szCs w:val="20"/>
              </w:rPr>
              <w:lastRenderedPageBreak/>
              <w:t xml:space="preserve">Диплом </w:t>
            </w:r>
            <w:r w:rsidRPr="006D33BC">
              <w:rPr>
                <w:sz w:val="20"/>
                <w:szCs w:val="20"/>
                <w:lang w:val="en-US"/>
              </w:rPr>
              <w:t>III</w:t>
            </w:r>
            <w:r w:rsidRPr="006D33BC">
              <w:rPr>
                <w:sz w:val="20"/>
                <w:szCs w:val="20"/>
              </w:rPr>
              <w:t xml:space="preserve"> степени победитель </w:t>
            </w:r>
            <w:r w:rsidRPr="006D33BC">
              <w:rPr>
                <w:sz w:val="20"/>
                <w:szCs w:val="20"/>
                <w:lang w:val="en-US"/>
              </w:rPr>
              <w:t>III</w:t>
            </w:r>
            <w:r w:rsidRPr="006D33BC">
              <w:rPr>
                <w:sz w:val="20"/>
                <w:szCs w:val="20"/>
              </w:rPr>
              <w:t xml:space="preserve"> Межрегионального конкурса методических разработок «Мультимедийный урок – новые образовательные возможности» в номинации «Предметы гуманитарного цикла». Казань 2014г.</w:t>
            </w:r>
          </w:p>
          <w:p w:rsidR="00F8228D" w:rsidRPr="006D33BC" w:rsidRDefault="00F8228D" w:rsidP="006D33BC">
            <w:pPr>
              <w:jc w:val="both"/>
              <w:rPr>
                <w:sz w:val="20"/>
                <w:szCs w:val="20"/>
              </w:rPr>
            </w:pPr>
            <w:r w:rsidRPr="006D33BC">
              <w:rPr>
                <w:sz w:val="20"/>
                <w:szCs w:val="20"/>
              </w:rPr>
              <w:t xml:space="preserve">Сертификат участника </w:t>
            </w:r>
            <w:r w:rsidRPr="006D33BC">
              <w:rPr>
                <w:sz w:val="20"/>
                <w:szCs w:val="20"/>
                <w:lang w:val="en-US"/>
              </w:rPr>
              <w:t>II</w:t>
            </w:r>
            <w:r w:rsidRPr="006D33BC">
              <w:rPr>
                <w:sz w:val="20"/>
                <w:szCs w:val="20"/>
              </w:rPr>
              <w:t xml:space="preserve"> общероссийск</w:t>
            </w:r>
            <w:r w:rsidRPr="006D33BC">
              <w:rPr>
                <w:sz w:val="20"/>
                <w:szCs w:val="20"/>
              </w:rPr>
              <w:lastRenderedPageBreak/>
              <w:t>ого конкурса «Мой родной край» в номинации:  Разработка внеклассного мероприятия по краеведению в школе. Март 2014г. Москва.</w:t>
            </w:r>
            <w:r w:rsidRPr="006D33BC">
              <w:rPr>
                <w:b/>
                <w:sz w:val="20"/>
                <w:szCs w:val="20"/>
              </w:rPr>
              <w:t xml:space="preserve"> </w:t>
            </w:r>
            <w:r w:rsidRPr="006D33BC">
              <w:rPr>
                <w:sz w:val="20"/>
                <w:szCs w:val="20"/>
              </w:rPr>
              <w:t xml:space="preserve">Диплом </w:t>
            </w:r>
            <w:r w:rsidRPr="006D33BC">
              <w:rPr>
                <w:sz w:val="20"/>
                <w:szCs w:val="20"/>
                <w:lang w:val="en-US"/>
              </w:rPr>
              <w:t>I</w:t>
            </w:r>
            <w:r w:rsidRPr="006D33BC">
              <w:rPr>
                <w:sz w:val="20"/>
                <w:szCs w:val="20"/>
              </w:rPr>
              <w:t xml:space="preserve"> степени</w:t>
            </w:r>
            <w:r w:rsidRPr="006D33BC">
              <w:rPr>
                <w:b/>
                <w:sz w:val="20"/>
                <w:szCs w:val="20"/>
              </w:rPr>
              <w:t xml:space="preserve"> </w:t>
            </w:r>
            <w:r w:rsidRPr="006D33BC">
              <w:rPr>
                <w:sz w:val="20"/>
                <w:szCs w:val="20"/>
              </w:rPr>
              <w:t>победитель общероссийского конкурса методических разработок «Интеллектуальный олимп Педагога!» в номинации «Предметы гуманитарного цикла». № 217. 26.07.14г. Москва.</w:t>
            </w:r>
          </w:p>
          <w:p w:rsidR="0039772B" w:rsidRPr="006D33BC" w:rsidRDefault="0039772B" w:rsidP="006D33BC">
            <w:pPr>
              <w:pStyle w:val="af3"/>
              <w:jc w:val="both"/>
              <w:rPr>
                <w:sz w:val="20"/>
                <w:szCs w:val="20"/>
              </w:rPr>
            </w:pPr>
          </w:p>
        </w:tc>
        <w:tc>
          <w:tcPr>
            <w:tcW w:w="1354" w:type="dxa"/>
          </w:tcPr>
          <w:p w:rsidR="0039772B" w:rsidRPr="005278D4" w:rsidRDefault="00617C8E" w:rsidP="00AC3327">
            <w:pPr>
              <w:pStyle w:val="af3"/>
              <w:jc w:val="both"/>
            </w:pPr>
            <w:r w:rsidRPr="006D33BC">
              <w:rPr>
                <w:sz w:val="20"/>
                <w:szCs w:val="20"/>
              </w:rPr>
              <w:lastRenderedPageBreak/>
              <w:t xml:space="preserve">Грузин, Роль краеведения в учебной и внеурочной работе / В.В. Грузин// Научная дискуссия: вопросы социологии, политологии, философии, истории (Сборник статей по материалам </w:t>
            </w:r>
            <w:r w:rsidRPr="006D33BC">
              <w:rPr>
                <w:sz w:val="20"/>
                <w:szCs w:val="20"/>
                <w:lang w:val="en-US"/>
              </w:rPr>
              <w:t>XXII</w:t>
            </w:r>
            <w:r w:rsidRPr="006D33BC">
              <w:rPr>
                <w:sz w:val="20"/>
                <w:szCs w:val="20"/>
              </w:rPr>
              <w:t xml:space="preserve"> Международной заочной научно – практическо</w:t>
            </w:r>
            <w:r w:rsidRPr="006D33BC">
              <w:rPr>
                <w:sz w:val="20"/>
                <w:szCs w:val="20"/>
              </w:rPr>
              <w:lastRenderedPageBreak/>
              <w:t>й конференции</w:t>
            </w:r>
            <w:r w:rsidR="00AC3327">
              <w:rPr>
                <w:sz w:val="20"/>
                <w:szCs w:val="20"/>
              </w:rPr>
              <w:t>)</w:t>
            </w:r>
            <w:r w:rsidRPr="006D33BC">
              <w:rPr>
                <w:sz w:val="20"/>
                <w:szCs w:val="20"/>
              </w:rPr>
              <w:t xml:space="preserve"> под</w:t>
            </w:r>
            <w:proofErr w:type="gramStart"/>
            <w:r w:rsidRPr="006D33BC">
              <w:rPr>
                <w:sz w:val="20"/>
                <w:szCs w:val="20"/>
              </w:rPr>
              <w:t>.</w:t>
            </w:r>
            <w:proofErr w:type="gramEnd"/>
            <w:r w:rsidRPr="006D33BC">
              <w:rPr>
                <w:sz w:val="20"/>
                <w:szCs w:val="20"/>
              </w:rPr>
              <w:t xml:space="preserve"> </w:t>
            </w:r>
            <w:proofErr w:type="gramStart"/>
            <w:r w:rsidRPr="006D33BC">
              <w:rPr>
                <w:sz w:val="20"/>
                <w:szCs w:val="20"/>
              </w:rPr>
              <w:t>р</w:t>
            </w:r>
            <w:proofErr w:type="gramEnd"/>
            <w:r w:rsidRPr="006D33BC">
              <w:rPr>
                <w:sz w:val="20"/>
                <w:szCs w:val="20"/>
              </w:rPr>
              <w:t xml:space="preserve">ед. </w:t>
            </w:r>
            <w:proofErr w:type="spellStart"/>
            <w:r w:rsidRPr="006D33BC">
              <w:rPr>
                <w:sz w:val="20"/>
                <w:szCs w:val="20"/>
              </w:rPr>
              <w:t>Васинович</w:t>
            </w:r>
            <w:proofErr w:type="spellEnd"/>
            <w:r w:rsidRPr="006D33BC">
              <w:rPr>
                <w:sz w:val="20"/>
                <w:szCs w:val="20"/>
              </w:rPr>
              <w:t xml:space="preserve"> М.А. – М., Изд. «Международный центр науки и образования», 2014. Грузин, Л. Таллеровặн «</w:t>
            </w:r>
            <w:proofErr w:type="spellStart"/>
            <w:r w:rsidRPr="006D33BC">
              <w:rPr>
                <w:sz w:val="20"/>
                <w:szCs w:val="20"/>
              </w:rPr>
              <w:t>Майра</w:t>
            </w:r>
            <w:proofErr w:type="spellEnd"/>
            <w:r w:rsidRPr="006D33BC">
              <w:rPr>
                <w:sz w:val="20"/>
                <w:szCs w:val="20"/>
              </w:rPr>
              <w:t xml:space="preserve">» </w:t>
            </w:r>
            <w:proofErr w:type="spellStart"/>
            <w:r w:rsidRPr="006D33BC">
              <w:rPr>
                <w:sz w:val="20"/>
                <w:szCs w:val="20"/>
              </w:rPr>
              <w:t>романĕнчи</w:t>
            </w:r>
            <w:proofErr w:type="spellEnd"/>
            <w:r w:rsidRPr="006D33BC">
              <w:rPr>
                <w:sz w:val="20"/>
                <w:szCs w:val="20"/>
              </w:rPr>
              <w:t xml:space="preserve"> герой </w:t>
            </w:r>
            <w:proofErr w:type="spellStart"/>
            <w:r w:rsidRPr="006D33BC">
              <w:rPr>
                <w:sz w:val="20"/>
                <w:szCs w:val="20"/>
              </w:rPr>
              <w:t>портречĕн</w:t>
            </w:r>
            <w:proofErr w:type="spellEnd"/>
            <w:r w:rsidRPr="006D33BC">
              <w:rPr>
                <w:sz w:val="20"/>
                <w:szCs w:val="20"/>
              </w:rPr>
              <w:t xml:space="preserve"> хặйне </w:t>
            </w:r>
            <w:proofErr w:type="spellStart"/>
            <w:proofErr w:type="gramStart"/>
            <w:r w:rsidRPr="006D33BC">
              <w:rPr>
                <w:sz w:val="20"/>
                <w:szCs w:val="20"/>
              </w:rPr>
              <w:t>ев</w:t>
            </w:r>
            <w:proofErr w:type="gramEnd"/>
            <w:r w:rsidRPr="006D33BC">
              <w:rPr>
                <w:sz w:val="20"/>
                <w:szCs w:val="20"/>
              </w:rPr>
              <w:t>ĕрлĕхĕ</w:t>
            </w:r>
            <w:proofErr w:type="spellEnd"/>
            <w:r w:rsidRPr="006D33BC">
              <w:rPr>
                <w:sz w:val="20"/>
                <w:szCs w:val="20"/>
              </w:rPr>
              <w:t xml:space="preserve">. / В.В. Грузин // </w:t>
            </w:r>
            <w:proofErr w:type="spellStart"/>
            <w:r w:rsidRPr="006D33BC">
              <w:rPr>
                <w:sz w:val="20"/>
                <w:szCs w:val="20"/>
              </w:rPr>
              <w:t>Ашмаринские</w:t>
            </w:r>
            <w:proofErr w:type="spellEnd"/>
            <w:r w:rsidRPr="006D33BC">
              <w:rPr>
                <w:sz w:val="20"/>
                <w:szCs w:val="20"/>
              </w:rPr>
              <w:t xml:space="preserve"> чтения: материалы </w:t>
            </w:r>
            <w:r w:rsidRPr="006D33BC">
              <w:rPr>
                <w:sz w:val="20"/>
                <w:szCs w:val="20"/>
                <w:lang w:val="en-US"/>
              </w:rPr>
              <w:t>IX</w:t>
            </w:r>
            <w:r w:rsidRPr="006D33BC">
              <w:rPr>
                <w:sz w:val="20"/>
                <w:szCs w:val="20"/>
              </w:rPr>
              <w:t xml:space="preserve"> Международной научно-практической конференции / составитель и ответственный редактор А.М. Иванова. – Чебоксары: Издательство Чувашского университета, 2014. Грузин, Грузина, 2014. Грузин В.В., Грузина А.И. Афганистан болит в моей душе/ В.В. Грузин, А.И. Грузина. – Ульяновская область, р.п. Карсун, 2014</w:t>
            </w:r>
          </w:p>
        </w:tc>
      </w:tr>
      <w:tr w:rsidR="00617C8E" w:rsidRPr="005278D4" w:rsidTr="00AC3327">
        <w:tc>
          <w:tcPr>
            <w:tcW w:w="384" w:type="dxa"/>
            <w:vAlign w:val="center"/>
          </w:tcPr>
          <w:p w:rsidR="00FB5F17" w:rsidRPr="00AC3327" w:rsidRDefault="00FB5F17" w:rsidP="00AC3327">
            <w:pPr>
              <w:pStyle w:val="af3"/>
              <w:ind w:right="-57"/>
              <w:jc w:val="center"/>
              <w:rPr>
                <w:sz w:val="22"/>
                <w:szCs w:val="22"/>
              </w:rPr>
            </w:pPr>
            <w:r w:rsidRPr="00AC3327">
              <w:rPr>
                <w:sz w:val="22"/>
                <w:szCs w:val="22"/>
              </w:rPr>
              <w:lastRenderedPageBreak/>
              <w:t>2.</w:t>
            </w:r>
          </w:p>
        </w:tc>
        <w:tc>
          <w:tcPr>
            <w:tcW w:w="1074" w:type="dxa"/>
            <w:vAlign w:val="center"/>
          </w:tcPr>
          <w:p w:rsidR="00FB5F17" w:rsidRPr="00AC3327" w:rsidRDefault="00FB5F17" w:rsidP="00AC3327">
            <w:pPr>
              <w:pStyle w:val="af3"/>
              <w:rPr>
                <w:sz w:val="22"/>
                <w:szCs w:val="22"/>
              </w:rPr>
            </w:pPr>
            <w:r w:rsidRPr="00AC3327">
              <w:rPr>
                <w:sz w:val="22"/>
                <w:szCs w:val="22"/>
              </w:rPr>
              <w:t>Мустафина Ю.Ф.</w:t>
            </w:r>
          </w:p>
        </w:tc>
        <w:tc>
          <w:tcPr>
            <w:tcW w:w="1265" w:type="dxa"/>
          </w:tcPr>
          <w:p w:rsidR="00FB5F17" w:rsidRPr="006D33BC" w:rsidRDefault="00FB5F17" w:rsidP="00FB5F17">
            <w:pPr>
              <w:rPr>
                <w:sz w:val="20"/>
                <w:szCs w:val="20"/>
              </w:rPr>
            </w:pPr>
            <w:r w:rsidRPr="006D33BC">
              <w:rPr>
                <w:sz w:val="20"/>
                <w:szCs w:val="20"/>
              </w:rPr>
              <w:t>Грамота отдела образования администрации МО «Цильнинский район»  за подготовку победителя  и призера в Муниципальном туре Всероссийской олимпиады школьников  по родному (татарскому) языку</w:t>
            </w:r>
          </w:p>
          <w:p w:rsidR="00FB5F17" w:rsidRPr="006D33BC" w:rsidRDefault="00FB5F17" w:rsidP="006D33BC">
            <w:pPr>
              <w:pStyle w:val="af3"/>
              <w:jc w:val="both"/>
              <w:rPr>
                <w:sz w:val="20"/>
                <w:szCs w:val="20"/>
              </w:rPr>
            </w:pPr>
          </w:p>
        </w:tc>
        <w:tc>
          <w:tcPr>
            <w:tcW w:w="1331" w:type="dxa"/>
          </w:tcPr>
          <w:p w:rsidR="00FB5F17" w:rsidRPr="006D33BC" w:rsidRDefault="00FB5F17" w:rsidP="006D33BC">
            <w:pPr>
              <w:rPr>
                <w:sz w:val="20"/>
                <w:szCs w:val="20"/>
              </w:rPr>
            </w:pPr>
            <w:r w:rsidRPr="006D33BC">
              <w:rPr>
                <w:sz w:val="20"/>
                <w:szCs w:val="20"/>
              </w:rPr>
              <w:t>1.</w:t>
            </w:r>
            <w:r w:rsidRPr="006D33BC">
              <w:rPr>
                <w:b/>
                <w:sz w:val="20"/>
                <w:szCs w:val="20"/>
              </w:rPr>
              <w:t>Сборник</w:t>
            </w:r>
            <w:r w:rsidRPr="006D33BC">
              <w:rPr>
                <w:sz w:val="20"/>
                <w:szCs w:val="20"/>
              </w:rPr>
              <w:t xml:space="preserve"> «Электронное образование в России: опыт, проблемы, перспективы»  материалы 2 Всероссийской конференции март 2013 года </w:t>
            </w:r>
            <w:proofErr w:type="gramStart"/>
            <w:r w:rsidRPr="006D33BC">
              <w:rPr>
                <w:sz w:val="20"/>
                <w:szCs w:val="20"/>
              </w:rPr>
              <w:t>г</w:t>
            </w:r>
            <w:proofErr w:type="gramEnd"/>
            <w:r w:rsidRPr="006D33BC">
              <w:rPr>
                <w:sz w:val="20"/>
                <w:szCs w:val="20"/>
              </w:rPr>
              <w:t>.</w:t>
            </w:r>
            <w:r w:rsidR="00D27701">
              <w:rPr>
                <w:sz w:val="20"/>
                <w:szCs w:val="20"/>
              </w:rPr>
              <w:t xml:space="preserve"> </w:t>
            </w:r>
            <w:r w:rsidRPr="006D33BC">
              <w:rPr>
                <w:sz w:val="20"/>
                <w:szCs w:val="20"/>
              </w:rPr>
              <w:t xml:space="preserve">Казань. </w:t>
            </w:r>
          </w:p>
          <w:p w:rsidR="00FB5F17" w:rsidRPr="006D33BC" w:rsidRDefault="00FB5F17" w:rsidP="006D33BC">
            <w:pPr>
              <w:rPr>
                <w:sz w:val="20"/>
                <w:szCs w:val="20"/>
              </w:rPr>
            </w:pPr>
            <w:r w:rsidRPr="006D33BC">
              <w:rPr>
                <w:sz w:val="20"/>
                <w:szCs w:val="20"/>
              </w:rPr>
              <w:t>Статья «Использование информационных технологий в преподавани</w:t>
            </w:r>
            <w:r w:rsidRPr="006D33BC">
              <w:rPr>
                <w:sz w:val="20"/>
                <w:szCs w:val="20"/>
              </w:rPr>
              <w:lastRenderedPageBreak/>
              <w:t xml:space="preserve">и </w:t>
            </w:r>
            <w:proofErr w:type="spellStart"/>
            <w:proofErr w:type="gramStart"/>
            <w:r w:rsidRPr="006D33BC">
              <w:rPr>
                <w:sz w:val="20"/>
                <w:szCs w:val="20"/>
              </w:rPr>
              <w:t>региональ</w:t>
            </w:r>
            <w:r w:rsidR="00D27701">
              <w:rPr>
                <w:sz w:val="20"/>
                <w:szCs w:val="20"/>
              </w:rPr>
              <w:t>-</w:t>
            </w:r>
            <w:r w:rsidRPr="006D33BC">
              <w:rPr>
                <w:sz w:val="20"/>
                <w:szCs w:val="20"/>
              </w:rPr>
              <w:t>ной</w:t>
            </w:r>
            <w:proofErr w:type="spellEnd"/>
            <w:proofErr w:type="gramEnd"/>
            <w:r w:rsidRPr="006D33BC">
              <w:rPr>
                <w:sz w:val="20"/>
                <w:szCs w:val="20"/>
              </w:rPr>
              <w:t xml:space="preserve"> географии»</w:t>
            </w:r>
          </w:p>
          <w:p w:rsidR="00FB5F17" w:rsidRPr="006D33BC" w:rsidRDefault="00FB5F17" w:rsidP="006D33BC">
            <w:pPr>
              <w:rPr>
                <w:sz w:val="20"/>
                <w:szCs w:val="20"/>
              </w:rPr>
            </w:pPr>
            <w:r w:rsidRPr="006D33BC">
              <w:rPr>
                <w:sz w:val="20"/>
                <w:szCs w:val="20"/>
              </w:rPr>
              <w:t>2.</w:t>
            </w:r>
            <w:r w:rsidRPr="006D33BC">
              <w:rPr>
                <w:b/>
                <w:sz w:val="20"/>
                <w:szCs w:val="20"/>
              </w:rPr>
              <w:t>Сборник</w:t>
            </w:r>
            <w:r w:rsidRPr="006D33BC">
              <w:rPr>
                <w:sz w:val="20"/>
                <w:szCs w:val="20"/>
              </w:rPr>
              <w:t xml:space="preserve"> «Формирование эколого-географической культуры учащейся молодежи в школе и ВУЗе» материалы  Всероссийской конференции 2013 год </w:t>
            </w:r>
            <w:proofErr w:type="gramStart"/>
            <w:r w:rsidRPr="006D33BC">
              <w:rPr>
                <w:sz w:val="20"/>
                <w:szCs w:val="20"/>
              </w:rPr>
              <w:t>г</w:t>
            </w:r>
            <w:proofErr w:type="gramEnd"/>
            <w:r w:rsidRPr="006D33BC">
              <w:rPr>
                <w:sz w:val="20"/>
                <w:szCs w:val="20"/>
              </w:rPr>
              <w:t>.</w:t>
            </w:r>
            <w:r w:rsidR="00D27701">
              <w:rPr>
                <w:sz w:val="20"/>
                <w:szCs w:val="20"/>
              </w:rPr>
              <w:t xml:space="preserve"> </w:t>
            </w:r>
            <w:r w:rsidRPr="006D33BC">
              <w:rPr>
                <w:sz w:val="20"/>
                <w:szCs w:val="20"/>
              </w:rPr>
              <w:t xml:space="preserve">Казань. </w:t>
            </w:r>
          </w:p>
          <w:p w:rsidR="00FB5F17" w:rsidRPr="006D33BC" w:rsidRDefault="00FB5F17" w:rsidP="006D33BC">
            <w:pPr>
              <w:rPr>
                <w:sz w:val="20"/>
                <w:szCs w:val="20"/>
              </w:rPr>
            </w:pPr>
            <w:r w:rsidRPr="006D33BC">
              <w:rPr>
                <w:sz w:val="20"/>
                <w:szCs w:val="20"/>
              </w:rPr>
              <w:t>Статья «Особо охраняемые природные территории Ульяновской области»</w:t>
            </w:r>
          </w:p>
        </w:tc>
        <w:tc>
          <w:tcPr>
            <w:tcW w:w="1613" w:type="dxa"/>
          </w:tcPr>
          <w:p w:rsidR="00FB5F17" w:rsidRPr="006D33BC" w:rsidRDefault="00FB5F17" w:rsidP="006D33BC">
            <w:pPr>
              <w:pStyle w:val="af3"/>
              <w:jc w:val="both"/>
              <w:rPr>
                <w:sz w:val="20"/>
                <w:szCs w:val="20"/>
              </w:rPr>
            </w:pPr>
            <w:r w:rsidRPr="006D33BC">
              <w:rPr>
                <w:sz w:val="20"/>
                <w:szCs w:val="20"/>
              </w:rPr>
              <w:lastRenderedPageBreak/>
              <w:t>Диплом  3 степени победитель Межрегионального конкурса авторских методических разработок в номинации «Авторские методические разработки педагогов общеобразовательных организаций»</w:t>
            </w:r>
          </w:p>
          <w:p w:rsidR="00CE27BD" w:rsidRPr="006D33BC" w:rsidRDefault="00CE27BD" w:rsidP="006D33BC">
            <w:pPr>
              <w:pStyle w:val="af3"/>
              <w:jc w:val="both"/>
              <w:rPr>
                <w:sz w:val="20"/>
                <w:szCs w:val="20"/>
              </w:rPr>
            </w:pPr>
            <w:r w:rsidRPr="006D33BC">
              <w:rPr>
                <w:sz w:val="20"/>
                <w:szCs w:val="20"/>
              </w:rPr>
              <w:t xml:space="preserve">Сертификат участнику  Всероссийской научно-практической  конференции   «Формирование </w:t>
            </w:r>
            <w:r w:rsidRPr="006D33BC">
              <w:rPr>
                <w:sz w:val="20"/>
                <w:szCs w:val="20"/>
              </w:rPr>
              <w:lastRenderedPageBreak/>
              <w:t>эколого-географической культуры учащейся молодежи в школе и ВУЗе»</w:t>
            </w:r>
          </w:p>
        </w:tc>
        <w:tc>
          <w:tcPr>
            <w:tcW w:w="1350" w:type="dxa"/>
          </w:tcPr>
          <w:p w:rsidR="00CE27BD" w:rsidRPr="006D33BC" w:rsidRDefault="00CE27BD" w:rsidP="00CE27BD">
            <w:pPr>
              <w:rPr>
                <w:sz w:val="20"/>
                <w:szCs w:val="20"/>
                <w:lang w:val="tt-RU"/>
              </w:rPr>
            </w:pPr>
            <w:r w:rsidRPr="006D33BC">
              <w:rPr>
                <w:sz w:val="20"/>
                <w:szCs w:val="20"/>
              </w:rPr>
              <w:lastRenderedPageBreak/>
              <w:t xml:space="preserve">Газетные статьи: март 2013 года  </w:t>
            </w:r>
            <w:r w:rsidRPr="006D33BC">
              <w:rPr>
                <w:sz w:val="20"/>
                <w:szCs w:val="20"/>
                <w:lang w:val="tt-RU"/>
              </w:rPr>
              <w:t>“</w:t>
            </w:r>
            <w:r w:rsidRPr="006D33BC">
              <w:rPr>
                <w:sz w:val="20"/>
                <w:szCs w:val="20"/>
              </w:rPr>
              <w:t>Өмет</w:t>
            </w:r>
            <w:r w:rsidRPr="006D33BC">
              <w:rPr>
                <w:sz w:val="20"/>
                <w:szCs w:val="20"/>
                <w:lang w:val="tt-RU"/>
              </w:rPr>
              <w:t>”  статья  “Туган телдә сөйләшик-балаларны өйрәтик”</w:t>
            </w:r>
          </w:p>
          <w:p w:rsidR="00CE27BD" w:rsidRPr="006D33BC" w:rsidRDefault="00CE27BD" w:rsidP="00CE27BD">
            <w:pPr>
              <w:rPr>
                <w:sz w:val="20"/>
                <w:szCs w:val="20"/>
                <w:lang w:val="tt-RU"/>
              </w:rPr>
            </w:pPr>
            <w:r w:rsidRPr="006D33BC">
              <w:rPr>
                <w:sz w:val="20"/>
                <w:szCs w:val="20"/>
                <w:lang w:val="tt-RU"/>
              </w:rPr>
              <w:t xml:space="preserve"> апрел</w:t>
            </w:r>
            <w:proofErr w:type="spellStart"/>
            <w:r w:rsidRPr="006D33BC">
              <w:rPr>
                <w:sz w:val="20"/>
                <w:szCs w:val="20"/>
              </w:rPr>
              <w:t>ь</w:t>
            </w:r>
            <w:proofErr w:type="spellEnd"/>
            <w:r w:rsidRPr="006D33BC">
              <w:rPr>
                <w:sz w:val="20"/>
                <w:szCs w:val="20"/>
                <w:lang w:val="tt-RU"/>
              </w:rPr>
              <w:t xml:space="preserve"> 2013 года    “Өмет” статья  “Раиль Вахитов истәлегенә мемориаль такта ачылды”</w:t>
            </w:r>
          </w:p>
          <w:p w:rsidR="00FB5F17" w:rsidRPr="006D33BC" w:rsidRDefault="00FB5F17" w:rsidP="006D33BC">
            <w:pPr>
              <w:pStyle w:val="af3"/>
              <w:jc w:val="both"/>
              <w:rPr>
                <w:sz w:val="20"/>
                <w:szCs w:val="20"/>
                <w:lang w:val="tt-RU"/>
              </w:rPr>
            </w:pPr>
          </w:p>
        </w:tc>
        <w:tc>
          <w:tcPr>
            <w:tcW w:w="1483" w:type="dxa"/>
          </w:tcPr>
          <w:p w:rsidR="00FB5F17" w:rsidRPr="006D33BC" w:rsidRDefault="00FB5F17" w:rsidP="00FB5F17">
            <w:pPr>
              <w:rPr>
                <w:sz w:val="20"/>
                <w:szCs w:val="20"/>
              </w:rPr>
            </w:pPr>
            <w:r w:rsidRPr="006D33BC">
              <w:rPr>
                <w:b/>
                <w:sz w:val="20"/>
                <w:szCs w:val="20"/>
              </w:rPr>
              <w:t>Два</w:t>
            </w:r>
            <w:r w:rsidRPr="006D33BC">
              <w:rPr>
                <w:sz w:val="20"/>
                <w:szCs w:val="20"/>
              </w:rPr>
              <w:t xml:space="preserve"> Сертификата  5</w:t>
            </w:r>
            <w:r w:rsidR="00AC3327">
              <w:rPr>
                <w:sz w:val="20"/>
                <w:szCs w:val="20"/>
              </w:rPr>
              <w:t>-</w:t>
            </w:r>
            <w:r w:rsidRPr="006D33BC">
              <w:rPr>
                <w:sz w:val="20"/>
                <w:szCs w:val="20"/>
              </w:rPr>
              <w:t>ой дистанционной олимпиады «Великие реки мира»</w:t>
            </w:r>
          </w:p>
          <w:p w:rsidR="00FB5F17" w:rsidRPr="006D33BC" w:rsidRDefault="00FB5F17" w:rsidP="00FB5F17">
            <w:pPr>
              <w:rPr>
                <w:sz w:val="20"/>
                <w:szCs w:val="20"/>
              </w:rPr>
            </w:pPr>
            <w:r w:rsidRPr="006D33BC">
              <w:rPr>
                <w:sz w:val="20"/>
                <w:szCs w:val="20"/>
              </w:rPr>
              <w:t>Диплом призера творческого тура  в рамках дистанционной олимпиады «Великие реки мира»</w:t>
            </w:r>
          </w:p>
          <w:p w:rsidR="00FB5F17" w:rsidRPr="006D33BC" w:rsidRDefault="00FB5F17" w:rsidP="006D33BC">
            <w:pPr>
              <w:pStyle w:val="af3"/>
              <w:jc w:val="both"/>
              <w:rPr>
                <w:sz w:val="20"/>
                <w:szCs w:val="20"/>
              </w:rPr>
            </w:pPr>
            <w:r w:rsidRPr="006D33BC">
              <w:rPr>
                <w:sz w:val="20"/>
                <w:szCs w:val="20"/>
              </w:rPr>
              <w:t>Сертификат участника  3-го Межрегионального конкурса методических разработок «Мультимеди</w:t>
            </w:r>
            <w:r w:rsidRPr="006D33BC">
              <w:rPr>
                <w:sz w:val="20"/>
                <w:szCs w:val="20"/>
              </w:rPr>
              <w:lastRenderedPageBreak/>
              <w:t>йный урок – новые образовательные возможности» в номинации «Предметы естественного цикла</w:t>
            </w:r>
          </w:p>
        </w:tc>
        <w:tc>
          <w:tcPr>
            <w:tcW w:w="1354" w:type="dxa"/>
          </w:tcPr>
          <w:p w:rsidR="00CE27BD" w:rsidRPr="006D33BC" w:rsidRDefault="00CE27BD" w:rsidP="00CE27BD">
            <w:pPr>
              <w:rPr>
                <w:sz w:val="20"/>
                <w:szCs w:val="20"/>
                <w:lang w:val="tt-RU"/>
              </w:rPr>
            </w:pPr>
            <w:r w:rsidRPr="006D33BC">
              <w:rPr>
                <w:sz w:val="20"/>
                <w:szCs w:val="20"/>
                <w:lang w:val="tt-RU"/>
              </w:rPr>
              <w:lastRenderedPageBreak/>
              <w:t xml:space="preserve">                            декабр</w:t>
            </w:r>
            <w:proofErr w:type="spellStart"/>
            <w:r w:rsidRPr="006D33BC">
              <w:rPr>
                <w:sz w:val="20"/>
                <w:szCs w:val="20"/>
              </w:rPr>
              <w:t>ь</w:t>
            </w:r>
            <w:proofErr w:type="spellEnd"/>
            <w:r w:rsidRPr="006D33BC">
              <w:rPr>
                <w:sz w:val="20"/>
                <w:szCs w:val="20"/>
                <w:lang w:val="tt-RU"/>
              </w:rPr>
              <w:t xml:space="preserve"> 2014 года  “Өмет”  статья “Әниләр көненә -  каз өмәсе”          </w:t>
            </w:r>
          </w:p>
          <w:p w:rsidR="00CE27BD" w:rsidRPr="006D33BC" w:rsidRDefault="00CE27BD" w:rsidP="00CE27BD">
            <w:pPr>
              <w:rPr>
                <w:sz w:val="20"/>
                <w:szCs w:val="20"/>
                <w:lang w:val="tt-RU"/>
              </w:rPr>
            </w:pPr>
            <w:r w:rsidRPr="006D33BC">
              <w:rPr>
                <w:sz w:val="20"/>
                <w:szCs w:val="20"/>
                <w:lang w:val="tt-RU"/>
              </w:rPr>
              <w:t xml:space="preserve">  март 2015 года  “Өмет”  статья     “Геройның исемен мәңгеләштердек”</w:t>
            </w:r>
          </w:p>
          <w:p w:rsidR="00FB5F17" w:rsidRPr="006D33BC" w:rsidRDefault="00FB5F17" w:rsidP="006D33BC">
            <w:pPr>
              <w:pStyle w:val="af3"/>
              <w:jc w:val="both"/>
              <w:rPr>
                <w:sz w:val="20"/>
                <w:szCs w:val="20"/>
                <w:lang w:val="tt-RU"/>
              </w:rPr>
            </w:pPr>
          </w:p>
        </w:tc>
      </w:tr>
      <w:tr w:rsidR="00617C8E" w:rsidRPr="005278D4" w:rsidTr="00AC3327">
        <w:tc>
          <w:tcPr>
            <w:tcW w:w="384" w:type="dxa"/>
            <w:vAlign w:val="center"/>
          </w:tcPr>
          <w:p w:rsidR="00CE27BD" w:rsidRPr="00AC3327" w:rsidRDefault="00CE27BD" w:rsidP="00AC3327">
            <w:pPr>
              <w:pStyle w:val="af3"/>
              <w:ind w:right="-57"/>
              <w:jc w:val="center"/>
              <w:rPr>
                <w:sz w:val="22"/>
                <w:szCs w:val="22"/>
              </w:rPr>
            </w:pPr>
          </w:p>
        </w:tc>
        <w:tc>
          <w:tcPr>
            <w:tcW w:w="1074" w:type="dxa"/>
            <w:vAlign w:val="center"/>
          </w:tcPr>
          <w:p w:rsidR="00CE27BD" w:rsidRPr="00AC3327" w:rsidRDefault="00CE27BD" w:rsidP="00AC3327">
            <w:pPr>
              <w:pStyle w:val="af3"/>
              <w:rPr>
                <w:sz w:val="22"/>
                <w:szCs w:val="22"/>
              </w:rPr>
            </w:pPr>
            <w:r w:rsidRPr="00AC3327">
              <w:rPr>
                <w:sz w:val="22"/>
                <w:szCs w:val="22"/>
              </w:rPr>
              <w:t>Грузина А.И.</w:t>
            </w:r>
          </w:p>
        </w:tc>
        <w:tc>
          <w:tcPr>
            <w:tcW w:w="1265" w:type="dxa"/>
          </w:tcPr>
          <w:p w:rsidR="00CE27BD" w:rsidRPr="006D33BC" w:rsidRDefault="00CE27BD" w:rsidP="00D27701">
            <w:pPr>
              <w:jc w:val="both"/>
              <w:rPr>
                <w:sz w:val="20"/>
                <w:szCs w:val="20"/>
              </w:rPr>
            </w:pPr>
            <w:r w:rsidRPr="006D33BC">
              <w:rPr>
                <w:sz w:val="20"/>
                <w:szCs w:val="20"/>
              </w:rPr>
              <w:t>Грамота о награждении орденом «Родительская Слава»</w:t>
            </w:r>
            <w:r w:rsidRPr="006D33BC">
              <w:rPr>
                <w:b/>
                <w:sz w:val="20"/>
                <w:szCs w:val="20"/>
              </w:rPr>
              <w:t xml:space="preserve"> </w:t>
            </w:r>
            <w:r w:rsidRPr="006D33BC">
              <w:rPr>
                <w:sz w:val="20"/>
                <w:szCs w:val="20"/>
              </w:rPr>
              <w:t>за заслуги в воспитании детей и укреплении семейных традиций. 4 мая 2011г. №572. Москва</w:t>
            </w:r>
            <w:r w:rsidR="00D27701">
              <w:rPr>
                <w:sz w:val="20"/>
                <w:szCs w:val="20"/>
              </w:rPr>
              <w:t>,</w:t>
            </w:r>
            <w:r w:rsidRPr="006D33BC">
              <w:rPr>
                <w:sz w:val="20"/>
                <w:szCs w:val="20"/>
              </w:rPr>
              <w:t xml:space="preserve"> Кремль.</w:t>
            </w:r>
          </w:p>
        </w:tc>
        <w:tc>
          <w:tcPr>
            <w:tcW w:w="1331" w:type="dxa"/>
          </w:tcPr>
          <w:p w:rsidR="00CE27BD" w:rsidRPr="005278D4" w:rsidRDefault="00617C8E" w:rsidP="00D27701">
            <w:pPr>
              <w:pStyle w:val="af3"/>
              <w:ind w:left="-57" w:right="-57"/>
              <w:jc w:val="both"/>
            </w:pPr>
            <w:r w:rsidRPr="006D33BC">
              <w:rPr>
                <w:sz w:val="20"/>
                <w:szCs w:val="20"/>
              </w:rPr>
              <w:t xml:space="preserve">Грузин В.В., Грузина А.И. </w:t>
            </w:r>
            <w:proofErr w:type="spellStart"/>
            <w:r w:rsidRPr="006D33BC">
              <w:rPr>
                <w:sz w:val="20"/>
                <w:szCs w:val="20"/>
              </w:rPr>
              <w:t>Кайсаровская</w:t>
            </w:r>
            <w:proofErr w:type="spellEnd"/>
            <w:r w:rsidRPr="006D33BC">
              <w:rPr>
                <w:sz w:val="20"/>
                <w:szCs w:val="20"/>
              </w:rPr>
              <w:t xml:space="preserve"> школа / В.В. Грузин, А.И. Грузина. – Ульяновск, 2008</w:t>
            </w:r>
          </w:p>
        </w:tc>
        <w:tc>
          <w:tcPr>
            <w:tcW w:w="1613" w:type="dxa"/>
          </w:tcPr>
          <w:p w:rsidR="00CE27BD" w:rsidRPr="006D33BC" w:rsidRDefault="00617C8E" w:rsidP="00D27701">
            <w:pPr>
              <w:rPr>
                <w:sz w:val="20"/>
                <w:szCs w:val="20"/>
              </w:rPr>
            </w:pPr>
            <w:r w:rsidRPr="006D33BC">
              <w:rPr>
                <w:sz w:val="20"/>
                <w:szCs w:val="20"/>
              </w:rPr>
              <w:t>Сертификат победителя Областного конкурса «Уютный сад» на лучшее оформление дачного,  приусадебного или прид</w:t>
            </w:r>
            <w:r w:rsidR="00D27701">
              <w:rPr>
                <w:sz w:val="20"/>
                <w:szCs w:val="20"/>
              </w:rPr>
              <w:t>омового участка</w:t>
            </w:r>
            <w:r w:rsidRPr="006D33BC">
              <w:rPr>
                <w:sz w:val="20"/>
                <w:szCs w:val="20"/>
              </w:rPr>
              <w:t xml:space="preserve"> </w:t>
            </w:r>
          </w:p>
        </w:tc>
        <w:tc>
          <w:tcPr>
            <w:tcW w:w="1350" w:type="dxa"/>
          </w:tcPr>
          <w:p w:rsidR="00CE27BD" w:rsidRPr="005278D4" w:rsidRDefault="00617C8E" w:rsidP="006D33BC">
            <w:pPr>
              <w:pStyle w:val="af3"/>
              <w:jc w:val="both"/>
            </w:pPr>
            <w:r w:rsidRPr="006D33BC">
              <w:rPr>
                <w:sz w:val="20"/>
                <w:szCs w:val="20"/>
              </w:rPr>
              <w:t>Грузин В.В., Грузина А.И. Думая о будущем, думай о школе / В.В. Грузин, А.И. Грузина. – Ульяновск, 2008.</w:t>
            </w:r>
          </w:p>
        </w:tc>
        <w:tc>
          <w:tcPr>
            <w:tcW w:w="1483" w:type="dxa"/>
          </w:tcPr>
          <w:p w:rsidR="00CE27BD" w:rsidRPr="005278D4" w:rsidRDefault="00CE27BD" w:rsidP="006D33BC">
            <w:pPr>
              <w:pStyle w:val="af3"/>
              <w:jc w:val="both"/>
            </w:pPr>
          </w:p>
        </w:tc>
        <w:tc>
          <w:tcPr>
            <w:tcW w:w="1354" w:type="dxa"/>
          </w:tcPr>
          <w:p w:rsidR="00CE27BD" w:rsidRPr="005278D4" w:rsidRDefault="00CE27BD" w:rsidP="006D33BC">
            <w:pPr>
              <w:pStyle w:val="af3"/>
              <w:jc w:val="both"/>
            </w:pPr>
          </w:p>
        </w:tc>
      </w:tr>
    </w:tbl>
    <w:p w:rsidR="00AC3327" w:rsidRDefault="00AC3327" w:rsidP="00AC3327">
      <w:pPr>
        <w:pStyle w:val="af3"/>
        <w:ind w:firstLine="709"/>
        <w:jc w:val="both"/>
      </w:pPr>
    </w:p>
    <w:p w:rsidR="007C1C82" w:rsidRPr="005278D4" w:rsidRDefault="005278D4" w:rsidP="00AC3327">
      <w:pPr>
        <w:pStyle w:val="af3"/>
        <w:ind w:firstLine="709"/>
        <w:jc w:val="both"/>
      </w:pPr>
      <w:r w:rsidRPr="005278D4">
        <w:t>Здесь представлены самые активные учителя, все остальные члены коллектива также имеют солидный багаж опыта в конкурсах.</w:t>
      </w:r>
      <w:r w:rsidR="00AC3327">
        <w:t xml:space="preserve"> </w:t>
      </w:r>
      <w:r w:rsidRPr="005278D4">
        <w:t>В школе ведется банк данных достижений учащихся и учителей школы.</w:t>
      </w:r>
    </w:p>
    <w:p w:rsidR="00E8587C" w:rsidRDefault="00E8587C" w:rsidP="00AC3327">
      <w:pPr>
        <w:pStyle w:val="af3"/>
        <w:ind w:firstLine="709"/>
        <w:jc w:val="both"/>
      </w:pPr>
      <w:r>
        <w:t xml:space="preserve">Личные дела педагогических работников </w:t>
      </w:r>
      <w:r w:rsidR="00A71717">
        <w:t>ведутся в соответствии с «Положением о ведении личных дел»</w:t>
      </w:r>
      <w:r w:rsidR="0039772B">
        <w:t xml:space="preserve"> (протокол №1 от30.08.2013 г., приказ №115 от 01.09.2013 г.</w:t>
      </w:r>
      <w:r w:rsidR="00A71717">
        <w:t xml:space="preserve"> и требованиями к ведению делопроизводства</w:t>
      </w:r>
      <w:r w:rsidR="009B74DB">
        <w:t>)</w:t>
      </w:r>
      <w:r>
        <w:t>.</w:t>
      </w:r>
    </w:p>
    <w:p w:rsidR="00E8587C" w:rsidRDefault="00A02F94" w:rsidP="00AC3327">
      <w:pPr>
        <w:pStyle w:val="a7"/>
        <w:spacing w:before="0" w:beforeAutospacing="0" w:after="0" w:afterAutospacing="0"/>
        <w:ind w:firstLine="709"/>
        <w:jc w:val="both"/>
        <w:rPr>
          <w:b/>
        </w:rPr>
      </w:pPr>
      <w:r>
        <w:rPr>
          <w:b/>
        </w:rPr>
        <w:t>11</w:t>
      </w:r>
      <w:r w:rsidR="00674CC2" w:rsidRPr="00E377D9">
        <w:rPr>
          <w:b/>
        </w:rPr>
        <w:t>.</w:t>
      </w:r>
      <w:r w:rsidR="00674CC2">
        <w:t xml:space="preserve"> </w:t>
      </w:r>
      <w:r w:rsidR="00674CC2" w:rsidRPr="00E202A3">
        <w:rPr>
          <w:b/>
        </w:rPr>
        <w:t xml:space="preserve">Организация методической работы в </w:t>
      </w:r>
      <w:r w:rsidR="00674CC2">
        <w:rPr>
          <w:b/>
        </w:rPr>
        <w:t>общеобразовательной организации</w:t>
      </w:r>
      <w:r w:rsidR="0020114A">
        <w:rPr>
          <w:b/>
        </w:rPr>
        <w:t xml:space="preserve"> по программе основного общего образования</w:t>
      </w:r>
    </w:p>
    <w:p w:rsidR="00E8587C" w:rsidRPr="004013B2" w:rsidRDefault="00E8587C" w:rsidP="00AC3327">
      <w:pPr>
        <w:pStyle w:val="a7"/>
        <w:spacing w:before="0" w:beforeAutospacing="0" w:after="0" w:afterAutospacing="0"/>
        <w:ind w:firstLine="709"/>
        <w:jc w:val="both"/>
        <w:rPr>
          <w:color w:val="000000"/>
        </w:rPr>
      </w:pPr>
      <w:r w:rsidRPr="004013B2">
        <w:rPr>
          <w:color w:val="000000"/>
        </w:rPr>
        <w:t>Органом внутришкольного управления, координатором инноваций и учебно-методической работы в ш</w:t>
      </w:r>
      <w:r>
        <w:rPr>
          <w:color w:val="000000"/>
        </w:rPr>
        <w:t>коле являются методические объединения учителей.</w:t>
      </w:r>
    </w:p>
    <w:p w:rsidR="00E8587C" w:rsidRPr="004013B2" w:rsidRDefault="00E8587C" w:rsidP="00AC3327">
      <w:pPr>
        <w:ind w:firstLine="709"/>
        <w:jc w:val="both"/>
      </w:pPr>
      <w:r w:rsidRPr="004013B2">
        <w:t>Целью работы методических объединений является совершенствование профессиональных качеств личности каждого учителя, развитие их творческого потенциала и, в конечном счете, повышение эффективности и качества образовательного процесса. Через методическую работу осуществляется подготовка педагогов к внедрению нового содержания образования, овладение  инновациями и прогрессивными педагогическими технологиями, изучение и использование на практике современных методик воспитания.</w:t>
      </w:r>
    </w:p>
    <w:p w:rsidR="00E8587C" w:rsidRPr="004013B2" w:rsidRDefault="00AC3327" w:rsidP="00AC3327">
      <w:pPr>
        <w:pStyle w:val="a7"/>
        <w:spacing w:before="0" w:beforeAutospacing="0" w:after="0" w:afterAutospacing="0"/>
        <w:ind w:firstLine="709"/>
        <w:jc w:val="both"/>
        <w:rPr>
          <w:color w:val="000000"/>
        </w:rPr>
      </w:pPr>
      <w:r>
        <w:rPr>
          <w:color w:val="000000"/>
        </w:rPr>
        <w:t xml:space="preserve">Главное в работе методических </w:t>
      </w:r>
      <w:r w:rsidR="00E8587C" w:rsidRPr="004013B2">
        <w:rPr>
          <w:color w:val="000000"/>
        </w:rPr>
        <w:t xml:space="preserve">объединений </w:t>
      </w:r>
      <w:r>
        <w:rPr>
          <w:color w:val="000000"/>
        </w:rPr>
        <w:t>–</w:t>
      </w:r>
      <w:r w:rsidR="00E8587C" w:rsidRPr="004013B2">
        <w:rPr>
          <w:color w:val="000000"/>
        </w:rPr>
        <w:t xml:space="preserve"> оказание реальной, действенной помощи педагогу. Наряду с докладами, сообщениями, широко используются открытые уроки </w:t>
      </w:r>
      <w:r w:rsidR="00E8587C" w:rsidRPr="004013B2">
        <w:rPr>
          <w:color w:val="000000"/>
        </w:rPr>
        <w:lastRenderedPageBreak/>
        <w:t>и внеклассные мероприятия, творческие отчеты, деловые игры, тренинги и другие активные формы деятельности.</w:t>
      </w:r>
    </w:p>
    <w:p w:rsidR="00E8587C" w:rsidRPr="00DB6A19" w:rsidRDefault="00E8587C" w:rsidP="00AC3327">
      <w:pPr>
        <w:pStyle w:val="12"/>
        <w:spacing w:after="0" w:line="240" w:lineRule="auto"/>
        <w:ind w:left="0" w:firstLine="709"/>
        <w:jc w:val="both"/>
        <w:rPr>
          <w:rFonts w:ascii="Times New Roman" w:hAnsi="Times New Roman" w:cs="Times New Roman"/>
          <w:sz w:val="24"/>
          <w:szCs w:val="24"/>
          <w:highlight w:val="yellow"/>
        </w:rPr>
      </w:pPr>
      <w:r w:rsidRPr="00DB6A19">
        <w:rPr>
          <w:rFonts w:ascii="Times New Roman" w:hAnsi="Times New Roman" w:cs="Times New Roman"/>
          <w:sz w:val="24"/>
          <w:szCs w:val="24"/>
        </w:rPr>
        <w:t xml:space="preserve">В 2014-2015 учебном году в МОУ Елховоозернской средней общеобразовательной школе работает </w:t>
      </w:r>
      <w:r w:rsidR="008C5437">
        <w:rPr>
          <w:rFonts w:ascii="Times New Roman" w:hAnsi="Times New Roman" w:cs="Times New Roman"/>
          <w:sz w:val="24"/>
          <w:szCs w:val="24"/>
        </w:rPr>
        <w:t>3</w:t>
      </w:r>
      <w:r w:rsidRPr="00DB6A19">
        <w:rPr>
          <w:rFonts w:ascii="Times New Roman" w:hAnsi="Times New Roman" w:cs="Times New Roman"/>
          <w:sz w:val="24"/>
          <w:szCs w:val="24"/>
        </w:rPr>
        <w:t xml:space="preserve"> методических объединения: методическое объединение учителей математики, учителей русского языка</w:t>
      </w:r>
      <w:r w:rsidRPr="00DB6A19">
        <w:rPr>
          <w:rFonts w:ascii="Times New Roman" w:eastAsia="Times New Roman CYR" w:hAnsi="Times New Roman" w:cs="Times New Roman"/>
          <w:sz w:val="24"/>
          <w:szCs w:val="24"/>
        </w:rPr>
        <w:t xml:space="preserve"> </w:t>
      </w:r>
      <w:r w:rsidRPr="00DB6A19">
        <w:rPr>
          <w:rFonts w:ascii="Times New Roman" w:hAnsi="Times New Roman" w:cs="Times New Roman"/>
          <w:sz w:val="24"/>
          <w:szCs w:val="24"/>
        </w:rPr>
        <w:t xml:space="preserve">и классных руководителей. </w:t>
      </w:r>
      <w:r w:rsidR="00DB6A19" w:rsidRPr="00DB6A19">
        <w:rPr>
          <w:rFonts w:ascii="Times New Roman" w:hAnsi="Times New Roman" w:cs="Times New Roman"/>
          <w:sz w:val="24"/>
          <w:szCs w:val="24"/>
        </w:rPr>
        <w:t xml:space="preserve">Работа методических объединений осуществляется </w:t>
      </w:r>
      <w:r w:rsidR="00DB6A19">
        <w:rPr>
          <w:rFonts w:ascii="Times New Roman" w:hAnsi="Times New Roman" w:cs="Times New Roman"/>
          <w:sz w:val="24"/>
          <w:szCs w:val="24"/>
        </w:rPr>
        <w:t xml:space="preserve">на основании </w:t>
      </w:r>
      <w:r w:rsidRPr="00DB6A19">
        <w:rPr>
          <w:rFonts w:ascii="Times New Roman" w:hAnsi="Times New Roman" w:cs="Times New Roman"/>
          <w:sz w:val="24"/>
          <w:szCs w:val="24"/>
        </w:rPr>
        <w:t>«</w:t>
      </w:r>
      <w:r w:rsidR="00DB6A19" w:rsidRPr="00DB6A19">
        <w:rPr>
          <w:rFonts w:ascii="Times New Roman" w:hAnsi="Times New Roman" w:cs="Times New Roman"/>
          <w:sz w:val="24"/>
          <w:szCs w:val="24"/>
        </w:rPr>
        <w:t>Положения о научно-методической работе МОУ Елховоозернской средней общеобразовательной школы» (протокол</w:t>
      </w:r>
      <w:r w:rsidR="00DB6A19" w:rsidRPr="001849E2">
        <w:rPr>
          <w:rFonts w:ascii="Times New Roman" w:hAnsi="Times New Roman"/>
          <w:sz w:val="24"/>
          <w:szCs w:val="24"/>
        </w:rPr>
        <w:t xml:space="preserve"> педсовета №1 от 29.08.2014 г., приказ №126/1 от 30.08.2014</w:t>
      </w:r>
      <w:r w:rsidR="009D72FA">
        <w:rPr>
          <w:rFonts w:ascii="Times New Roman" w:hAnsi="Times New Roman"/>
          <w:sz w:val="24"/>
          <w:szCs w:val="24"/>
        </w:rPr>
        <w:t xml:space="preserve"> </w:t>
      </w:r>
      <w:r w:rsidR="00DB6A19" w:rsidRPr="001849E2">
        <w:rPr>
          <w:rFonts w:ascii="Times New Roman" w:hAnsi="Times New Roman"/>
          <w:sz w:val="24"/>
          <w:szCs w:val="24"/>
        </w:rPr>
        <w:t>г.)</w:t>
      </w:r>
      <w:r w:rsidR="005278D4">
        <w:rPr>
          <w:rFonts w:ascii="Times New Roman" w:hAnsi="Times New Roman"/>
          <w:sz w:val="24"/>
          <w:szCs w:val="24"/>
        </w:rPr>
        <w:t xml:space="preserve"> </w:t>
      </w:r>
      <w:r w:rsidR="00DB6A19">
        <w:rPr>
          <w:rFonts w:ascii="Times New Roman" w:hAnsi="Times New Roman"/>
          <w:sz w:val="24"/>
          <w:szCs w:val="24"/>
        </w:rPr>
        <w:t xml:space="preserve">плана научно-методической </w:t>
      </w:r>
      <w:r w:rsidR="00DB6A19" w:rsidRPr="00DB6A19">
        <w:rPr>
          <w:rFonts w:ascii="Times New Roman" w:hAnsi="Times New Roman"/>
          <w:sz w:val="24"/>
          <w:szCs w:val="24"/>
        </w:rPr>
        <w:t xml:space="preserve">работы </w:t>
      </w:r>
      <w:r w:rsidR="00DB6A19" w:rsidRPr="00DB6A19">
        <w:rPr>
          <w:rFonts w:ascii="Times New Roman" w:hAnsi="Times New Roman" w:cs="Times New Roman"/>
          <w:sz w:val="24"/>
        </w:rPr>
        <w:t>и</w:t>
      </w:r>
      <w:r w:rsidRPr="00DB6A19">
        <w:rPr>
          <w:rFonts w:ascii="Times New Roman" w:hAnsi="Times New Roman" w:cs="Times New Roman"/>
          <w:sz w:val="24"/>
        </w:rPr>
        <w:t xml:space="preserve"> план</w:t>
      </w:r>
      <w:r w:rsidR="00DB6A19" w:rsidRPr="00DB6A19">
        <w:rPr>
          <w:rFonts w:ascii="Times New Roman" w:hAnsi="Times New Roman" w:cs="Times New Roman"/>
          <w:sz w:val="24"/>
        </w:rPr>
        <w:t>ов</w:t>
      </w:r>
      <w:r w:rsidRPr="00DB6A19">
        <w:rPr>
          <w:rFonts w:ascii="Times New Roman" w:hAnsi="Times New Roman" w:cs="Times New Roman"/>
          <w:sz w:val="24"/>
        </w:rPr>
        <w:t xml:space="preserve"> работы</w:t>
      </w:r>
      <w:r w:rsidR="00DB6A19" w:rsidRPr="00DB6A19">
        <w:rPr>
          <w:rFonts w:ascii="Times New Roman" w:hAnsi="Times New Roman" w:cs="Times New Roman"/>
          <w:sz w:val="24"/>
        </w:rPr>
        <w:t xml:space="preserve"> ШМО</w:t>
      </w:r>
      <w:r w:rsidR="00D27701">
        <w:rPr>
          <w:rFonts w:ascii="Times New Roman" w:hAnsi="Times New Roman" w:cs="Times New Roman"/>
          <w:sz w:val="24"/>
        </w:rPr>
        <w:t>, протоколы заседаний имеются.</w:t>
      </w:r>
    </w:p>
    <w:p w:rsidR="00E8587C" w:rsidRPr="009D72FA" w:rsidRDefault="00E8587C" w:rsidP="00AC3327">
      <w:pPr>
        <w:ind w:firstLine="709"/>
        <w:jc w:val="both"/>
        <w:rPr>
          <w:rFonts w:ascii="Times New Roman CYR" w:eastAsia="Times New Roman CYR" w:hAnsi="Times New Roman CYR" w:cs="Times New Roman CYR"/>
        </w:rPr>
      </w:pPr>
    </w:p>
    <w:p w:rsidR="004479D9" w:rsidRDefault="00A02F94" w:rsidP="00AC3327">
      <w:pPr>
        <w:ind w:firstLine="709"/>
        <w:jc w:val="both"/>
        <w:rPr>
          <w:b/>
        </w:rPr>
      </w:pPr>
      <w:r>
        <w:rPr>
          <w:b/>
        </w:rPr>
        <w:t>12</w:t>
      </w:r>
      <w:r w:rsidR="00674CC2">
        <w:rPr>
          <w:b/>
        </w:rPr>
        <w:t>. Материально-технические условия</w:t>
      </w:r>
      <w:r w:rsidR="00674CC2" w:rsidRPr="00E202A3">
        <w:rPr>
          <w:b/>
        </w:rPr>
        <w:t xml:space="preserve"> </w:t>
      </w:r>
      <w:r w:rsidR="00674CC2">
        <w:rPr>
          <w:b/>
        </w:rPr>
        <w:t>реализации заявленн</w:t>
      </w:r>
      <w:r w:rsidR="0020114A">
        <w:rPr>
          <w:b/>
        </w:rPr>
        <w:t>ой</w:t>
      </w:r>
      <w:r w:rsidR="00674CC2">
        <w:rPr>
          <w:b/>
        </w:rPr>
        <w:t xml:space="preserve"> для государственной аккредитации общеобразовательн</w:t>
      </w:r>
      <w:r w:rsidR="0020114A">
        <w:rPr>
          <w:b/>
        </w:rPr>
        <w:t>ой</w:t>
      </w:r>
      <w:r w:rsidR="00674CC2">
        <w:rPr>
          <w:b/>
        </w:rPr>
        <w:t xml:space="preserve"> программ</w:t>
      </w:r>
      <w:r w:rsidR="00321AAC">
        <w:rPr>
          <w:b/>
        </w:rPr>
        <w:t>ы</w:t>
      </w:r>
      <w:r w:rsidR="0020114A">
        <w:rPr>
          <w:b/>
        </w:rPr>
        <w:t xml:space="preserve"> основного общего образования</w:t>
      </w:r>
    </w:p>
    <w:p w:rsidR="00E8587C" w:rsidRPr="00221760" w:rsidRDefault="00143314" w:rsidP="00AC3327">
      <w:pPr>
        <w:pStyle w:val="af3"/>
        <w:ind w:firstLine="709"/>
        <w:jc w:val="both"/>
      </w:pPr>
      <w:r w:rsidRPr="00221760">
        <w:t>МОУ Елховоозернская СОШ</w:t>
      </w:r>
      <w:r w:rsidR="00E8587C" w:rsidRPr="00221760">
        <w:t xml:space="preserve"> имеет необходимые помещения</w:t>
      </w:r>
      <w:r w:rsidRPr="00221760">
        <w:t xml:space="preserve"> для реализации образовательной программы основного общего образования</w:t>
      </w:r>
      <w:r w:rsidR="00927098">
        <w:t>.</w:t>
      </w:r>
    </w:p>
    <w:p w:rsidR="00927098" w:rsidRDefault="00110642" w:rsidP="00AC3327">
      <w:pPr>
        <w:pStyle w:val="af3"/>
        <w:ind w:firstLine="709"/>
        <w:jc w:val="both"/>
      </w:pPr>
      <w:r>
        <w:t>Имеется кабинет физики, его оснащение для проведения учебных, практических и лабораторных занятий соответствует требованиям ФКГОС.</w:t>
      </w:r>
    </w:p>
    <w:p w:rsidR="00110642" w:rsidRDefault="00A22817" w:rsidP="00AC3327">
      <w:pPr>
        <w:pStyle w:val="af3"/>
        <w:ind w:firstLine="709"/>
        <w:jc w:val="both"/>
      </w:pPr>
      <w:r>
        <w:t xml:space="preserve">Имеется кабинет химии и лаборатория. Их оснащение для проведения учебных, практических и лабораторных занятий соответствует требованиям ФГОС и ФКГОС. В 2013 году закуплено все необходимое оборудование и расходные материалы для кабинета химии, </w:t>
      </w:r>
      <w:proofErr w:type="gramStart"/>
      <w:r w:rsidR="00CB2952">
        <w:t>у</w:t>
      </w:r>
      <w:r>
        <w:t>комплектован</w:t>
      </w:r>
      <w:proofErr w:type="gramEnd"/>
      <w:r>
        <w:t xml:space="preserve"> на 100%.</w:t>
      </w:r>
    </w:p>
    <w:p w:rsidR="00A22817" w:rsidRDefault="00A22817" w:rsidP="00AC3327">
      <w:pPr>
        <w:pStyle w:val="af3"/>
        <w:ind w:firstLine="709"/>
        <w:jc w:val="both"/>
      </w:pPr>
      <w:r>
        <w:t xml:space="preserve">Кабинет биологии для проведения учебных, практических и лабораторных занятий укомплектован и соответствует требованиям </w:t>
      </w:r>
      <w:r w:rsidR="006251E2">
        <w:t>ФКГОС.</w:t>
      </w:r>
      <w:r w:rsidR="00CB2952">
        <w:t xml:space="preserve"> Используется на учебных занятиях </w:t>
      </w:r>
    </w:p>
    <w:p w:rsidR="006251E2" w:rsidRDefault="006251E2" w:rsidP="00AC3327">
      <w:pPr>
        <w:pStyle w:val="af3"/>
        <w:ind w:firstLine="709"/>
        <w:jc w:val="both"/>
      </w:pPr>
      <w:r>
        <w:t>Кабинет географии укомплектован в соответствии с требованиями ФКГОС для проведения учебных, практических занятий.</w:t>
      </w:r>
    </w:p>
    <w:p w:rsidR="006251E2" w:rsidRDefault="006251E2" w:rsidP="00AC3327">
      <w:pPr>
        <w:pStyle w:val="af3"/>
        <w:ind w:firstLine="709"/>
        <w:jc w:val="both"/>
      </w:pPr>
      <w:r>
        <w:t xml:space="preserve">Компьютерный класс имеется и оснащен пятью персональными компьютерами </w:t>
      </w:r>
      <w:r w:rsidR="00D8616A">
        <w:t xml:space="preserve">с выходом в интернет и </w:t>
      </w:r>
      <w:proofErr w:type="gramStart"/>
      <w:r w:rsidR="00D8616A">
        <w:t>объединенных</w:t>
      </w:r>
      <w:proofErr w:type="gramEnd"/>
      <w:r w:rsidR="00D8616A">
        <w:t xml:space="preserve"> в локальную сеть. Программно обеспечение позволяет проводить практические работы в полном объеме.</w:t>
      </w:r>
    </w:p>
    <w:p w:rsidR="00E8587C" w:rsidRPr="00221760" w:rsidRDefault="00EB73B6" w:rsidP="00AC3327">
      <w:pPr>
        <w:pStyle w:val="af3"/>
        <w:ind w:firstLine="709"/>
        <w:jc w:val="both"/>
      </w:pPr>
      <w:r w:rsidRPr="00221760">
        <w:t xml:space="preserve">Кроме того, в распоряжении педагогов и учащихся школы </w:t>
      </w:r>
      <w:r w:rsidR="00E8587C" w:rsidRPr="00221760">
        <w:t xml:space="preserve">имеется </w:t>
      </w:r>
      <w:r w:rsidRPr="00221760">
        <w:t>еще 7</w:t>
      </w:r>
      <w:r w:rsidR="00E8587C" w:rsidRPr="00221760">
        <w:t xml:space="preserve"> компьютеров, все подключены к сети Интернет. Имеются 3 принтера, 3 проектора, музыкальны</w:t>
      </w:r>
      <w:r w:rsidRPr="00221760">
        <w:t>е</w:t>
      </w:r>
      <w:r w:rsidR="00E8587C" w:rsidRPr="00221760">
        <w:t xml:space="preserve"> центр</w:t>
      </w:r>
      <w:r w:rsidRPr="00221760">
        <w:t>ы</w:t>
      </w:r>
      <w:r w:rsidR="00E8587C" w:rsidRPr="00221760">
        <w:t xml:space="preserve"> и цифров</w:t>
      </w:r>
      <w:r w:rsidRPr="00221760">
        <w:t>ые</w:t>
      </w:r>
      <w:r w:rsidR="00E8587C" w:rsidRPr="00221760">
        <w:t xml:space="preserve"> фотоаппарат</w:t>
      </w:r>
      <w:r w:rsidRPr="00221760">
        <w:t>ы</w:t>
      </w:r>
      <w:r w:rsidR="00E8587C" w:rsidRPr="00221760">
        <w:t>.</w:t>
      </w:r>
      <w:r w:rsidRPr="00221760">
        <w:t xml:space="preserve"> Школа имеет оборудование для реализации дистанци</w:t>
      </w:r>
      <w:r w:rsidR="009D72FA">
        <w:t>онного и электронного обучения.</w:t>
      </w:r>
    </w:p>
    <w:p w:rsidR="00D8616A" w:rsidRDefault="00D8616A" w:rsidP="00AC3327">
      <w:pPr>
        <w:pStyle w:val="af3"/>
        <w:ind w:firstLine="709"/>
        <w:jc w:val="both"/>
      </w:pPr>
      <w:proofErr w:type="gramStart"/>
      <w:r>
        <w:t>Для проведения уроков по технологии для обучающихся в школе имеются: мастерские и кабинет технологии.</w:t>
      </w:r>
      <w:proofErr w:type="gramEnd"/>
      <w:r>
        <w:t xml:space="preserve"> Имеющееся оборудование частично требует обновления, но в целом соответствует требованиям ФГОС и ФКГОС.</w:t>
      </w:r>
    </w:p>
    <w:p w:rsidR="00E8587C" w:rsidRPr="00221760" w:rsidRDefault="00E8587C" w:rsidP="00AC3327">
      <w:pPr>
        <w:pStyle w:val="af3"/>
        <w:ind w:firstLine="709"/>
        <w:jc w:val="both"/>
      </w:pPr>
      <w:r w:rsidRPr="00221760">
        <w:t>В школе имеется би</w:t>
      </w:r>
      <w:r w:rsidR="00EB73B6" w:rsidRPr="00221760">
        <w:t xml:space="preserve">блиотека, </w:t>
      </w:r>
      <w:r w:rsidR="00221760" w:rsidRPr="00221760">
        <w:t>в которой имеются 2 компьютера, цветной принтер. У</w:t>
      </w:r>
      <w:r w:rsidRPr="00221760">
        <w:t xml:space="preserve">чебная, художественная и справочная литература имеются в достаточном </w:t>
      </w:r>
      <w:r w:rsidR="00221760" w:rsidRPr="00221760">
        <w:t xml:space="preserve">для организации учебного процесса </w:t>
      </w:r>
      <w:r w:rsidRPr="00221760">
        <w:t>количестве.</w:t>
      </w:r>
    </w:p>
    <w:p w:rsidR="00E8587C" w:rsidRDefault="00E8587C" w:rsidP="00AC3327">
      <w:pPr>
        <w:pStyle w:val="af3"/>
        <w:ind w:firstLine="709"/>
        <w:jc w:val="both"/>
      </w:pPr>
      <w:r w:rsidRPr="00391E83">
        <w:t>В школе имеетс</w:t>
      </w:r>
      <w:r w:rsidR="00221760" w:rsidRPr="00391E83">
        <w:t>я оборудованный спортивный зал, тренажерный зал, зал вольной борьбы, спортивная площадка.</w:t>
      </w:r>
    </w:p>
    <w:p w:rsidR="00D8616A" w:rsidRPr="00391E83" w:rsidRDefault="00D8616A" w:rsidP="00AC3327">
      <w:pPr>
        <w:pStyle w:val="af3"/>
        <w:ind w:firstLine="709"/>
        <w:jc w:val="both"/>
      </w:pPr>
      <w:r>
        <w:t>В школе функционирует кабинет психологической разгрузки, оснащенный музыкальным центром, настольными играми, игровой зоной и мягкой мебелью.</w:t>
      </w:r>
    </w:p>
    <w:p w:rsidR="00E8587C" w:rsidRPr="00391E83" w:rsidRDefault="00E8587C" w:rsidP="00AC3327">
      <w:pPr>
        <w:ind w:firstLine="709"/>
        <w:jc w:val="both"/>
      </w:pPr>
      <w:r w:rsidRPr="00391E83">
        <w:t xml:space="preserve">Материально-техническая база ОУ за последние </w:t>
      </w:r>
      <w:r w:rsidR="009D72FA">
        <w:t>три</w:t>
      </w:r>
      <w:r w:rsidRPr="00391E83">
        <w:t xml:space="preserve"> года пополнилась как в части организации учебного процесса, так в части организации воспитательной и спортивной работы.</w:t>
      </w:r>
    </w:p>
    <w:p w:rsidR="00E8587C" w:rsidRPr="009D72FA" w:rsidRDefault="00E8587C" w:rsidP="00AC3327">
      <w:pPr>
        <w:ind w:firstLine="709"/>
        <w:jc w:val="both"/>
      </w:pPr>
    </w:p>
    <w:p w:rsidR="00E8587C" w:rsidRDefault="00674CC2" w:rsidP="00AC3327">
      <w:pPr>
        <w:ind w:firstLine="709"/>
        <w:jc w:val="both"/>
      </w:pPr>
      <w:r>
        <w:rPr>
          <w:b/>
        </w:rPr>
        <w:t>1</w:t>
      </w:r>
      <w:r w:rsidR="00A02F94">
        <w:rPr>
          <w:b/>
        </w:rPr>
        <w:t>3</w:t>
      </w:r>
      <w:r>
        <w:rPr>
          <w:b/>
        </w:rPr>
        <w:t>. Информационно-образовательная среда</w:t>
      </w:r>
      <w:r w:rsidRPr="00E202A3">
        <w:rPr>
          <w:b/>
        </w:rPr>
        <w:t xml:space="preserve"> </w:t>
      </w:r>
      <w:r>
        <w:rPr>
          <w:b/>
        </w:rPr>
        <w:t>общеобразовательной</w:t>
      </w:r>
      <w:r w:rsidRPr="00E202A3">
        <w:rPr>
          <w:b/>
        </w:rPr>
        <w:t xml:space="preserve"> </w:t>
      </w:r>
      <w:r>
        <w:rPr>
          <w:b/>
        </w:rPr>
        <w:t>организации</w:t>
      </w:r>
    </w:p>
    <w:p w:rsidR="008A4F88" w:rsidRDefault="008A4F88" w:rsidP="00AC3327">
      <w:pPr>
        <w:ind w:firstLine="709"/>
        <w:jc w:val="both"/>
      </w:pPr>
      <w:r>
        <w:t>Информатизация школы началась более 10 лет назад. В шк</w:t>
      </w:r>
      <w:r w:rsidR="009D72FA">
        <w:t>оле появился первый компьютер.</w:t>
      </w:r>
    </w:p>
    <w:p w:rsidR="008A4F88" w:rsidRDefault="008A4F88" w:rsidP="00AC3327">
      <w:pPr>
        <w:pStyle w:val="af3"/>
        <w:ind w:firstLine="709"/>
        <w:jc w:val="both"/>
      </w:pPr>
      <w:r>
        <w:t xml:space="preserve">Школа оснащена компьютерами, принтерами, сканерами. К сожалению, пока в школе только одна интерактивная доска и имеется потребность в их приобретении. Поскольку педагогический коллектив стремится к использованию информационных технологий в образовательном процессе, учителя активно используют компьютерные презентации, </w:t>
      </w:r>
      <w:r>
        <w:lastRenderedPageBreak/>
        <w:t>образовательные ресурсы в подготовке и проведении занятий. Педагоги школы прошли переподготовку и курсы повышения квалификации по использованию компьютера и Интернет в учебном процессе.</w:t>
      </w:r>
    </w:p>
    <w:p w:rsidR="009D72FA" w:rsidRPr="00C11789" w:rsidRDefault="009D72FA" w:rsidP="009D72FA">
      <w:pPr>
        <w:pStyle w:val="af3"/>
        <w:ind w:firstLine="709"/>
        <w:jc w:val="both"/>
      </w:pPr>
      <w:r w:rsidRPr="00C11789">
        <w:t>В 2010 году был создан школьный сайт http://elhoz.ucoz.com/ Сайт постоянно пополняется новой информацией о событиях в школе и вокруг школы. Основное меню сайта состоит из блоков: главная страница, положение об официальном сайте, сведения об образовательной организации, структура управления, документы, материально-техническое оснащение, учебная деятельность, ФГОС, прием в первый класс, итоговая государственная аттестация, рабочие программы, предписания контролирую</w:t>
      </w:r>
      <w:r>
        <w:t>щ</w:t>
      </w:r>
      <w:r w:rsidRPr="00C11789">
        <w:t>их органов и т.д.</w:t>
      </w:r>
    </w:p>
    <w:p w:rsidR="009D72FA" w:rsidRPr="00C11789" w:rsidRDefault="009D72FA" w:rsidP="009D72FA">
      <w:pPr>
        <w:pStyle w:val="af3"/>
        <w:ind w:firstLine="709"/>
        <w:jc w:val="both"/>
      </w:pPr>
      <w:r w:rsidRPr="00C11789">
        <w:t xml:space="preserve">В помощь </w:t>
      </w:r>
      <w:proofErr w:type="gramStart"/>
      <w:r w:rsidRPr="00C11789">
        <w:t>обучающимся</w:t>
      </w:r>
      <w:proofErr w:type="gramEnd"/>
      <w:r w:rsidRPr="00C11789">
        <w:t xml:space="preserve"> организованы страницы по итоговой аттестации, учебной деятельности, в помощь классному руководителю, в помощь школьнику и т.д. </w:t>
      </w:r>
      <w:proofErr w:type="gramStart"/>
      <w:r w:rsidRPr="00C11789">
        <w:t>В обязательном порядке расположены активные ссылки на интерактивные ресурсы консультирования в режиме реального времени для подготовки к ЕГЭ</w:t>
      </w:r>
      <w:proofErr w:type="gramEnd"/>
      <w:r w:rsidRPr="00C11789">
        <w:t xml:space="preserve"> и ОГЭ.</w:t>
      </w:r>
    </w:p>
    <w:p w:rsidR="009D72FA" w:rsidRPr="00C11789" w:rsidRDefault="009D72FA" w:rsidP="009D72FA">
      <w:pPr>
        <w:pStyle w:val="af3"/>
        <w:ind w:firstLine="709"/>
        <w:jc w:val="both"/>
      </w:pPr>
      <w:r w:rsidRPr="00C11789">
        <w:t xml:space="preserve">Официальным адресом электронной почты школы является </w:t>
      </w:r>
      <w:proofErr w:type="spellStart"/>
      <w:r w:rsidRPr="00C11789">
        <w:rPr>
          <w:shd w:val="clear" w:color="auto" w:fill="FFFFFF"/>
        </w:rPr>
        <w:t>elhoz_shk@mail.ru</w:t>
      </w:r>
      <w:proofErr w:type="spellEnd"/>
      <w:r w:rsidRPr="00C11789">
        <w:rPr>
          <w:shd w:val="clear" w:color="auto" w:fill="FFFFFF"/>
        </w:rPr>
        <w:t xml:space="preserve">. У каждого педагогического работника имеется своя электронная почта, на которую рассылается необходимая </w:t>
      </w:r>
      <w:r>
        <w:rPr>
          <w:shd w:val="clear" w:color="auto" w:fill="FFFFFF"/>
        </w:rPr>
        <w:t xml:space="preserve">нормативно-правовая и дополнительная </w:t>
      </w:r>
      <w:r w:rsidRPr="00C11789">
        <w:rPr>
          <w:shd w:val="clear" w:color="auto" w:fill="FFFFFF"/>
        </w:rPr>
        <w:t>информация с адреса школы.</w:t>
      </w:r>
    </w:p>
    <w:p w:rsidR="009D72FA" w:rsidRDefault="009D72FA" w:rsidP="009D72FA">
      <w:pPr>
        <w:pStyle w:val="af3"/>
        <w:tabs>
          <w:tab w:val="left" w:pos="993"/>
        </w:tabs>
        <w:ind w:firstLine="709"/>
        <w:jc w:val="both"/>
      </w:pPr>
      <w:r w:rsidRPr="00C11789">
        <w:t>Компьютерные технологии используются и в управлении МОУ Елховоозернской СОШ</w:t>
      </w:r>
      <w:r>
        <w:t>.</w:t>
      </w:r>
    </w:p>
    <w:p w:rsidR="009D72FA" w:rsidRDefault="009D72FA" w:rsidP="009D72FA">
      <w:pPr>
        <w:pStyle w:val="af3"/>
        <w:tabs>
          <w:tab w:val="left" w:pos="993"/>
        </w:tabs>
        <w:ind w:firstLine="709"/>
        <w:jc w:val="both"/>
      </w:pPr>
      <w:r>
        <w:t xml:space="preserve">Внедрение системы «Сетевой город. Образование» началось с 2013/2014 учебного года. На сегодняшний день система активно используется всеми участниками образовательного процесса: учителями, обучающимися, родителями. </w:t>
      </w:r>
    </w:p>
    <w:p w:rsidR="008A4F88" w:rsidRDefault="008A4F88" w:rsidP="009D72FA">
      <w:pPr>
        <w:pStyle w:val="af3"/>
        <w:tabs>
          <w:tab w:val="left" w:pos="993"/>
        </w:tabs>
        <w:ind w:firstLine="709"/>
        <w:jc w:val="both"/>
      </w:pPr>
      <w:r>
        <w:t xml:space="preserve">В школе существует база данных учеников, педагогического коллектива, обслуживающего персонала, база данных рабочих программ по предметам </w:t>
      </w:r>
      <w:r w:rsidR="009D72FA">
        <w:t>основного общего</w:t>
      </w:r>
      <w:r>
        <w:t xml:space="preserve"> образования. Благодаря школьной базе данных мы можем легко создавать любые списки учащихся с адресами, телефонами, датами рождения и т.д. Например, списки на экскурсии, для полиции, для паспо</w:t>
      </w:r>
      <w:r w:rsidR="009D72FA">
        <w:t>рта безопасности и т.д.</w:t>
      </w:r>
    </w:p>
    <w:p w:rsidR="008A4F88" w:rsidRDefault="008A4F88" w:rsidP="009D72FA">
      <w:pPr>
        <w:pStyle w:val="af3"/>
        <w:tabs>
          <w:tab w:val="left" w:pos="993"/>
        </w:tabs>
        <w:ind w:firstLine="709"/>
        <w:jc w:val="both"/>
      </w:pPr>
      <w:r>
        <w:t>Все проводимые мероприятия в школе сопровождаются фотосъемкой. Информация о школьных мероприятиях размещается в разделах школьного сайта.</w:t>
      </w:r>
    </w:p>
    <w:p w:rsidR="008A4F88" w:rsidRPr="003A5103" w:rsidRDefault="008A4F88" w:rsidP="009D72FA">
      <w:pPr>
        <w:tabs>
          <w:tab w:val="left" w:pos="993"/>
        </w:tabs>
        <w:ind w:right="34" w:firstLine="709"/>
        <w:jc w:val="both"/>
      </w:pPr>
      <w:r w:rsidRPr="003A5103">
        <w:t xml:space="preserve">Индивидуальная работа каждого учителя на сегодняшний день состоит </w:t>
      </w:r>
      <w:proofErr w:type="gramStart"/>
      <w:r w:rsidRPr="003A5103">
        <w:t>из</w:t>
      </w:r>
      <w:proofErr w:type="gramEnd"/>
      <w:r w:rsidRPr="003A5103">
        <w:t>:</w:t>
      </w:r>
    </w:p>
    <w:p w:rsidR="008A4F88" w:rsidRPr="003A5103" w:rsidRDefault="009D72FA" w:rsidP="000274F3">
      <w:pPr>
        <w:pStyle w:val="a5"/>
        <w:numPr>
          <w:ilvl w:val="0"/>
          <w:numId w:val="5"/>
        </w:numPr>
        <w:tabs>
          <w:tab w:val="left" w:pos="993"/>
        </w:tabs>
        <w:spacing w:after="0" w:line="240" w:lineRule="auto"/>
        <w:ind w:left="0" w:right="34" w:firstLine="709"/>
        <w:contextualSpacing w:val="0"/>
        <w:jc w:val="both"/>
        <w:rPr>
          <w:rFonts w:ascii="Times New Roman" w:hAnsi="Times New Roman"/>
          <w:sz w:val="24"/>
          <w:szCs w:val="24"/>
        </w:rPr>
      </w:pPr>
      <w:r>
        <w:rPr>
          <w:rFonts w:ascii="Times New Roman" w:hAnsi="Times New Roman"/>
          <w:sz w:val="24"/>
          <w:szCs w:val="24"/>
        </w:rPr>
        <w:t>п</w:t>
      </w:r>
      <w:r w:rsidR="008A4F88" w:rsidRPr="003A5103">
        <w:rPr>
          <w:rFonts w:ascii="Times New Roman" w:hAnsi="Times New Roman"/>
          <w:sz w:val="24"/>
          <w:szCs w:val="24"/>
        </w:rPr>
        <w:t>одготовки и показа мультимедийных демонстрационных материалов</w:t>
      </w:r>
      <w:r>
        <w:rPr>
          <w:rFonts w:ascii="Times New Roman" w:hAnsi="Times New Roman"/>
          <w:sz w:val="24"/>
          <w:szCs w:val="24"/>
        </w:rPr>
        <w:t>;</w:t>
      </w:r>
    </w:p>
    <w:p w:rsidR="008A4F88" w:rsidRPr="003A5103" w:rsidRDefault="009D72FA" w:rsidP="000274F3">
      <w:pPr>
        <w:pStyle w:val="a5"/>
        <w:numPr>
          <w:ilvl w:val="0"/>
          <w:numId w:val="5"/>
        </w:numPr>
        <w:tabs>
          <w:tab w:val="left" w:pos="993"/>
        </w:tabs>
        <w:spacing w:after="0" w:line="240" w:lineRule="auto"/>
        <w:ind w:left="0" w:right="34" w:firstLine="709"/>
        <w:contextualSpacing w:val="0"/>
        <w:jc w:val="both"/>
        <w:rPr>
          <w:rFonts w:ascii="Times New Roman" w:hAnsi="Times New Roman"/>
          <w:sz w:val="24"/>
          <w:szCs w:val="24"/>
        </w:rPr>
      </w:pPr>
      <w:r>
        <w:rPr>
          <w:rFonts w:ascii="Times New Roman" w:hAnsi="Times New Roman"/>
          <w:sz w:val="24"/>
          <w:szCs w:val="24"/>
        </w:rPr>
        <w:t>э</w:t>
      </w:r>
      <w:r w:rsidR="008A4F88" w:rsidRPr="003A5103">
        <w:rPr>
          <w:rFonts w:ascii="Times New Roman" w:hAnsi="Times New Roman"/>
          <w:sz w:val="24"/>
          <w:szCs w:val="24"/>
        </w:rPr>
        <w:t>лектронной подготовки раздаточных материалов</w:t>
      </w:r>
      <w:r>
        <w:rPr>
          <w:rFonts w:ascii="Times New Roman" w:hAnsi="Times New Roman"/>
          <w:sz w:val="24"/>
          <w:szCs w:val="24"/>
        </w:rPr>
        <w:t>;</w:t>
      </w:r>
    </w:p>
    <w:p w:rsidR="008A4F88" w:rsidRPr="003A5103" w:rsidRDefault="009D72FA" w:rsidP="000274F3">
      <w:pPr>
        <w:pStyle w:val="a5"/>
        <w:numPr>
          <w:ilvl w:val="0"/>
          <w:numId w:val="5"/>
        </w:numPr>
        <w:tabs>
          <w:tab w:val="left" w:pos="993"/>
        </w:tabs>
        <w:spacing w:after="0" w:line="240" w:lineRule="auto"/>
        <w:ind w:left="0" w:right="34" w:firstLine="709"/>
        <w:contextualSpacing w:val="0"/>
        <w:jc w:val="both"/>
        <w:rPr>
          <w:rFonts w:ascii="Times New Roman" w:hAnsi="Times New Roman"/>
          <w:sz w:val="24"/>
          <w:szCs w:val="24"/>
        </w:rPr>
      </w:pPr>
      <w:r>
        <w:rPr>
          <w:rFonts w:ascii="Times New Roman" w:hAnsi="Times New Roman"/>
          <w:sz w:val="24"/>
          <w:szCs w:val="24"/>
        </w:rPr>
        <w:t>р</w:t>
      </w:r>
      <w:r w:rsidR="008A4F88" w:rsidRPr="003A5103">
        <w:rPr>
          <w:rFonts w:ascii="Times New Roman" w:hAnsi="Times New Roman"/>
          <w:sz w:val="24"/>
          <w:szCs w:val="24"/>
        </w:rPr>
        <w:t>аботы с различными обучающими программами и базами знаний</w:t>
      </w:r>
      <w:r>
        <w:rPr>
          <w:rFonts w:ascii="Times New Roman" w:hAnsi="Times New Roman"/>
          <w:sz w:val="24"/>
          <w:szCs w:val="24"/>
        </w:rPr>
        <w:t>;</w:t>
      </w:r>
    </w:p>
    <w:p w:rsidR="008A4F88" w:rsidRPr="003A5103" w:rsidRDefault="009D72FA" w:rsidP="000274F3">
      <w:pPr>
        <w:pStyle w:val="a5"/>
        <w:numPr>
          <w:ilvl w:val="0"/>
          <w:numId w:val="5"/>
        </w:numPr>
        <w:tabs>
          <w:tab w:val="left" w:pos="993"/>
        </w:tabs>
        <w:spacing w:after="0" w:line="240" w:lineRule="auto"/>
        <w:ind w:left="0" w:right="34" w:firstLine="709"/>
        <w:contextualSpacing w:val="0"/>
        <w:jc w:val="both"/>
        <w:rPr>
          <w:rFonts w:ascii="Times New Roman" w:hAnsi="Times New Roman"/>
          <w:sz w:val="24"/>
          <w:szCs w:val="24"/>
        </w:rPr>
      </w:pPr>
      <w:r>
        <w:rPr>
          <w:rFonts w:ascii="Times New Roman" w:hAnsi="Times New Roman"/>
          <w:sz w:val="24"/>
          <w:szCs w:val="24"/>
        </w:rPr>
        <w:t>п</w:t>
      </w:r>
      <w:r w:rsidR="008A4F88" w:rsidRPr="003A5103">
        <w:rPr>
          <w:rFonts w:ascii="Times New Roman" w:hAnsi="Times New Roman"/>
          <w:sz w:val="24"/>
          <w:szCs w:val="24"/>
        </w:rPr>
        <w:t>роведения педагогических измерений с использованием ИКТ.</w:t>
      </w:r>
    </w:p>
    <w:p w:rsidR="008A4F88" w:rsidRPr="003A5103" w:rsidRDefault="008A4F88" w:rsidP="009D72FA">
      <w:pPr>
        <w:pStyle w:val="af3"/>
        <w:tabs>
          <w:tab w:val="left" w:pos="993"/>
        </w:tabs>
        <w:ind w:firstLine="709"/>
        <w:jc w:val="both"/>
      </w:pPr>
      <w:r w:rsidRPr="003A5103">
        <w:t xml:space="preserve">Учителя активно используют на уроках компьютер и </w:t>
      </w:r>
      <w:proofErr w:type="spellStart"/>
      <w:r w:rsidRPr="003A5103">
        <w:t>мультимедийную</w:t>
      </w:r>
      <w:proofErr w:type="spellEnd"/>
      <w:r w:rsidRPr="003A5103">
        <w:t xml:space="preserve"> технику, готовят работы самостоятельно, используют проектные работы учащихся. </w:t>
      </w:r>
    </w:p>
    <w:p w:rsidR="00E8587C" w:rsidRDefault="00E8587C" w:rsidP="008A4F88">
      <w:pPr>
        <w:jc w:val="both"/>
        <w:rPr>
          <w:b/>
        </w:rPr>
      </w:pPr>
    </w:p>
    <w:p w:rsidR="00E8587C" w:rsidRPr="009D72FA" w:rsidRDefault="00674CC2" w:rsidP="004479D9">
      <w:pPr>
        <w:ind w:firstLine="709"/>
        <w:jc w:val="both"/>
        <w:rPr>
          <w:b/>
        </w:rPr>
      </w:pPr>
      <w:r>
        <w:rPr>
          <w:b/>
        </w:rPr>
        <w:t>1</w:t>
      </w:r>
      <w:r w:rsidR="00A02F94">
        <w:rPr>
          <w:b/>
        </w:rPr>
        <w:t>4</w:t>
      </w:r>
      <w:r>
        <w:rPr>
          <w:b/>
        </w:rPr>
        <w:t>. Учебно-методическое и информационное обеспечение условия</w:t>
      </w:r>
      <w:r w:rsidRPr="00E202A3">
        <w:rPr>
          <w:b/>
        </w:rPr>
        <w:t xml:space="preserve"> </w:t>
      </w:r>
      <w:r>
        <w:rPr>
          <w:b/>
        </w:rPr>
        <w:t xml:space="preserve">реализации </w:t>
      </w:r>
      <w:r w:rsidRPr="009D72FA">
        <w:rPr>
          <w:b/>
        </w:rPr>
        <w:t xml:space="preserve">заявленных для государственной аккредитации общеобразовательных программ </w:t>
      </w:r>
    </w:p>
    <w:p w:rsidR="00E8587C" w:rsidRPr="009D72FA" w:rsidRDefault="00E8587C" w:rsidP="00E8587C">
      <w:pPr>
        <w:ind w:firstLine="709"/>
        <w:jc w:val="both"/>
      </w:pPr>
      <w:r w:rsidRPr="009D72FA">
        <w:t xml:space="preserve">В школе имеется вся необходимая учебно-методическая документация. </w:t>
      </w:r>
    </w:p>
    <w:p w:rsidR="00E8587C" w:rsidRPr="009D72FA" w:rsidRDefault="00E8587C" w:rsidP="009D72FA">
      <w:pPr>
        <w:pStyle w:val="af3"/>
        <w:ind w:firstLine="709"/>
        <w:jc w:val="both"/>
      </w:pPr>
      <w:r w:rsidRPr="009D72FA">
        <w:t>Школа укомплектована печатными информационно-образовательными ресурсами:</w:t>
      </w:r>
    </w:p>
    <w:p w:rsidR="00E8587C" w:rsidRPr="009D72FA" w:rsidRDefault="00E8587C" w:rsidP="009D72FA">
      <w:pPr>
        <w:pStyle w:val="a5"/>
        <w:spacing w:after="0" w:line="240" w:lineRule="auto"/>
        <w:ind w:left="0" w:right="34" w:firstLine="709"/>
        <w:contextualSpacing w:val="0"/>
        <w:jc w:val="both"/>
        <w:rPr>
          <w:rFonts w:ascii="Times New Roman" w:hAnsi="Times New Roman"/>
          <w:sz w:val="24"/>
          <w:szCs w:val="24"/>
        </w:rPr>
      </w:pPr>
      <w:r w:rsidRPr="009D72FA">
        <w:rPr>
          <w:rFonts w:ascii="Times New Roman" w:hAnsi="Times New Roman"/>
          <w:sz w:val="24"/>
          <w:szCs w:val="24"/>
        </w:rPr>
        <w:t xml:space="preserve">1. </w:t>
      </w:r>
      <w:r w:rsidR="009D72FA">
        <w:rPr>
          <w:rFonts w:ascii="Times New Roman" w:hAnsi="Times New Roman"/>
          <w:sz w:val="24"/>
          <w:szCs w:val="24"/>
        </w:rPr>
        <w:t>Учебниками</w:t>
      </w:r>
      <w:r w:rsidR="00927098">
        <w:rPr>
          <w:rFonts w:ascii="Times New Roman" w:hAnsi="Times New Roman"/>
          <w:sz w:val="24"/>
          <w:szCs w:val="24"/>
        </w:rPr>
        <w:t xml:space="preserve"> (о</w:t>
      </w:r>
      <w:r w:rsidR="003C7A5D">
        <w:rPr>
          <w:rFonts w:ascii="Times New Roman" w:hAnsi="Times New Roman"/>
          <w:sz w:val="24"/>
          <w:szCs w:val="24"/>
        </w:rPr>
        <w:t>беспеченность учащихся</w:t>
      </w:r>
      <w:r w:rsidR="00927098">
        <w:rPr>
          <w:rFonts w:ascii="Times New Roman" w:hAnsi="Times New Roman"/>
          <w:sz w:val="24"/>
          <w:szCs w:val="24"/>
        </w:rPr>
        <w:t xml:space="preserve"> 100%, 837 экз.).</w:t>
      </w:r>
    </w:p>
    <w:p w:rsidR="00E8587C" w:rsidRPr="009D72FA" w:rsidRDefault="00E8587C" w:rsidP="009D72FA">
      <w:pPr>
        <w:pStyle w:val="a5"/>
        <w:spacing w:after="0" w:line="240" w:lineRule="auto"/>
        <w:ind w:left="0" w:right="34" w:firstLine="709"/>
        <w:contextualSpacing w:val="0"/>
        <w:jc w:val="both"/>
        <w:rPr>
          <w:rFonts w:ascii="Times New Roman" w:hAnsi="Times New Roman"/>
          <w:sz w:val="24"/>
          <w:szCs w:val="24"/>
        </w:rPr>
      </w:pPr>
      <w:r w:rsidRPr="009D72FA">
        <w:rPr>
          <w:rFonts w:ascii="Times New Roman" w:hAnsi="Times New Roman"/>
          <w:sz w:val="24"/>
          <w:szCs w:val="24"/>
        </w:rPr>
        <w:t>2.</w:t>
      </w:r>
      <w:r w:rsidR="009D72FA">
        <w:rPr>
          <w:rFonts w:ascii="Times New Roman" w:hAnsi="Times New Roman"/>
          <w:sz w:val="24"/>
          <w:szCs w:val="24"/>
        </w:rPr>
        <w:t>Учебно-методической литературой</w:t>
      </w:r>
      <w:r w:rsidR="00927098">
        <w:rPr>
          <w:rFonts w:ascii="Times New Roman" w:hAnsi="Times New Roman"/>
          <w:sz w:val="24"/>
          <w:szCs w:val="24"/>
        </w:rPr>
        <w:t xml:space="preserve"> (114 экз.)</w:t>
      </w:r>
      <w:r w:rsidR="009D72FA">
        <w:rPr>
          <w:rFonts w:ascii="Times New Roman" w:hAnsi="Times New Roman"/>
          <w:sz w:val="24"/>
          <w:szCs w:val="24"/>
        </w:rPr>
        <w:t>.</w:t>
      </w:r>
    </w:p>
    <w:p w:rsidR="00E8587C" w:rsidRPr="009D72FA" w:rsidRDefault="00E8587C" w:rsidP="009D72FA">
      <w:pPr>
        <w:pStyle w:val="a5"/>
        <w:spacing w:after="0" w:line="240" w:lineRule="auto"/>
        <w:ind w:left="0" w:right="34" w:firstLine="709"/>
        <w:contextualSpacing w:val="0"/>
        <w:jc w:val="both"/>
        <w:rPr>
          <w:rFonts w:ascii="Times New Roman" w:hAnsi="Times New Roman"/>
          <w:b/>
          <w:sz w:val="24"/>
          <w:szCs w:val="24"/>
        </w:rPr>
      </w:pPr>
      <w:r w:rsidRPr="009D72FA">
        <w:rPr>
          <w:rFonts w:ascii="Times New Roman" w:hAnsi="Times New Roman"/>
          <w:sz w:val="24"/>
          <w:szCs w:val="24"/>
        </w:rPr>
        <w:t>3.Детской художественной литературой</w:t>
      </w:r>
      <w:r w:rsidR="00927098">
        <w:rPr>
          <w:rFonts w:ascii="Times New Roman" w:hAnsi="Times New Roman"/>
          <w:sz w:val="24"/>
          <w:szCs w:val="24"/>
        </w:rPr>
        <w:t xml:space="preserve"> (3745 экз.).</w:t>
      </w:r>
    </w:p>
    <w:p w:rsidR="00E8587C" w:rsidRPr="009D72FA" w:rsidRDefault="00E8587C" w:rsidP="009D72FA">
      <w:pPr>
        <w:pStyle w:val="a5"/>
        <w:spacing w:after="0" w:line="240" w:lineRule="auto"/>
        <w:ind w:left="0" w:right="34" w:firstLine="709"/>
        <w:contextualSpacing w:val="0"/>
        <w:jc w:val="both"/>
        <w:rPr>
          <w:rFonts w:ascii="Times New Roman" w:hAnsi="Times New Roman"/>
          <w:sz w:val="24"/>
          <w:szCs w:val="24"/>
        </w:rPr>
      </w:pPr>
      <w:r w:rsidRPr="009D72FA">
        <w:rPr>
          <w:rFonts w:ascii="Times New Roman" w:hAnsi="Times New Roman"/>
          <w:sz w:val="24"/>
          <w:szCs w:val="24"/>
        </w:rPr>
        <w:t xml:space="preserve">4. </w:t>
      </w:r>
      <w:r w:rsidR="009D72FA">
        <w:rPr>
          <w:rFonts w:ascii="Times New Roman" w:hAnsi="Times New Roman"/>
          <w:sz w:val="24"/>
          <w:szCs w:val="24"/>
        </w:rPr>
        <w:t>Научно-популярной литературой</w:t>
      </w:r>
      <w:r w:rsidR="00927098">
        <w:rPr>
          <w:rFonts w:ascii="Times New Roman" w:hAnsi="Times New Roman"/>
          <w:sz w:val="24"/>
          <w:szCs w:val="24"/>
        </w:rPr>
        <w:t xml:space="preserve"> (8080 экз.)</w:t>
      </w:r>
      <w:r w:rsidR="009D72FA">
        <w:rPr>
          <w:rFonts w:ascii="Times New Roman" w:hAnsi="Times New Roman"/>
          <w:sz w:val="24"/>
          <w:szCs w:val="24"/>
        </w:rPr>
        <w:t>.</w:t>
      </w:r>
    </w:p>
    <w:p w:rsidR="00E8587C" w:rsidRPr="009D72FA" w:rsidRDefault="00E8587C" w:rsidP="009D72FA">
      <w:pPr>
        <w:pStyle w:val="a5"/>
        <w:spacing w:after="0" w:line="240" w:lineRule="auto"/>
        <w:ind w:left="0" w:right="34" w:firstLine="709"/>
        <w:contextualSpacing w:val="0"/>
        <w:jc w:val="both"/>
        <w:rPr>
          <w:rFonts w:ascii="Times New Roman" w:hAnsi="Times New Roman"/>
          <w:sz w:val="24"/>
          <w:szCs w:val="24"/>
        </w:rPr>
      </w:pPr>
      <w:r w:rsidRPr="009D72FA">
        <w:rPr>
          <w:rFonts w:ascii="Times New Roman" w:hAnsi="Times New Roman"/>
          <w:sz w:val="24"/>
          <w:szCs w:val="24"/>
        </w:rPr>
        <w:t>5.</w:t>
      </w:r>
      <w:r w:rsidR="009D72FA" w:rsidRPr="009D72FA">
        <w:rPr>
          <w:rFonts w:ascii="Times New Roman" w:hAnsi="Times New Roman"/>
          <w:sz w:val="24"/>
          <w:szCs w:val="24"/>
        </w:rPr>
        <w:t xml:space="preserve"> </w:t>
      </w:r>
      <w:r w:rsidRPr="009D72FA">
        <w:rPr>
          <w:rFonts w:ascii="Times New Roman" w:hAnsi="Times New Roman"/>
          <w:sz w:val="24"/>
          <w:szCs w:val="24"/>
        </w:rPr>
        <w:t>Справочно-библиографической литературой</w:t>
      </w:r>
      <w:r w:rsidR="00927098">
        <w:rPr>
          <w:rFonts w:ascii="Times New Roman" w:hAnsi="Times New Roman"/>
          <w:sz w:val="24"/>
          <w:szCs w:val="24"/>
        </w:rPr>
        <w:t xml:space="preserve"> (393 экз.)</w:t>
      </w:r>
      <w:r w:rsidRPr="009D72FA">
        <w:rPr>
          <w:rFonts w:ascii="Times New Roman" w:hAnsi="Times New Roman"/>
          <w:sz w:val="24"/>
          <w:szCs w:val="24"/>
        </w:rPr>
        <w:t>.</w:t>
      </w:r>
    </w:p>
    <w:p w:rsidR="00E8587C" w:rsidRPr="009D72FA" w:rsidRDefault="009D72FA" w:rsidP="009D72FA">
      <w:pPr>
        <w:pStyle w:val="af3"/>
        <w:ind w:firstLine="709"/>
        <w:jc w:val="both"/>
      </w:pPr>
      <w:r>
        <w:t>Школа</w:t>
      </w:r>
      <w:r w:rsidR="00E8587C" w:rsidRPr="009D72FA">
        <w:t xml:space="preserve"> подписан</w:t>
      </w:r>
      <w:r>
        <w:t>а</w:t>
      </w:r>
      <w:r w:rsidR="00E8587C" w:rsidRPr="009D72FA">
        <w:t xml:space="preserve"> на </w:t>
      </w:r>
      <w:r>
        <w:t>пять</w:t>
      </w:r>
      <w:r w:rsidR="00E8587C" w:rsidRPr="009D72FA">
        <w:t xml:space="preserve"> периодических печатных издания «</w:t>
      </w:r>
      <w:proofErr w:type="gramStart"/>
      <w:r w:rsidR="00E8587C" w:rsidRPr="009D72FA">
        <w:t>Ульяновская</w:t>
      </w:r>
      <w:proofErr w:type="gramEnd"/>
      <w:r w:rsidR="00E8587C" w:rsidRPr="009D72FA">
        <w:t xml:space="preserve"> правда», «Цильнинские новости», «Молодежная газета», «Народная газета»</w:t>
      </w:r>
      <w:r w:rsidR="005551B3" w:rsidRPr="009D72FA">
        <w:t>, «Российская газета»</w:t>
      </w:r>
    </w:p>
    <w:p w:rsidR="00E8587C" w:rsidRDefault="00E8587C" w:rsidP="009D72FA">
      <w:pPr>
        <w:pStyle w:val="af3"/>
        <w:ind w:firstLine="709"/>
        <w:jc w:val="both"/>
      </w:pPr>
      <w:r w:rsidRPr="009D72FA">
        <w:t>За последние годы школа значительно пополнилась учебно-методической и дополнительной</w:t>
      </w:r>
      <w:r>
        <w:t xml:space="preserve"> литературой.</w:t>
      </w:r>
    </w:p>
    <w:p w:rsidR="00E8587C" w:rsidRDefault="00E8587C" w:rsidP="009D72FA">
      <w:pPr>
        <w:ind w:firstLine="709"/>
        <w:jc w:val="both"/>
        <w:rPr>
          <w:b/>
        </w:rPr>
      </w:pPr>
    </w:p>
    <w:p w:rsidR="00E8587C" w:rsidRDefault="00674CC2" w:rsidP="00674CC2">
      <w:pPr>
        <w:ind w:firstLine="709"/>
        <w:jc w:val="both"/>
        <w:rPr>
          <w:b/>
        </w:rPr>
      </w:pPr>
      <w:r>
        <w:rPr>
          <w:b/>
        </w:rPr>
        <w:t>1</w:t>
      </w:r>
      <w:r w:rsidR="00A02F94">
        <w:rPr>
          <w:b/>
        </w:rPr>
        <w:t>5</w:t>
      </w:r>
      <w:r>
        <w:rPr>
          <w:b/>
        </w:rPr>
        <w:t>. Психолого-педагогические условия</w:t>
      </w:r>
      <w:r w:rsidRPr="00E202A3">
        <w:rPr>
          <w:b/>
        </w:rPr>
        <w:t xml:space="preserve"> </w:t>
      </w:r>
      <w:r>
        <w:rPr>
          <w:b/>
        </w:rPr>
        <w:t xml:space="preserve">общеобразовательной организации </w:t>
      </w:r>
    </w:p>
    <w:p w:rsidR="009D72FA" w:rsidRPr="00AB4EE2" w:rsidRDefault="009D72FA" w:rsidP="009D72FA">
      <w:pPr>
        <w:ind w:firstLine="709"/>
        <w:jc w:val="both"/>
      </w:pPr>
      <w:r w:rsidRPr="00AB4EE2">
        <w:lastRenderedPageBreak/>
        <w:t xml:space="preserve">Функции педагога-психолога в школе разделены между администрацией и педагогическим коллективом, советом классных руководителей. Имеется договор о взаимодействии с Государственной </w:t>
      </w:r>
      <w:proofErr w:type="spellStart"/>
      <w:r w:rsidRPr="00AB4EE2">
        <w:t>психолого-медико-педагогической</w:t>
      </w:r>
      <w:proofErr w:type="spellEnd"/>
      <w:r w:rsidRPr="00AB4EE2">
        <w:t xml:space="preserve"> комиссией (ГПМПК) от 12 января 2015 года. В школе организована поддержка и сопровождение детей с проблемами в развитии образования, исходя из индивидуальных особенностей развития </w:t>
      </w:r>
      <w:r w:rsidRPr="003C7A5D">
        <w:t>каждого ребенка.</w:t>
      </w:r>
    </w:p>
    <w:p w:rsidR="009D72FA" w:rsidRPr="00AB4EE2" w:rsidRDefault="009D72FA" w:rsidP="009D72FA">
      <w:pPr>
        <w:ind w:firstLine="709"/>
        <w:jc w:val="both"/>
        <w:rPr>
          <w:rFonts w:eastAsia="Times New Roman CYR"/>
        </w:rPr>
      </w:pPr>
      <w:r w:rsidRPr="00AB4EE2">
        <w:t xml:space="preserve">Эту функцию выполняет </w:t>
      </w:r>
      <w:proofErr w:type="spellStart"/>
      <w:r w:rsidRPr="00AB4EE2">
        <w:t>психолого-медико-педагогическ</w:t>
      </w:r>
      <w:r w:rsidR="003C7A5D">
        <w:t>и</w:t>
      </w:r>
      <w:r w:rsidRPr="00AB4EE2">
        <w:t>й</w:t>
      </w:r>
      <w:proofErr w:type="spellEnd"/>
      <w:r w:rsidRPr="00AB4EE2">
        <w:t xml:space="preserve"> консилиум (ПМПК). Деятельность ПМПК регламентирует «Положение о ПМПК» </w:t>
      </w:r>
      <w:r w:rsidRPr="00AB4EE2">
        <w:rPr>
          <w:rFonts w:eastAsia="Times New Roman CYR"/>
        </w:rPr>
        <w:t>(рассмотрен и принят на педсовете протокол №1 от 29.08.2014 г., приказ №126/1 от 30.08.2014</w:t>
      </w:r>
      <w:r>
        <w:rPr>
          <w:rFonts w:eastAsia="Times New Roman CYR"/>
        </w:rPr>
        <w:t xml:space="preserve"> </w:t>
      </w:r>
      <w:r w:rsidRPr="00AB4EE2">
        <w:rPr>
          <w:rFonts w:eastAsia="Times New Roman CYR"/>
        </w:rPr>
        <w:t>г</w:t>
      </w:r>
      <w:r>
        <w:rPr>
          <w:rFonts w:eastAsia="Times New Roman CYR"/>
        </w:rPr>
        <w:t>.</w:t>
      </w:r>
      <w:r w:rsidRPr="00AB4EE2">
        <w:rPr>
          <w:rFonts w:eastAsia="Times New Roman CYR"/>
        </w:rPr>
        <w:t>)</w:t>
      </w:r>
      <w:r>
        <w:rPr>
          <w:rFonts w:eastAsia="Times New Roman CYR"/>
        </w:rPr>
        <w:t>.</w:t>
      </w:r>
      <w:r w:rsidR="003C7A5D">
        <w:rPr>
          <w:rFonts w:eastAsia="Times New Roman CYR"/>
        </w:rPr>
        <w:t xml:space="preserve"> Имеется план работы, протоколы заседаний имеются.</w:t>
      </w:r>
    </w:p>
    <w:p w:rsidR="00E8587C" w:rsidRPr="0065747D" w:rsidRDefault="00E8587C" w:rsidP="00674CC2">
      <w:pPr>
        <w:ind w:firstLine="709"/>
        <w:jc w:val="both"/>
        <w:rPr>
          <w:b/>
        </w:rPr>
      </w:pPr>
    </w:p>
    <w:p w:rsidR="00E8587C" w:rsidRDefault="00674CC2" w:rsidP="00674CC2">
      <w:pPr>
        <w:ind w:firstLine="709"/>
        <w:jc w:val="both"/>
        <w:rPr>
          <w:b/>
          <w:lang w:eastAsia="ru-RU"/>
        </w:rPr>
      </w:pPr>
      <w:r w:rsidRPr="00286342">
        <w:rPr>
          <w:b/>
        </w:rPr>
        <w:t>1</w:t>
      </w:r>
      <w:r w:rsidR="00C95FD5">
        <w:rPr>
          <w:b/>
        </w:rPr>
        <w:t>6</w:t>
      </w:r>
      <w:r w:rsidRPr="00286342">
        <w:rPr>
          <w:b/>
        </w:rPr>
        <w:t xml:space="preserve">. </w:t>
      </w:r>
      <w:r>
        <w:rPr>
          <w:b/>
          <w:lang w:eastAsia="ru-RU"/>
        </w:rPr>
        <w:t>Медико-социальные условия</w:t>
      </w:r>
      <w:r w:rsidRPr="00A7123D">
        <w:rPr>
          <w:b/>
          <w:lang w:eastAsia="ru-RU"/>
        </w:rPr>
        <w:t xml:space="preserve"> пребывания </w:t>
      </w:r>
      <w:proofErr w:type="gramStart"/>
      <w:r w:rsidRPr="00A7123D">
        <w:rPr>
          <w:b/>
          <w:lang w:eastAsia="ru-RU"/>
        </w:rPr>
        <w:t>обучающихся</w:t>
      </w:r>
      <w:proofErr w:type="gramEnd"/>
      <w:r w:rsidRPr="00A7123D">
        <w:rPr>
          <w:b/>
          <w:lang w:eastAsia="ru-RU"/>
        </w:rPr>
        <w:t xml:space="preserve"> в </w:t>
      </w:r>
      <w:r w:rsidR="00CE1FB9">
        <w:rPr>
          <w:b/>
          <w:lang w:eastAsia="ru-RU"/>
        </w:rPr>
        <w:t>общеобразовательной организации</w:t>
      </w:r>
    </w:p>
    <w:p w:rsidR="00BE75DD" w:rsidRPr="00C11789" w:rsidRDefault="00BE75DD" w:rsidP="00BE75DD">
      <w:pPr>
        <w:ind w:firstLine="709"/>
        <w:jc w:val="both"/>
        <w:rPr>
          <w:rFonts w:eastAsia="Times New Roman CYR"/>
        </w:rPr>
      </w:pPr>
      <w:r w:rsidRPr="00C11789">
        <w:rPr>
          <w:rFonts w:eastAsia="Times New Roman CYR"/>
        </w:rPr>
        <w:t xml:space="preserve">Безопасность пребывания участников образовательного процесса в образовательном учреждении подтверждается наличием заключения </w:t>
      </w:r>
      <w:proofErr w:type="spellStart"/>
      <w:r w:rsidRPr="00C11789">
        <w:rPr>
          <w:rFonts w:eastAsia="Times New Roman CYR"/>
        </w:rPr>
        <w:t>Роспотребнадзора</w:t>
      </w:r>
      <w:proofErr w:type="spellEnd"/>
      <w:r w:rsidRPr="00C11789">
        <w:rPr>
          <w:rFonts w:eastAsia="Times New Roman CYR"/>
        </w:rPr>
        <w:t xml:space="preserve"> от </w:t>
      </w:r>
      <w:r w:rsidR="00530395">
        <w:rPr>
          <w:rFonts w:eastAsia="Times New Roman CYR"/>
        </w:rPr>
        <w:t xml:space="preserve">№89/08 </w:t>
      </w:r>
      <w:r w:rsidR="00530395" w:rsidRPr="00C11789">
        <w:rPr>
          <w:rFonts w:eastAsia="Times New Roman CYR"/>
        </w:rPr>
        <w:t>от 06.08.2014</w:t>
      </w:r>
      <w:r w:rsidRPr="00C11789">
        <w:rPr>
          <w:rFonts w:eastAsia="Times New Roman CYR"/>
        </w:rPr>
        <w:t xml:space="preserve"> г., заключения </w:t>
      </w:r>
      <w:proofErr w:type="spellStart"/>
      <w:r w:rsidRPr="00C11789">
        <w:rPr>
          <w:rFonts w:eastAsia="Times New Roman CYR"/>
        </w:rPr>
        <w:t>Госпожнадзора</w:t>
      </w:r>
      <w:proofErr w:type="spellEnd"/>
      <w:r w:rsidRPr="00C11789">
        <w:rPr>
          <w:rFonts w:eastAsia="Times New Roman CYR"/>
        </w:rPr>
        <w:t xml:space="preserve"> (№100 от 21.08.2013 г.) и акта приёмки образовательного учреждения от 6 августа 2014 г.</w:t>
      </w:r>
    </w:p>
    <w:p w:rsidR="00BE75DD" w:rsidRPr="00C11789" w:rsidRDefault="00BE75DD" w:rsidP="00BE75DD">
      <w:pPr>
        <w:autoSpaceDE w:val="0"/>
        <w:ind w:firstLine="709"/>
        <w:jc w:val="both"/>
        <w:rPr>
          <w:rFonts w:eastAsia="Times New Roman CYR"/>
        </w:rPr>
      </w:pPr>
      <w:r w:rsidRPr="00C11789">
        <w:rPr>
          <w:rFonts w:eastAsia="Times New Roman CYR"/>
        </w:rPr>
        <w:t xml:space="preserve">Организация питания школьников соответствует требованиям. Горячим питанием охвачено 100% учащихся. 45 учеников из многодетных семей получают бесплатное питание. 11 учеников из малообеспеченных семей обеспечены льготным питанием (осуществляется частичная компенсация из средств бюджета муниципального образования «Цильнинский район на основании </w:t>
      </w:r>
      <w:r w:rsidRPr="00C11789">
        <w:rPr>
          <w:rFonts w:eastAsia="Times New Roman CYR"/>
          <w:color w:val="000000"/>
        </w:rPr>
        <w:t xml:space="preserve">Постановления Главы администрации муниципального образования </w:t>
      </w:r>
      <w:r w:rsidRPr="00C11789">
        <w:rPr>
          <w:color w:val="000000"/>
        </w:rPr>
        <w:t>«</w:t>
      </w:r>
      <w:r w:rsidRPr="00C11789">
        <w:rPr>
          <w:rFonts w:eastAsia="Times New Roman CYR"/>
          <w:color w:val="000000"/>
        </w:rPr>
        <w:t>Цильнинский район</w:t>
      </w:r>
      <w:r w:rsidRPr="00C11789">
        <w:rPr>
          <w:color w:val="000000"/>
        </w:rPr>
        <w:t xml:space="preserve">»). </w:t>
      </w:r>
      <w:r w:rsidRPr="00C11789">
        <w:rPr>
          <w:rFonts w:eastAsia="Times New Roman CYR"/>
        </w:rPr>
        <w:t xml:space="preserve">Питание остальных учащихся оплачивается родителями. Удешевлению стоимости обедов способствует продукция, выращиваемая на пришкольном участке. Издан приказ </w:t>
      </w:r>
      <w:r w:rsidRPr="00C11789">
        <w:t>№124 «</w:t>
      </w:r>
      <w:r w:rsidRPr="00C11789">
        <w:rPr>
          <w:rFonts w:eastAsia="Times New Roman CYR"/>
        </w:rPr>
        <w:t>О назначении ответственного за организацию питания</w:t>
      </w:r>
      <w:r w:rsidRPr="00C11789">
        <w:t xml:space="preserve">» от 30.08.2014 г, </w:t>
      </w:r>
      <w:r w:rsidRPr="00C11789">
        <w:rPr>
          <w:rFonts w:eastAsia="Times New Roman CYR"/>
        </w:rPr>
        <w:t>заключены контракты с ООО «Люкс»№1 от 12.01.2015 на поставку продуктов питания и договор №1, 2 от 24.01.2015 г. с СХПК «Волга» (второе полугодие 2014-2015 учебного года). Документация школьной столовой ведется в соответствии с требованиями действующего законодательства: журналы – бракеражный, здоровья, проведения витаминизации прошиты, пронумерованы, скреплены печатью. Работники школьной столовой в установленные сроки проходят медосмотр, регулярно проходят инструктажи по охране труда, пожарной безопасности. Питание учащихся осуществляется в приспособленном помещении – столовой. Помещение рассчитано на 60 посадочных мест. Учащиеся 1-5 классов</w:t>
      </w:r>
      <w:r>
        <w:rPr>
          <w:rFonts w:eastAsia="Times New Roman CYR"/>
        </w:rPr>
        <w:t xml:space="preserve"> </w:t>
      </w:r>
      <w:r w:rsidRPr="00C11789">
        <w:rPr>
          <w:rFonts w:eastAsia="Times New Roman CYR"/>
        </w:rPr>
        <w:t>питаются после 3-го урока, 6-11 классов после четвертого урока.</w:t>
      </w:r>
    </w:p>
    <w:p w:rsidR="00BE75DD" w:rsidRPr="00C11789" w:rsidRDefault="00BE75DD" w:rsidP="00BE75DD">
      <w:pPr>
        <w:autoSpaceDE w:val="0"/>
        <w:ind w:firstLine="709"/>
        <w:jc w:val="both"/>
        <w:rPr>
          <w:b/>
          <w:lang w:eastAsia="ru-RU"/>
        </w:rPr>
      </w:pPr>
      <w:r w:rsidRPr="00C11789">
        <w:rPr>
          <w:rFonts w:eastAsia="Times New Roman CYR"/>
        </w:rPr>
        <w:t>В МОУ Елховоозернской СОШ нет лицензированного медицинского кабинета, но имеется помещение для медицинского обследования участников образовательного процесса. Медицинское обслуживание учащихся осуществляется на основании договора с МУЗ Большенагаткинской ЦРБ</w:t>
      </w:r>
      <w:r w:rsidRPr="00C11789">
        <w:t xml:space="preserve">. </w:t>
      </w:r>
      <w:r w:rsidRPr="00C11789">
        <w:rPr>
          <w:rFonts w:eastAsia="Times New Roman CYR"/>
        </w:rPr>
        <w:t xml:space="preserve">За школой закреплена медицинская сестра от </w:t>
      </w:r>
      <w:proofErr w:type="spellStart"/>
      <w:r w:rsidRPr="00C11789">
        <w:rPr>
          <w:rFonts w:eastAsia="Times New Roman CYR"/>
        </w:rPr>
        <w:t>Елховоозерской</w:t>
      </w:r>
      <w:proofErr w:type="spellEnd"/>
      <w:r w:rsidRPr="00C11789">
        <w:rPr>
          <w:rFonts w:eastAsia="Times New Roman CYR"/>
        </w:rPr>
        <w:t xml:space="preserve"> сельской амбулатории. Она ведет прием, направляет больных детей в МУЗ Большенагаткинскую ЦРБ</w:t>
      </w:r>
      <w:r w:rsidRPr="00C11789">
        <w:t xml:space="preserve">, </w:t>
      </w:r>
      <w:r w:rsidRPr="00C11789">
        <w:rPr>
          <w:rFonts w:eastAsia="Times New Roman CYR"/>
        </w:rPr>
        <w:t>вызывает скорую помощь для экстренных больных, организует санитарно-профилактическую работу среди учащихся, педагогических работников, делает профилактические прививки и осмотры.</w:t>
      </w:r>
    </w:p>
    <w:p w:rsidR="001F6B43" w:rsidRDefault="001F6B43" w:rsidP="0065747D">
      <w:pPr>
        <w:autoSpaceDE w:val="0"/>
        <w:jc w:val="both"/>
      </w:pPr>
    </w:p>
    <w:p w:rsidR="001F6B43" w:rsidRDefault="001F6B43" w:rsidP="001F6B43">
      <w:pPr>
        <w:ind w:firstLine="709"/>
        <w:jc w:val="both"/>
        <w:rPr>
          <w:b/>
          <w:lang w:eastAsia="ru-RU"/>
        </w:rPr>
      </w:pPr>
      <w:r>
        <w:rPr>
          <w:b/>
          <w:lang w:eastAsia="ru-RU"/>
        </w:rPr>
        <w:t>17. Воспитательная и физкультурно-оздоровительная работа</w:t>
      </w:r>
      <w:r w:rsidRPr="00A7123D">
        <w:rPr>
          <w:b/>
          <w:lang w:eastAsia="ru-RU"/>
        </w:rPr>
        <w:t xml:space="preserve"> </w:t>
      </w:r>
      <w:r>
        <w:rPr>
          <w:b/>
          <w:lang w:eastAsia="ru-RU"/>
        </w:rPr>
        <w:t>общеобразовательной</w:t>
      </w:r>
      <w:r w:rsidRPr="00A7123D">
        <w:rPr>
          <w:b/>
          <w:lang w:eastAsia="ru-RU"/>
        </w:rPr>
        <w:t xml:space="preserve"> </w:t>
      </w:r>
      <w:r>
        <w:rPr>
          <w:b/>
          <w:lang w:eastAsia="ru-RU"/>
        </w:rPr>
        <w:t>организации</w:t>
      </w:r>
    </w:p>
    <w:p w:rsidR="001F3B7C" w:rsidRPr="00F936E1" w:rsidRDefault="001F3B7C" w:rsidP="00BE75DD">
      <w:pPr>
        <w:pStyle w:val="af3"/>
        <w:tabs>
          <w:tab w:val="left" w:pos="993"/>
        </w:tabs>
        <w:ind w:firstLine="708"/>
        <w:jc w:val="both"/>
      </w:pPr>
      <w:proofErr w:type="gramStart"/>
      <w:r w:rsidRPr="00F936E1">
        <w:t>Целью воспитательной работы в школе является создание дополнительных условий для воспитания и социально-педагогической поддержки развития школьников как нравственных, ответственных, инициативных, творческих граждан России, принимающих судьбу Отечества как свою личную, сознающих ответственность за настоящее и будущее своей страны, воспитанных в духовных и культурных традициях российского народа.</w:t>
      </w:r>
      <w:proofErr w:type="gramEnd"/>
    </w:p>
    <w:p w:rsidR="001F3B7C" w:rsidRDefault="001F3B7C" w:rsidP="00BE75DD">
      <w:pPr>
        <w:pStyle w:val="af3"/>
        <w:tabs>
          <w:tab w:val="left" w:pos="993"/>
        </w:tabs>
        <w:ind w:firstLine="708"/>
        <w:jc w:val="both"/>
      </w:pPr>
      <w:r w:rsidRPr="00F936E1">
        <w:t xml:space="preserve">Нормативно-правовой и документальной основой </w:t>
      </w:r>
      <w:r w:rsidR="00BE75DD">
        <w:t>воспитательной работы являются:</w:t>
      </w:r>
    </w:p>
    <w:p w:rsidR="001F3B7C" w:rsidRDefault="001F3B7C" w:rsidP="000274F3">
      <w:pPr>
        <w:pStyle w:val="af3"/>
        <w:numPr>
          <w:ilvl w:val="0"/>
          <w:numId w:val="6"/>
        </w:numPr>
        <w:tabs>
          <w:tab w:val="left" w:pos="993"/>
        </w:tabs>
        <w:suppressAutoHyphens w:val="0"/>
        <w:ind w:left="0" w:firstLine="708"/>
        <w:jc w:val="both"/>
      </w:pPr>
      <w:r w:rsidRPr="00F936E1">
        <w:t>Федеральный Закон от 29.12.20</w:t>
      </w:r>
      <w:r w:rsidR="00BE75DD">
        <w:t>12 г. №273-ФЗ «Об образовании в Российской Федерации»;</w:t>
      </w:r>
    </w:p>
    <w:p w:rsidR="001F3B7C" w:rsidRDefault="001F3B7C" w:rsidP="000274F3">
      <w:pPr>
        <w:pStyle w:val="af3"/>
        <w:numPr>
          <w:ilvl w:val="0"/>
          <w:numId w:val="6"/>
        </w:numPr>
        <w:tabs>
          <w:tab w:val="left" w:pos="993"/>
        </w:tabs>
        <w:suppressAutoHyphens w:val="0"/>
        <w:ind w:left="0" w:firstLine="708"/>
        <w:jc w:val="both"/>
      </w:pPr>
      <w:r w:rsidRPr="00F936E1">
        <w:lastRenderedPageBreak/>
        <w:t>Концепция духовно-нравственного воспитания российских школьников</w:t>
      </w:r>
      <w:r>
        <w:t>;</w:t>
      </w:r>
    </w:p>
    <w:p w:rsidR="001F3B7C" w:rsidRDefault="001F3B7C" w:rsidP="000274F3">
      <w:pPr>
        <w:pStyle w:val="af3"/>
        <w:numPr>
          <w:ilvl w:val="0"/>
          <w:numId w:val="6"/>
        </w:numPr>
        <w:tabs>
          <w:tab w:val="left" w:pos="993"/>
        </w:tabs>
        <w:suppressAutoHyphens w:val="0"/>
        <w:ind w:left="0" w:firstLine="708"/>
        <w:jc w:val="both"/>
      </w:pPr>
      <w:r>
        <w:t>Конвенция о правах ребёнка;</w:t>
      </w:r>
    </w:p>
    <w:p w:rsidR="001F3B7C" w:rsidRDefault="001F3B7C" w:rsidP="000274F3">
      <w:pPr>
        <w:pStyle w:val="af3"/>
        <w:numPr>
          <w:ilvl w:val="0"/>
          <w:numId w:val="6"/>
        </w:numPr>
        <w:tabs>
          <w:tab w:val="left" w:pos="993"/>
        </w:tabs>
        <w:suppressAutoHyphens w:val="0"/>
        <w:ind w:left="0" w:firstLine="708"/>
        <w:jc w:val="both"/>
      </w:pPr>
      <w:r w:rsidRPr="00F936E1">
        <w:t>Ука</w:t>
      </w:r>
      <w:r>
        <w:t>з</w:t>
      </w:r>
      <w:r w:rsidRPr="00F936E1">
        <w:t xml:space="preserve"> Президента Российской Федерации «О мерах по реализации государственной политики в области об</w:t>
      </w:r>
      <w:r>
        <w:t>разования» от 7 мая 2012</w:t>
      </w:r>
      <w:r w:rsidR="00BE75DD">
        <w:t xml:space="preserve"> </w:t>
      </w:r>
      <w:r>
        <w:t>г. №599;</w:t>
      </w:r>
    </w:p>
    <w:p w:rsidR="001F3B7C" w:rsidRDefault="001F3B7C" w:rsidP="000274F3">
      <w:pPr>
        <w:pStyle w:val="af3"/>
        <w:numPr>
          <w:ilvl w:val="0"/>
          <w:numId w:val="6"/>
        </w:numPr>
        <w:tabs>
          <w:tab w:val="left" w:pos="993"/>
        </w:tabs>
        <w:suppressAutoHyphens w:val="0"/>
        <w:ind w:left="0" w:firstLine="708"/>
        <w:jc w:val="both"/>
      </w:pPr>
      <w:r w:rsidRPr="00F936E1">
        <w:t>Указ Президента Российской Федерации «О национальной стратегии действий в интересах детей на 2</w:t>
      </w:r>
      <w:r>
        <w:t>012-2017 годы» от 1 июня 2012</w:t>
      </w:r>
      <w:r w:rsidR="00BE75DD">
        <w:t xml:space="preserve"> </w:t>
      </w:r>
      <w:r>
        <w:t>г.;</w:t>
      </w:r>
    </w:p>
    <w:p w:rsidR="001F3B7C" w:rsidRDefault="001F3B7C" w:rsidP="000274F3">
      <w:pPr>
        <w:pStyle w:val="af3"/>
        <w:numPr>
          <w:ilvl w:val="0"/>
          <w:numId w:val="7"/>
        </w:numPr>
        <w:tabs>
          <w:tab w:val="left" w:pos="993"/>
          <w:tab w:val="left" w:pos="1134"/>
        </w:tabs>
        <w:suppressAutoHyphens w:val="0"/>
        <w:ind w:left="0" w:firstLine="708"/>
        <w:jc w:val="both"/>
      </w:pPr>
      <w:r w:rsidRPr="00F936E1">
        <w:t>Государственная п</w:t>
      </w:r>
      <w:r>
        <w:t>рограмма Российской Федерации «Р</w:t>
      </w:r>
      <w:r w:rsidRPr="00F936E1">
        <w:t xml:space="preserve">азвитие образования», утверждённая распоряжением Правительства Российской Федерации </w:t>
      </w:r>
      <w:r w:rsidRPr="00C126D0">
        <w:t xml:space="preserve">от 15 мая 2013 г. </w:t>
      </w:r>
      <w:r w:rsidR="00BE75DD">
        <w:t>№</w:t>
      </w:r>
      <w:r w:rsidRPr="00C126D0">
        <w:t>792-р</w:t>
      </w:r>
      <w:r>
        <w:t>;</w:t>
      </w:r>
    </w:p>
    <w:p w:rsidR="001F3B7C" w:rsidRDefault="001F3B7C" w:rsidP="000274F3">
      <w:pPr>
        <w:pStyle w:val="af3"/>
        <w:numPr>
          <w:ilvl w:val="0"/>
          <w:numId w:val="7"/>
        </w:numPr>
        <w:tabs>
          <w:tab w:val="left" w:pos="993"/>
          <w:tab w:val="left" w:pos="1134"/>
        </w:tabs>
        <w:suppressAutoHyphens w:val="0"/>
        <w:ind w:left="0" w:firstLine="708"/>
        <w:jc w:val="both"/>
      </w:pPr>
      <w:r>
        <w:t>Р</w:t>
      </w:r>
      <w:r w:rsidRPr="00F936E1">
        <w:t>екомендации Министерства образования и науки РФ «Развитие воспитательной компоненты в о</w:t>
      </w:r>
      <w:r w:rsidR="00BE75DD">
        <w:t>бщеобразовательных учреждениях»;</w:t>
      </w:r>
    </w:p>
    <w:p w:rsidR="001F3B7C" w:rsidRDefault="001F3B7C" w:rsidP="000274F3">
      <w:pPr>
        <w:pStyle w:val="af3"/>
        <w:numPr>
          <w:ilvl w:val="0"/>
          <w:numId w:val="7"/>
        </w:numPr>
        <w:tabs>
          <w:tab w:val="left" w:pos="993"/>
          <w:tab w:val="left" w:pos="1134"/>
        </w:tabs>
        <w:ind w:left="0" w:firstLine="708"/>
        <w:jc w:val="both"/>
      </w:pPr>
      <w:r>
        <w:t xml:space="preserve">На основании нормативно-правовых документов </w:t>
      </w:r>
      <w:proofErr w:type="gramStart"/>
      <w:r>
        <w:t>разработаны</w:t>
      </w:r>
      <w:proofErr w:type="gramEnd"/>
      <w:r>
        <w:t>:</w:t>
      </w:r>
    </w:p>
    <w:p w:rsidR="001F3B7C" w:rsidRDefault="001F3B7C" w:rsidP="000274F3">
      <w:pPr>
        <w:pStyle w:val="af3"/>
        <w:numPr>
          <w:ilvl w:val="0"/>
          <w:numId w:val="7"/>
        </w:numPr>
        <w:tabs>
          <w:tab w:val="left" w:pos="993"/>
          <w:tab w:val="left" w:pos="1134"/>
        </w:tabs>
        <w:suppressAutoHyphens w:val="0"/>
        <w:ind w:left="0" w:firstLine="708"/>
        <w:jc w:val="both"/>
      </w:pPr>
      <w:r>
        <w:t>Программа с</w:t>
      </w:r>
      <w:r w:rsidRPr="009F3219">
        <w:t xml:space="preserve">оздания условий для развития воспитательной компоненты в </w:t>
      </w:r>
      <w:r>
        <w:t xml:space="preserve">МОУ Елховоозернской СОШ </w:t>
      </w:r>
      <w:r w:rsidRPr="009F3219">
        <w:t>на 2013-2018 годы</w:t>
      </w:r>
      <w:r>
        <w:t>;</w:t>
      </w:r>
    </w:p>
    <w:p w:rsidR="001F3B7C" w:rsidRDefault="001F3B7C" w:rsidP="000274F3">
      <w:pPr>
        <w:pStyle w:val="af3"/>
        <w:numPr>
          <w:ilvl w:val="0"/>
          <w:numId w:val="7"/>
        </w:numPr>
        <w:tabs>
          <w:tab w:val="left" w:pos="1134"/>
        </w:tabs>
        <w:suppressAutoHyphens w:val="0"/>
        <w:ind w:left="0" w:firstLine="708"/>
        <w:jc w:val="both"/>
      </w:pPr>
      <w:r>
        <w:t>Программа профориентационной работы «Дорога в профессию»;</w:t>
      </w:r>
    </w:p>
    <w:p w:rsidR="001F3B7C" w:rsidRDefault="001F3B7C" w:rsidP="000274F3">
      <w:pPr>
        <w:pStyle w:val="af3"/>
        <w:numPr>
          <w:ilvl w:val="0"/>
          <w:numId w:val="7"/>
        </w:numPr>
        <w:tabs>
          <w:tab w:val="left" w:pos="1134"/>
        </w:tabs>
        <w:suppressAutoHyphens w:val="0"/>
        <w:ind w:left="0" w:firstLine="708"/>
        <w:jc w:val="both"/>
      </w:pPr>
      <w:r>
        <w:t>Программа «Одаренные дети»;</w:t>
      </w:r>
    </w:p>
    <w:p w:rsidR="001F3B7C" w:rsidRDefault="00BE75DD" w:rsidP="000274F3">
      <w:pPr>
        <w:pStyle w:val="af3"/>
        <w:numPr>
          <w:ilvl w:val="0"/>
          <w:numId w:val="7"/>
        </w:numPr>
        <w:tabs>
          <w:tab w:val="left" w:pos="1134"/>
        </w:tabs>
        <w:suppressAutoHyphens w:val="0"/>
        <w:ind w:left="0" w:firstLine="708"/>
        <w:jc w:val="both"/>
      </w:pPr>
      <w:r>
        <w:t>Программа по а</w:t>
      </w:r>
      <w:r w:rsidR="001F3B7C">
        <w:t>нтикоррупционно</w:t>
      </w:r>
      <w:r>
        <w:t>му</w:t>
      </w:r>
      <w:r w:rsidR="001F3B7C">
        <w:t xml:space="preserve"> воспитани</w:t>
      </w:r>
      <w:r>
        <w:t>ю</w:t>
      </w:r>
      <w:r w:rsidR="001F3B7C">
        <w:t xml:space="preserve"> школьников;</w:t>
      </w:r>
    </w:p>
    <w:p w:rsidR="001F3B7C" w:rsidRDefault="001F3B7C" w:rsidP="000274F3">
      <w:pPr>
        <w:pStyle w:val="af3"/>
        <w:numPr>
          <w:ilvl w:val="0"/>
          <w:numId w:val="7"/>
        </w:numPr>
        <w:tabs>
          <w:tab w:val="left" w:pos="1134"/>
        </w:tabs>
        <w:suppressAutoHyphens w:val="0"/>
        <w:ind w:left="0" w:firstLine="708"/>
        <w:jc w:val="both"/>
      </w:pPr>
      <w:r>
        <w:t>Орган ученического самоуправления «Новое поколение».</w:t>
      </w:r>
    </w:p>
    <w:p w:rsidR="001F3B7C" w:rsidRDefault="001F3B7C" w:rsidP="00BE75DD">
      <w:pPr>
        <w:pStyle w:val="af3"/>
        <w:tabs>
          <w:tab w:val="left" w:pos="1134"/>
        </w:tabs>
        <w:ind w:firstLine="709"/>
        <w:jc w:val="both"/>
      </w:pPr>
      <w:r>
        <w:t>В целях профилактики правонарушений, укрепления дисциплины среди обучающихся, организации психолого-педагогического сопровождения обучающихся создан Совет профилактики правонарушений несовершеннолетними.</w:t>
      </w:r>
    </w:p>
    <w:p w:rsidR="001F3B7C" w:rsidRDefault="001F3B7C" w:rsidP="00BE75DD">
      <w:pPr>
        <w:pStyle w:val="af3"/>
        <w:tabs>
          <w:tab w:val="left" w:pos="1134"/>
        </w:tabs>
        <w:ind w:firstLine="709"/>
        <w:jc w:val="both"/>
      </w:pPr>
      <w:r>
        <w:t>С</w:t>
      </w:r>
      <w:r w:rsidRPr="002E2F83">
        <w:t xml:space="preserve"> целью совершенствования системы обучения детей мерам пожарной безопасности, их профессиональной ориентации, пропаганды пожарно-технических знаний и реализации иных задач, направленных на предупреждение пожаров </w:t>
      </w:r>
      <w:r>
        <w:t xml:space="preserve">и умение действовать при пожаре создана </w:t>
      </w:r>
      <w:r w:rsidRPr="00E92F51">
        <w:t>Дружин</w:t>
      </w:r>
      <w:r>
        <w:t>а</w:t>
      </w:r>
      <w:r w:rsidRPr="00E92F51">
        <w:t xml:space="preserve"> юных пожарных</w:t>
      </w:r>
      <w:r>
        <w:t>.</w:t>
      </w:r>
    </w:p>
    <w:p w:rsidR="001F3B7C" w:rsidRPr="00DE191D" w:rsidRDefault="001F3B7C" w:rsidP="00BE75DD">
      <w:pPr>
        <w:pStyle w:val="af3"/>
        <w:ind w:firstLine="709"/>
        <w:jc w:val="both"/>
      </w:pPr>
      <w:r>
        <w:t>С</w:t>
      </w:r>
      <w:r w:rsidRPr="00DE191D">
        <w:t xml:space="preserve"> целью воспитания гражданственности, высокой общей культуры, коллективизма,</w:t>
      </w:r>
    </w:p>
    <w:p w:rsidR="001F3B7C" w:rsidRDefault="001F3B7C" w:rsidP="00BE75DD">
      <w:pPr>
        <w:pStyle w:val="af3"/>
        <w:ind w:firstLine="709"/>
        <w:jc w:val="both"/>
      </w:pPr>
      <w:r w:rsidRPr="00DE191D">
        <w:t xml:space="preserve">профессиональной ориентации, широкого </w:t>
      </w:r>
      <w:r>
        <w:t xml:space="preserve">привлечения их к организации </w:t>
      </w:r>
      <w:r w:rsidRPr="00DE191D">
        <w:t>пропаганды безопасного поведения среди дет</w:t>
      </w:r>
      <w:r>
        <w:t xml:space="preserve">ей младшего и среднего возраста </w:t>
      </w:r>
      <w:r w:rsidRPr="00DE191D">
        <w:t>Отряд юных инспекторов движения</w:t>
      </w:r>
      <w:r>
        <w:t>.</w:t>
      </w:r>
    </w:p>
    <w:p w:rsidR="001F3B7C" w:rsidRPr="00C126D0" w:rsidRDefault="001F3B7C" w:rsidP="00BE75DD">
      <w:pPr>
        <w:pStyle w:val="af3"/>
        <w:ind w:firstLine="709"/>
        <w:jc w:val="both"/>
      </w:pPr>
      <w:r>
        <w:t xml:space="preserve">С </w:t>
      </w:r>
      <w:r w:rsidRPr="00DE191D">
        <w:t>целью повыше</w:t>
      </w:r>
      <w:r>
        <w:t xml:space="preserve">ния уровня физического развития </w:t>
      </w:r>
      <w:r w:rsidRPr="00DE191D">
        <w:t>обучающихся, повышения интереса обучающихся к службе в Вооруженных Силах РФ, развития у молодежи интереса к изучению истории отечественного воинского искусства, вооружения, воинского костюма, профессионального ориентирован</w:t>
      </w:r>
      <w:r>
        <w:t>ия, освоения воинских профессий</w:t>
      </w:r>
      <w:r w:rsidRPr="00DE191D">
        <w:t xml:space="preserve"> создан </w:t>
      </w:r>
      <w:r w:rsidR="00BE75DD">
        <w:t>в</w:t>
      </w:r>
      <w:r w:rsidRPr="006D54D7">
        <w:t>оенно-п</w:t>
      </w:r>
      <w:r>
        <w:t>атриотический клуб «Багратион».</w:t>
      </w:r>
    </w:p>
    <w:p w:rsidR="001F3B7C" w:rsidRDefault="001F3B7C" w:rsidP="00BE75DD">
      <w:pPr>
        <w:pStyle w:val="af3"/>
        <w:ind w:firstLine="709"/>
        <w:jc w:val="both"/>
      </w:pPr>
      <w:r>
        <w:t xml:space="preserve">С </w:t>
      </w:r>
      <w:r w:rsidRPr="00DE191D">
        <w:t xml:space="preserve">целью </w:t>
      </w:r>
      <w:r w:rsidRPr="00C37A8B">
        <w:t>привлечени</w:t>
      </w:r>
      <w:r>
        <w:t>я</w:t>
      </w:r>
      <w:r w:rsidRPr="00C37A8B">
        <w:t xml:space="preserve"> обучающихся </w:t>
      </w:r>
      <w:r>
        <w:t xml:space="preserve">школы </w:t>
      </w:r>
      <w:r w:rsidRPr="00C37A8B">
        <w:t>к систематическим занятиям физической культурой и спортом, развити</w:t>
      </w:r>
      <w:r>
        <w:t>я</w:t>
      </w:r>
      <w:r w:rsidRPr="00C37A8B">
        <w:t xml:space="preserve"> традиционных и наиболее популярных в регионе видов спорта, формирование здорового образа жизни</w:t>
      </w:r>
      <w:r>
        <w:t xml:space="preserve">, занятости во внеурочное время создан </w:t>
      </w:r>
      <w:r w:rsidRPr="00C37A8B">
        <w:t>школьны</w:t>
      </w:r>
      <w:r>
        <w:t>й</w:t>
      </w:r>
      <w:r w:rsidRPr="00C37A8B">
        <w:t xml:space="preserve"> спортивны</w:t>
      </w:r>
      <w:r>
        <w:t>й</w:t>
      </w:r>
      <w:r w:rsidRPr="00C37A8B">
        <w:t xml:space="preserve"> клуб</w:t>
      </w:r>
      <w:r>
        <w:t>.</w:t>
      </w:r>
    </w:p>
    <w:p w:rsidR="001F3B7C" w:rsidRDefault="001F3B7C" w:rsidP="00BE75DD">
      <w:pPr>
        <w:pStyle w:val="af3"/>
        <w:ind w:firstLine="709"/>
        <w:jc w:val="both"/>
      </w:pPr>
      <w:r>
        <w:t xml:space="preserve">С целью создания оптимальных условий, обеспечивающих полноценный отдых школьников, приобщения к здоровому образу жизни, занятости в летний период в школе работает </w:t>
      </w:r>
      <w:r w:rsidR="00BE75DD">
        <w:t>л</w:t>
      </w:r>
      <w:r>
        <w:t xml:space="preserve">етний оздоровительный лагерь с дневным пребыванием, </w:t>
      </w:r>
      <w:r w:rsidR="00BE75DD">
        <w:t>л</w:t>
      </w:r>
      <w:r>
        <w:t xml:space="preserve">агерь труда и отдыха, </w:t>
      </w:r>
      <w:r w:rsidR="00BE75DD">
        <w:t>п</w:t>
      </w:r>
      <w:r>
        <w:t>алаточный лагерь.</w:t>
      </w:r>
    </w:p>
    <w:p w:rsidR="001F3B7C" w:rsidRDefault="001F3B7C" w:rsidP="00BE75DD">
      <w:pPr>
        <w:pStyle w:val="af3"/>
        <w:ind w:firstLine="709"/>
        <w:jc w:val="both"/>
      </w:pPr>
      <w:r w:rsidRPr="00D03237">
        <w:t xml:space="preserve">С целью привлечения </w:t>
      </w:r>
      <w:proofErr w:type="gramStart"/>
      <w:r w:rsidRPr="00D03237">
        <w:t>обучающихся</w:t>
      </w:r>
      <w:proofErr w:type="gramEnd"/>
      <w:r w:rsidRPr="00D03237">
        <w:t xml:space="preserve"> школы к систематическим занятиям физической культурой и спортом</w:t>
      </w:r>
      <w:r>
        <w:t xml:space="preserve"> проводятся ежегодный Традиционный турнир по волейболу на призы Героя Социалистического Труда С.Х. </w:t>
      </w:r>
      <w:proofErr w:type="spellStart"/>
      <w:r>
        <w:t>Фаизова</w:t>
      </w:r>
      <w:proofErr w:type="spellEnd"/>
      <w:r>
        <w:t xml:space="preserve">, ежегодный </w:t>
      </w:r>
      <w:r w:rsidR="00BE75DD">
        <w:t>т</w:t>
      </w:r>
      <w:r>
        <w:t xml:space="preserve">радиционный легкоатлетический забег на призы </w:t>
      </w:r>
      <w:r w:rsidRPr="002A2A16">
        <w:t>Мастер</w:t>
      </w:r>
      <w:r>
        <w:t>а</w:t>
      </w:r>
      <w:r w:rsidRPr="002A2A16">
        <w:t xml:space="preserve"> спорта международного класса </w:t>
      </w:r>
      <w:r>
        <w:t xml:space="preserve">Р.И. </w:t>
      </w:r>
      <w:r w:rsidRPr="002A2A16">
        <w:t>Шараф</w:t>
      </w:r>
      <w:r>
        <w:t>у</w:t>
      </w:r>
      <w:r w:rsidRPr="002A2A16">
        <w:t>тдинов</w:t>
      </w:r>
      <w:r>
        <w:t>а.</w:t>
      </w:r>
    </w:p>
    <w:p w:rsidR="001F3B7C" w:rsidRPr="00F17E88" w:rsidRDefault="001F3B7C" w:rsidP="00BE75DD">
      <w:pPr>
        <w:pStyle w:val="ad"/>
        <w:spacing w:after="0" w:line="240" w:lineRule="auto"/>
        <w:ind w:left="0" w:firstLine="709"/>
        <w:jc w:val="both"/>
        <w:rPr>
          <w:rFonts w:ascii="Times New Roman" w:hAnsi="Times New Roman"/>
          <w:sz w:val="24"/>
          <w:szCs w:val="24"/>
        </w:rPr>
      </w:pPr>
      <w:r w:rsidRPr="00F17E88">
        <w:rPr>
          <w:rFonts w:ascii="Times New Roman" w:hAnsi="Times New Roman"/>
          <w:sz w:val="24"/>
          <w:szCs w:val="24"/>
        </w:rPr>
        <w:t>В рамках реализации регионального проекта «Спортивная суббота» проводятся  спортивные мероприятия, направленные на увеличение двигательной активности обучающихся, обеспечение доступности занятий физической культурой и спортом.</w:t>
      </w:r>
    </w:p>
    <w:p w:rsidR="001F3B7C" w:rsidRPr="00F17E88" w:rsidRDefault="001F3B7C" w:rsidP="00BE75DD">
      <w:pPr>
        <w:pStyle w:val="ad"/>
        <w:spacing w:after="0" w:line="240" w:lineRule="auto"/>
        <w:ind w:left="0" w:firstLine="709"/>
        <w:jc w:val="both"/>
        <w:rPr>
          <w:rFonts w:ascii="Times New Roman" w:hAnsi="Times New Roman"/>
          <w:sz w:val="24"/>
          <w:szCs w:val="24"/>
        </w:rPr>
      </w:pPr>
      <w:r w:rsidRPr="00F17E88">
        <w:rPr>
          <w:rFonts w:ascii="Times New Roman" w:hAnsi="Times New Roman"/>
          <w:sz w:val="24"/>
          <w:szCs w:val="24"/>
        </w:rPr>
        <w:t xml:space="preserve">Одно из важных направлений воспитательной работы – </w:t>
      </w:r>
      <w:r w:rsidRPr="00F17E88">
        <w:rPr>
          <w:rFonts w:ascii="Times New Roman" w:hAnsi="Times New Roman"/>
          <w:color w:val="000000"/>
          <w:sz w:val="24"/>
          <w:szCs w:val="24"/>
        </w:rPr>
        <w:t>развитие интеллектуальной и духовно-нравственной сфер жизни детей и подростков</w:t>
      </w:r>
      <w:r w:rsidRPr="00F17E88">
        <w:rPr>
          <w:rFonts w:ascii="Times New Roman" w:hAnsi="Times New Roman"/>
          <w:bCs/>
          <w:sz w:val="24"/>
          <w:szCs w:val="24"/>
        </w:rPr>
        <w:t>, реализуется через орган ученического самоуправления «Новое поколение» через участие, проведение мероприятий различного плана. Цели:</w:t>
      </w:r>
    </w:p>
    <w:p w:rsidR="001F3B7C" w:rsidRPr="00F17E88" w:rsidRDefault="001F3B7C" w:rsidP="001F3B7C">
      <w:pPr>
        <w:ind w:firstLine="709"/>
        <w:jc w:val="both"/>
        <w:rPr>
          <w:color w:val="000000"/>
          <w:lang w:eastAsia="ru-RU"/>
        </w:rPr>
      </w:pPr>
      <w:r w:rsidRPr="00F17E88">
        <w:rPr>
          <w:color w:val="000000"/>
          <w:lang w:eastAsia="ru-RU"/>
        </w:rPr>
        <w:lastRenderedPageBreak/>
        <w:t>1. Развитие интеллектуальной и духовно-нравственной сфер жизни детей и подростков.</w:t>
      </w:r>
    </w:p>
    <w:p w:rsidR="001F3B7C" w:rsidRPr="00C86A5F" w:rsidRDefault="001F3B7C" w:rsidP="001F3B7C">
      <w:pPr>
        <w:ind w:firstLine="709"/>
        <w:jc w:val="both"/>
        <w:rPr>
          <w:color w:val="000000"/>
          <w:lang w:eastAsia="ru-RU"/>
        </w:rPr>
      </w:pPr>
      <w:r w:rsidRPr="00C86A5F">
        <w:rPr>
          <w:color w:val="000000"/>
          <w:lang w:eastAsia="ru-RU"/>
        </w:rPr>
        <w:t>2. Содействие становлению правовой, демократической, самоуправляющей школы, обеспечивающей свободное развитие личности, формирование социальной активности, воспитание гражданственности, ответственности, уважительного отношения учащихся к правам других людей.</w:t>
      </w:r>
    </w:p>
    <w:p w:rsidR="001F3B7C" w:rsidRPr="00BE75DD" w:rsidRDefault="001F3B7C" w:rsidP="00BE75DD">
      <w:pPr>
        <w:ind w:firstLine="709"/>
        <w:jc w:val="both"/>
      </w:pPr>
      <w:r w:rsidRPr="00BE75DD">
        <w:t>В школе есть и свой музей, который вносит посильный вклад в дело воспитания подрастающего поколения. В 2013 г. музей МОУ Елховоозернской СОШ занял 2 место во втором областном конкурсе «Лучший этнографический музей».</w:t>
      </w:r>
    </w:p>
    <w:p w:rsidR="001F3B7C" w:rsidRPr="00BE75DD" w:rsidRDefault="001F3B7C" w:rsidP="00BE75DD">
      <w:pPr>
        <w:ind w:firstLine="709"/>
        <w:jc w:val="both"/>
        <w:rPr>
          <w:rFonts w:eastAsia="Times New Roman CYR"/>
        </w:rPr>
      </w:pPr>
      <w:r w:rsidRPr="00BE75DD">
        <w:rPr>
          <w:rFonts w:eastAsia="Times New Roman CYR"/>
        </w:rPr>
        <w:t>В школе организована физкультурно-оздоровительная работа, основными задачами которой  являются: сохранение и укрепление здоровья учащихся, формирование здорового образа жизни, ответственного отношения к своему здоровью, вовлечение их в двигательную активность, заполнение свободного времени учащихся занятиями физкультурой и спортом.</w:t>
      </w:r>
      <w:r w:rsidRPr="00BE75DD">
        <w:rPr>
          <w:rFonts w:eastAsia="Times New Roman CYR"/>
          <w:color w:val="000000"/>
        </w:rPr>
        <w:t xml:space="preserve"> </w:t>
      </w:r>
      <w:r w:rsidRPr="00BE75DD">
        <w:rPr>
          <w:rFonts w:eastAsia="Times New Roman CYR"/>
        </w:rPr>
        <w:t>Физкультурно-оздоровительная работа проводится в соответствии с планом  на учебный год</w:t>
      </w:r>
      <w:proofErr w:type="gramStart"/>
      <w:r w:rsidR="00BE75DD" w:rsidRPr="00BE75DD">
        <w:rPr>
          <w:rFonts w:eastAsia="Times New Roman CYR"/>
        </w:rPr>
        <w:t xml:space="preserve"> </w:t>
      </w:r>
      <w:r w:rsidRPr="00BE75DD">
        <w:rPr>
          <w:rFonts w:eastAsia="Times New Roman CYR"/>
          <w:b/>
          <w:bCs/>
          <w:caps/>
        </w:rPr>
        <w:t xml:space="preserve"> </w:t>
      </w:r>
      <w:r w:rsidRPr="00BE75DD">
        <w:rPr>
          <w:rFonts w:eastAsia="Times New Roman CYR"/>
        </w:rPr>
        <w:t>Д</w:t>
      </w:r>
      <w:proofErr w:type="gramEnd"/>
      <w:r w:rsidRPr="00BE75DD">
        <w:rPr>
          <w:rFonts w:eastAsia="Times New Roman CYR"/>
        </w:rPr>
        <w:t xml:space="preserve">ля организации физкультурно-оздоровительной работы школа располагает необходимым помещением </w:t>
      </w:r>
      <w:r w:rsidR="00BE75DD" w:rsidRPr="00BE75DD">
        <w:rPr>
          <w:rFonts w:eastAsia="Times New Roman CYR"/>
        </w:rPr>
        <w:t>–</w:t>
      </w:r>
      <w:r w:rsidRPr="00BE75DD">
        <w:rPr>
          <w:rFonts w:eastAsia="Times New Roman CYR"/>
        </w:rPr>
        <w:t xml:space="preserve"> оборудованный спортивный зал, оснащенный спортинвентарем и оборудованием, соответствующим  перечню спортивного оборудования для обеспечения образовательного процесса по физической культуре в общеобразовательной школе. Кроме того в школе оборудован тренажерный кабинет, зал вольной борьбы.</w:t>
      </w:r>
    </w:p>
    <w:p w:rsidR="001F3B7C" w:rsidRPr="00BE75DD" w:rsidRDefault="001F3B7C" w:rsidP="00BE75DD">
      <w:pPr>
        <w:autoSpaceDE w:val="0"/>
        <w:ind w:firstLine="709"/>
        <w:jc w:val="both"/>
        <w:rPr>
          <w:rFonts w:eastAsia="Times New Roman CYR"/>
        </w:rPr>
      </w:pPr>
      <w:r w:rsidRPr="00BE75DD">
        <w:rPr>
          <w:rFonts w:eastAsia="Times New Roman CYR"/>
        </w:rPr>
        <w:t xml:space="preserve">Работа по </w:t>
      </w:r>
      <w:proofErr w:type="spellStart"/>
      <w:r w:rsidRPr="00BE75DD">
        <w:rPr>
          <w:rFonts w:eastAsia="Times New Roman CYR"/>
        </w:rPr>
        <w:t>здоровьесберегающим</w:t>
      </w:r>
      <w:proofErr w:type="spellEnd"/>
      <w:r w:rsidRPr="00BE75DD">
        <w:rPr>
          <w:rFonts w:eastAsia="Times New Roman CYR"/>
        </w:rPr>
        <w:t xml:space="preserve"> технологиям осуществляется по следующим направлениям:</w:t>
      </w:r>
    </w:p>
    <w:p w:rsidR="001F3B7C" w:rsidRPr="00BE75DD" w:rsidRDefault="001F3B7C" w:rsidP="00BE75DD">
      <w:pPr>
        <w:autoSpaceDE w:val="0"/>
        <w:ind w:firstLine="709"/>
        <w:jc w:val="both"/>
        <w:rPr>
          <w:rFonts w:eastAsia="Times New Roman CYR"/>
        </w:rPr>
      </w:pPr>
      <w:r w:rsidRPr="00BE75DD">
        <w:t xml:space="preserve">- </w:t>
      </w:r>
      <w:r w:rsidRPr="00BE75DD">
        <w:rPr>
          <w:rFonts w:eastAsia="Times New Roman CYR"/>
        </w:rPr>
        <w:t>формирование культуры здорового образа жизни;</w:t>
      </w:r>
    </w:p>
    <w:p w:rsidR="001F3B7C" w:rsidRPr="00BE75DD" w:rsidRDefault="001F3B7C" w:rsidP="00BE75DD">
      <w:pPr>
        <w:autoSpaceDE w:val="0"/>
        <w:ind w:firstLine="709"/>
        <w:jc w:val="both"/>
        <w:rPr>
          <w:rFonts w:eastAsia="Times New Roman CYR"/>
        </w:rPr>
      </w:pPr>
      <w:r w:rsidRPr="00BE75DD">
        <w:t xml:space="preserve">- </w:t>
      </w:r>
      <w:r w:rsidRPr="00BE75DD">
        <w:rPr>
          <w:rFonts w:eastAsia="Times New Roman CYR"/>
        </w:rPr>
        <w:t>сохранение здоровья детей (горячее питание в школе, соблюдение питьевого режима,  соблюдение санитарно-гигиенического режима в кабинетах);</w:t>
      </w:r>
    </w:p>
    <w:p w:rsidR="001F3B7C" w:rsidRPr="00BE75DD" w:rsidRDefault="001F3B7C" w:rsidP="00BE75DD">
      <w:pPr>
        <w:autoSpaceDE w:val="0"/>
        <w:ind w:firstLine="709"/>
        <w:jc w:val="both"/>
        <w:rPr>
          <w:rFonts w:eastAsia="Times New Roman CYR"/>
        </w:rPr>
      </w:pPr>
      <w:r w:rsidRPr="00BE75DD">
        <w:t xml:space="preserve">- </w:t>
      </w:r>
      <w:r w:rsidRPr="00BE75DD">
        <w:rPr>
          <w:rFonts w:eastAsia="Times New Roman CYR"/>
        </w:rPr>
        <w:t>создание положительно-заряженного эмоционального поля в урочной и во внеурочной деятельности на уровне ученик-учитель-родители;</w:t>
      </w:r>
    </w:p>
    <w:p w:rsidR="001F3B7C" w:rsidRPr="00BE75DD" w:rsidRDefault="001F3B7C" w:rsidP="00BE75DD">
      <w:pPr>
        <w:autoSpaceDE w:val="0"/>
        <w:ind w:firstLine="709"/>
        <w:jc w:val="both"/>
        <w:rPr>
          <w:rFonts w:eastAsia="Times New Roman CYR"/>
        </w:rPr>
      </w:pPr>
      <w:r w:rsidRPr="00BE75DD">
        <w:t xml:space="preserve">- </w:t>
      </w:r>
      <w:r w:rsidRPr="00BE75DD">
        <w:rPr>
          <w:rFonts w:eastAsia="Times New Roman CYR"/>
        </w:rPr>
        <w:t>работа с семьями учащихся по укреплению здорового образа жизни, искоренению вредных привычек;</w:t>
      </w:r>
    </w:p>
    <w:p w:rsidR="001F3B7C" w:rsidRPr="00BE75DD" w:rsidRDefault="001F3B7C" w:rsidP="00BE75DD">
      <w:pPr>
        <w:autoSpaceDE w:val="0"/>
        <w:ind w:firstLine="709"/>
        <w:jc w:val="both"/>
        <w:rPr>
          <w:rFonts w:eastAsia="Times New Roman CYR"/>
        </w:rPr>
      </w:pPr>
      <w:r w:rsidRPr="00BE75DD">
        <w:t xml:space="preserve">- </w:t>
      </w:r>
      <w:r w:rsidRPr="00BE75DD">
        <w:rPr>
          <w:rFonts w:eastAsia="Times New Roman CYR"/>
        </w:rPr>
        <w:t>проведение походов выходного дня;</w:t>
      </w:r>
    </w:p>
    <w:p w:rsidR="001F3B7C" w:rsidRPr="00BE75DD" w:rsidRDefault="001F3B7C" w:rsidP="00BE75DD">
      <w:pPr>
        <w:autoSpaceDE w:val="0"/>
        <w:ind w:firstLine="709"/>
        <w:jc w:val="both"/>
        <w:rPr>
          <w:rFonts w:eastAsia="Times New Roman CYR"/>
        </w:rPr>
      </w:pPr>
      <w:r w:rsidRPr="00BE75DD">
        <w:t xml:space="preserve">- </w:t>
      </w:r>
      <w:r w:rsidRPr="00BE75DD">
        <w:rPr>
          <w:rFonts w:eastAsia="Times New Roman CYR"/>
        </w:rPr>
        <w:t>грамотное использование материально-технического и учебно-методического обеспечения учебно-воспитательного процесса.</w:t>
      </w:r>
    </w:p>
    <w:p w:rsidR="001F3B7C" w:rsidRPr="00BE75DD" w:rsidRDefault="001F3B7C" w:rsidP="00BE75DD">
      <w:pPr>
        <w:autoSpaceDE w:val="0"/>
        <w:ind w:firstLine="709"/>
        <w:jc w:val="both"/>
        <w:rPr>
          <w:rFonts w:eastAsia="Times New Roman CYR"/>
        </w:rPr>
      </w:pPr>
      <w:r w:rsidRPr="00BE75DD">
        <w:rPr>
          <w:rFonts w:eastAsia="Times New Roman CYR"/>
        </w:rPr>
        <w:t>Организационно</w:t>
      </w:r>
      <w:r w:rsidR="00BE75DD">
        <w:rPr>
          <w:rFonts w:eastAsia="Times New Roman CYR"/>
        </w:rPr>
        <w:t>-</w:t>
      </w:r>
      <w:r w:rsidRPr="00BE75DD">
        <w:rPr>
          <w:rFonts w:eastAsia="Times New Roman CYR"/>
        </w:rPr>
        <w:t>управленческая деятельность по вопросам физкультурно-оздоровительной работы представлена системой мероприятий, как в урочной, так и во внеурочной деятельности.</w:t>
      </w:r>
    </w:p>
    <w:p w:rsidR="001F3B7C" w:rsidRPr="00BE75DD" w:rsidRDefault="001F3B7C" w:rsidP="00BE75DD">
      <w:pPr>
        <w:autoSpaceDE w:val="0"/>
        <w:ind w:firstLine="709"/>
        <w:jc w:val="both"/>
        <w:rPr>
          <w:rFonts w:eastAsia="Times New Roman CYR"/>
        </w:rPr>
      </w:pPr>
      <w:r w:rsidRPr="00BE75DD">
        <w:rPr>
          <w:rFonts w:eastAsia="Times New Roman CYR"/>
        </w:rPr>
        <w:t>Спортивная команда, состоящая из учеников школы, принимает активное участие в зональных и районных соревнованиях, занимает призовые места.</w:t>
      </w:r>
    </w:p>
    <w:p w:rsidR="001F3B7C" w:rsidRPr="00BE75DD" w:rsidRDefault="001F3B7C" w:rsidP="00BE75DD">
      <w:pPr>
        <w:autoSpaceDE w:val="0"/>
        <w:ind w:firstLine="709"/>
        <w:jc w:val="both"/>
        <w:rPr>
          <w:rFonts w:eastAsia="Times New Roman CYR"/>
        </w:rPr>
      </w:pPr>
      <w:r w:rsidRPr="00BE75DD">
        <w:rPr>
          <w:rFonts w:eastAsia="Times New Roman CYR"/>
        </w:rPr>
        <w:t xml:space="preserve">Каникулярный отдых детей организован на основе плана воспитательной работы и программы </w:t>
      </w:r>
      <w:r w:rsidRPr="00BE75DD">
        <w:t>«</w:t>
      </w:r>
      <w:r w:rsidRPr="00BE75DD">
        <w:rPr>
          <w:rFonts w:eastAsia="Times New Roman CYR"/>
        </w:rPr>
        <w:t>Каникулы</w:t>
      </w:r>
      <w:r w:rsidRPr="00BE75DD">
        <w:t xml:space="preserve">». </w:t>
      </w:r>
      <w:r w:rsidRPr="00BE75DD">
        <w:rPr>
          <w:rFonts w:eastAsia="Times New Roman CYR"/>
        </w:rPr>
        <w:t xml:space="preserve">План мероприятий составлен с учетом общешкольного плана работы по желанию учащихся. На каждый месячник, акцию составлен отдельный план, приказ. Традиционными в школе являются следующие мероприятия: </w:t>
      </w:r>
      <w:r w:rsidRPr="00BE75DD">
        <w:t>«</w:t>
      </w:r>
      <w:r w:rsidRPr="00BE75DD">
        <w:rPr>
          <w:rFonts w:eastAsia="Times New Roman CYR"/>
        </w:rPr>
        <w:t>День знаний</w:t>
      </w:r>
      <w:r w:rsidRPr="00BE75DD">
        <w:t>», «</w:t>
      </w:r>
      <w:r w:rsidRPr="00BE75DD">
        <w:rPr>
          <w:rFonts w:eastAsia="Times New Roman CYR"/>
        </w:rPr>
        <w:t>День здоровья</w:t>
      </w:r>
      <w:r w:rsidRPr="00BE75DD">
        <w:t>», «</w:t>
      </w:r>
      <w:r w:rsidRPr="00BE75DD">
        <w:rPr>
          <w:rFonts w:eastAsia="Times New Roman CYR"/>
        </w:rPr>
        <w:t>День Матери</w:t>
      </w:r>
      <w:r w:rsidRPr="00BE75DD">
        <w:t>», «</w:t>
      </w:r>
      <w:r w:rsidRPr="00BE75DD">
        <w:rPr>
          <w:rFonts w:eastAsia="Times New Roman CYR"/>
        </w:rPr>
        <w:t>День пожилого человека</w:t>
      </w:r>
      <w:r w:rsidRPr="00BE75DD">
        <w:t>», «</w:t>
      </w:r>
      <w:r w:rsidRPr="00BE75DD">
        <w:rPr>
          <w:rFonts w:eastAsia="Times New Roman CYR"/>
        </w:rPr>
        <w:t>Новогодний праздник</w:t>
      </w:r>
      <w:r w:rsidRPr="00BE75DD">
        <w:t xml:space="preserve">», </w:t>
      </w:r>
      <w:r w:rsidRPr="00BE75DD">
        <w:rPr>
          <w:rFonts w:eastAsia="Times New Roman CYR"/>
        </w:rPr>
        <w:t xml:space="preserve">месячник героико-патриотического воспитания в честь Дня защитника Отечества, Праздник Победы, </w:t>
      </w:r>
      <w:r w:rsidRPr="00BE75DD">
        <w:t>«</w:t>
      </w:r>
      <w:r w:rsidRPr="00BE75DD">
        <w:rPr>
          <w:rFonts w:eastAsia="Times New Roman CYR"/>
        </w:rPr>
        <w:t>Последний звонок</w:t>
      </w:r>
      <w:r w:rsidRPr="00BE75DD">
        <w:t>».</w:t>
      </w:r>
    </w:p>
    <w:p w:rsidR="00BE75DD" w:rsidRDefault="001F3B7C" w:rsidP="00BE75DD">
      <w:pPr>
        <w:autoSpaceDE w:val="0"/>
        <w:ind w:firstLine="709"/>
        <w:jc w:val="both"/>
        <w:rPr>
          <w:rFonts w:eastAsia="Times New Roman CYR"/>
        </w:rPr>
      </w:pPr>
      <w:r w:rsidRPr="00BE75DD">
        <w:rPr>
          <w:rFonts w:eastAsia="Times New Roman CYR"/>
        </w:rPr>
        <w:t xml:space="preserve">Организация внеурочной деятельности в ОУ позволяет решить задачу  создания благоприятных условий для организации различных форм интеллектуальной и творческой деятельности с учётом возрастных особенностей и интересов детей и подростков. В кружках,  секциях и спецкурсах по подготовке к государственной итоговой аттестации занято  100% обучающихся </w:t>
      </w:r>
      <w:r w:rsidR="00E334D5" w:rsidRPr="00BE75DD">
        <w:rPr>
          <w:rFonts w:eastAsia="Times New Roman CYR"/>
        </w:rPr>
        <w:t>5</w:t>
      </w:r>
      <w:r w:rsidRPr="00BE75DD">
        <w:rPr>
          <w:rFonts w:eastAsia="Times New Roman CYR"/>
        </w:rPr>
        <w:t>-</w:t>
      </w:r>
      <w:r w:rsidR="00E334D5" w:rsidRPr="00BE75DD">
        <w:rPr>
          <w:rFonts w:eastAsia="Times New Roman CYR"/>
        </w:rPr>
        <w:t>9</w:t>
      </w:r>
      <w:r w:rsidRPr="00BE75DD">
        <w:rPr>
          <w:rFonts w:eastAsia="Times New Roman CYR"/>
        </w:rPr>
        <w:t xml:space="preserve"> классов.</w:t>
      </w:r>
    </w:p>
    <w:p w:rsidR="001F3B7C" w:rsidRDefault="001F3B7C" w:rsidP="00BE75DD">
      <w:pPr>
        <w:autoSpaceDE w:val="0"/>
        <w:ind w:firstLine="709"/>
        <w:jc w:val="both"/>
        <w:rPr>
          <w:rFonts w:ascii="Times New Roman CYR" w:eastAsia="Times New Roman CYR" w:hAnsi="Times New Roman CYR" w:cs="Times New Roman CYR"/>
        </w:rPr>
      </w:pPr>
      <w:proofErr w:type="gramStart"/>
      <w:r>
        <w:rPr>
          <w:rFonts w:ascii="Times New Roman CYR" w:eastAsia="Times New Roman CYR" w:hAnsi="Times New Roman CYR" w:cs="Times New Roman CYR"/>
        </w:rPr>
        <w:t>Результаты участия обучающихся школы в различных конкурсах:</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1F3B7C" w:rsidRPr="00BE75DD" w:rsidTr="006046A5">
        <w:trPr>
          <w:jc w:val="center"/>
        </w:trPr>
        <w:tc>
          <w:tcPr>
            <w:tcW w:w="675" w:type="dxa"/>
            <w:vAlign w:val="center"/>
          </w:tcPr>
          <w:p w:rsidR="001F3B7C" w:rsidRPr="00BE75DD" w:rsidRDefault="001F3B7C" w:rsidP="00BE75DD">
            <w:pPr>
              <w:jc w:val="center"/>
              <w:rPr>
                <w:sz w:val="22"/>
                <w:szCs w:val="22"/>
              </w:rPr>
            </w:pPr>
            <w:r w:rsidRPr="00BE75DD">
              <w:rPr>
                <w:sz w:val="22"/>
                <w:szCs w:val="22"/>
              </w:rPr>
              <w:t>№</w:t>
            </w:r>
          </w:p>
        </w:tc>
        <w:tc>
          <w:tcPr>
            <w:tcW w:w="4110" w:type="dxa"/>
          </w:tcPr>
          <w:p w:rsidR="001F3B7C" w:rsidRPr="00BE75DD" w:rsidRDefault="001F3B7C" w:rsidP="00BE75DD">
            <w:pPr>
              <w:jc w:val="center"/>
              <w:rPr>
                <w:sz w:val="22"/>
                <w:szCs w:val="22"/>
              </w:rPr>
            </w:pPr>
            <w:r w:rsidRPr="00BE75DD">
              <w:rPr>
                <w:sz w:val="22"/>
                <w:szCs w:val="22"/>
              </w:rPr>
              <w:t>Конкурс</w:t>
            </w:r>
          </w:p>
        </w:tc>
        <w:tc>
          <w:tcPr>
            <w:tcW w:w="2393" w:type="dxa"/>
            <w:vAlign w:val="center"/>
          </w:tcPr>
          <w:p w:rsidR="001F3B7C" w:rsidRPr="00BE75DD" w:rsidRDefault="00BE75DD" w:rsidP="006046A5">
            <w:pPr>
              <w:jc w:val="center"/>
              <w:rPr>
                <w:sz w:val="22"/>
                <w:szCs w:val="22"/>
              </w:rPr>
            </w:pPr>
            <w:r w:rsidRPr="00BE75DD">
              <w:rPr>
                <w:sz w:val="22"/>
                <w:szCs w:val="22"/>
              </w:rPr>
              <w:t>М</w:t>
            </w:r>
            <w:r w:rsidR="001F3B7C" w:rsidRPr="00BE75DD">
              <w:rPr>
                <w:sz w:val="22"/>
                <w:szCs w:val="22"/>
              </w:rPr>
              <w:t>есто</w:t>
            </w:r>
          </w:p>
        </w:tc>
        <w:tc>
          <w:tcPr>
            <w:tcW w:w="2393" w:type="dxa"/>
            <w:vAlign w:val="center"/>
          </w:tcPr>
          <w:p w:rsidR="001F3B7C" w:rsidRPr="00BE75DD" w:rsidRDefault="00BE75DD" w:rsidP="006046A5">
            <w:pPr>
              <w:jc w:val="center"/>
              <w:rPr>
                <w:sz w:val="22"/>
                <w:szCs w:val="22"/>
              </w:rPr>
            </w:pPr>
            <w:r w:rsidRPr="00BE75DD">
              <w:rPr>
                <w:sz w:val="22"/>
                <w:szCs w:val="22"/>
              </w:rPr>
              <w:t>Г</w:t>
            </w:r>
            <w:r w:rsidR="001F3B7C" w:rsidRPr="00BE75DD">
              <w:rPr>
                <w:sz w:val="22"/>
                <w:szCs w:val="22"/>
              </w:rPr>
              <w:t>од</w:t>
            </w:r>
          </w:p>
        </w:tc>
      </w:tr>
      <w:tr w:rsidR="001F3B7C" w:rsidRPr="00BE75DD" w:rsidTr="006046A5">
        <w:trPr>
          <w:jc w:val="center"/>
        </w:trPr>
        <w:tc>
          <w:tcPr>
            <w:tcW w:w="675" w:type="dxa"/>
            <w:vAlign w:val="center"/>
          </w:tcPr>
          <w:p w:rsidR="001F3B7C" w:rsidRPr="00BE75DD" w:rsidRDefault="001F3B7C" w:rsidP="00BE75DD">
            <w:pPr>
              <w:jc w:val="center"/>
              <w:rPr>
                <w:sz w:val="22"/>
                <w:szCs w:val="22"/>
              </w:rPr>
            </w:pPr>
            <w:r w:rsidRPr="00BE75DD">
              <w:rPr>
                <w:sz w:val="22"/>
                <w:szCs w:val="22"/>
              </w:rPr>
              <w:t>1</w:t>
            </w:r>
          </w:p>
        </w:tc>
        <w:tc>
          <w:tcPr>
            <w:tcW w:w="4110" w:type="dxa"/>
            <w:vAlign w:val="center"/>
          </w:tcPr>
          <w:p w:rsidR="001F3B7C" w:rsidRPr="00BE75DD" w:rsidRDefault="001F3B7C" w:rsidP="00BE75DD">
            <w:pPr>
              <w:rPr>
                <w:sz w:val="22"/>
                <w:szCs w:val="22"/>
              </w:rPr>
            </w:pPr>
            <w:r w:rsidRPr="00BE75DD">
              <w:rPr>
                <w:sz w:val="22"/>
                <w:szCs w:val="22"/>
              </w:rPr>
              <w:t>Областной смотр-конкурс «Мы</w:t>
            </w:r>
            <w:r w:rsidR="00BE75DD" w:rsidRPr="00BE75DD">
              <w:rPr>
                <w:sz w:val="22"/>
                <w:szCs w:val="22"/>
              </w:rPr>
              <w:t xml:space="preserve"> – </w:t>
            </w:r>
            <w:r w:rsidRPr="00BE75DD">
              <w:rPr>
                <w:sz w:val="22"/>
                <w:szCs w:val="22"/>
              </w:rPr>
              <w:t>юные хозяева Земли»</w:t>
            </w:r>
          </w:p>
        </w:tc>
        <w:tc>
          <w:tcPr>
            <w:tcW w:w="2393" w:type="dxa"/>
            <w:vAlign w:val="center"/>
          </w:tcPr>
          <w:p w:rsidR="001F3B7C" w:rsidRPr="00BE75DD" w:rsidRDefault="001F3B7C" w:rsidP="006046A5">
            <w:pPr>
              <w:jc w:val="center"/>
              <w:rPr>
                <w:sz w:val="22"/>
                <w:szCs w:val="22"/>
              </w:rPr>
            </w:pPr>
            <w:r w:rsidRPr="00BE75DD">
              <w:rPr>
                <w:sz w:val="22"/>
                <w:szCs w:val="22"/>
              </w:rPr>
              <w:t>Диплом 3 степени</w:t>
            </w:r>
          </w:p>
        </w:tc>
        <w:tc>
          <w:tcPr>
            <w:tcW w:w="2393" w:type="dxa"/>
            <w:vAlign w:val="center"/>
          </w:tcPr>
          <w:p w:rsidR="001F3B7C" w:rsidRPr="00BE75DD" w:rsidRDefault="001F3B7C" w:rsidP="006046A5">
            <w:pPr>
              <w:jc w:val="center"/>
              <w:rPr>
                <w:sz w:val="22"/>
                <w:szCs w:val="22"/>
              </w:rPr>
            </w:pPr>
            <w:r w:rsidRPr="00BE75DD">
              <w:rPr>
                <w:sz w:val="22"/>
                <w:szCs w:val="22"/>
              </w:rPr>
              <w:t>2014</w:t>
            </w:r>
          </w:p>
        </w:tc>
      </w:tr>
      <w:tr w:rsidR="001F3B7C" w:rsidRPr="00BE75DD" w:rsidTr="006046A5">
        <w:trPr>
          <w:jc w:val="center"/>
        </w:trPr>
        <w:tc>
          <w:tcPr>
            <w:tcW w:w="675" w:type="dxa"/>
            <w:vAlign w:val="center"/>
          </w:tcPr>
          <w:p w:rsidR="001F3B7C" w:rsidRPr="00BE75DD" w:rsidRDefault="001F3B7C" w:rsidP="00BE75DD">
            <w:pPr>
              <w:jc w:val="center"/>
              <w:rPr>
                <w:sz w:val="22"/>
                <w:szCs w:val="22"/>
              </w:rPr>
            </w:pPr>
            <w:r w:rsidRPr="00BE75DD">
              <w:rPr>
                <w:sz w:val="22"/>
                <w:szCs w:val="22"/>
              </w:rPr>
              <w:t>2</w:t>
            </w:r>
          </w:p>
        </w:tc>
        <w:tc>
          <w:tcPr>
            <w:tcW w:w="4110" w:type="dxa"/>
            <w:vAlign w:val="center"/>
          </w:tcPr>
          <w:p w:rsidR="001F3B7C" w:rsidRPr="00BE75DD" w:rsidRDefault="001F3B7C" w:rsidP="00BE75DD">
            <w:pPr>
              <w:rPr>
                <w:sz w:val="22"/>
                <w:szCs w:val="22"/>
              </w:rPr>
            </w:pPr>
            <w:r w:rsidRPr="00BE75DD">
              <w:rPr>
                <w:sz w:val="22"/>
                <w:szCs w:val="22"/>
              </w:rPr>
              <w:t xml:space="preserve">Областной слет трудовых объединений </w:t>
            </w:r>
            <w:r w:rsidRPr="00BE75DD">
              <w:rPr>
                <w:sz w:val="22"/>
                <w:szCs w:val="22"/>
              </w:rPr>
              <w:lastRenderedPageBreak/>
              <w:t xml:space="preserve">обучающихся «Планета ТОШ -2014» </w:t>
            </w:r>
          </w:p>
        </w:tc>
        <w:tc>
          <w:tcPr>
            <w:tcW w:w="2393" w:type="dxa"/>
            <w:vAlign w:val="center"/>
          </w:tcPr>
          <w:p w:rsidR="001F3B7C" w:rsidRPr="00BE75DD" w:rsidRDefault="001F3B7C" w:rsidP="006046A5">
            <w:pPr>
              <w:jc w:val="center"/>
              <w:rPr>
                <w:sz w:val="22"/>
                <w:szCs w:val="22"/>
              </w:rPr>
            </w:pPr>
            <w:r w:rsidRPr="00BE75DD">
              <w:rPr>
                <w:sz w:val="22"/>
                <w:szCs w:val="22"/>
              </w:rPr>
              <w:lastRenderedPageBreak/>
              <w:t>Диплом 3 степени</w:t>
            </w:r>
          </w:p>
        </w:tc>
        <w:tc>
          <w:tcPr>
            <w:tcW w:w="2393" w:type="dxa"/>
            <w:vAlign w:val="center"/>
          </w:tcPr>
          <w:p w:rsidR="001F3B7C" w:rsidRPr="00BE75DD" w:rsidRDefault="001F3B7C" w:rsidP="006046A5">
            <w:pPr>
              <w:jc w:val="center"/>
              <w:rPr>
                <w:sz w:val="22"/>
                <w:szCs w:val="22"/>
              </w:rPr>
            </w:pPr>
            <w:r w:rsidRPr="00BE75DD">
              <w:rPr>
                <w:sz w:val="22"/>
                <w:szCs w:val="22"/>
              </w:rPr>
              <w:t>2014</w:t>
            </w:r>
          </w:p>
        </w:tc>
      </w:tr>
      <w:tr w:rsidR="001F3B7C" w:rsidRPr="00BE75DD" w:rsidTr="006046A5">
        <w:trPr>
          <w:jc w:val="center"/>
        </w:trPr>
        <w:tc>
          <w:tcPr>
            <w:tcW w:w="675" w:type="dxa"/>
            <w:vAlign w:val="center"/>
          </w:tcPr>
          <w:p w:rsidR="001F3B7C" w:rsidRPr="00BE75DD" w:rsidRDefault="001F3B7C" w:rsidP="00BE75DD">
            <w:pPr>
              <w:jc w:val="center"/>
              <w:rPr>
                <w:sz w:val="22"/>
                <w:szCs w:val="22"/>
              </w:rPr>
            </w:pPr>
            <w:r w:rsidRPr="00BE75DD">
              <w:rPr>
                <w:sz w:val="22"/>
                <w:szCs w:val="22"/>
              </w:rPr>
              <w:lastRenderedPageBreak/>
              <w:t>3</w:t>
            </w:r>
          </w:p>
        </w:tc>
        <w:tc>
          <w:tcPr>
            <w:tcW w:w="4110" w:type="dxa"/>
            <w:vAlign w:val="center"/>
          </w:tcPr>
          <w:p w:rsidR="001F3B7C" w:rsidRPr="00BE75DD" w:rsidRDefault="001F3B7C" w:rsidP="00BE75DD">
            <w:pPr>
              <w:rPr>
                <w:sz w:val="22"/>
                <w:szCs w:val="22"/>
              </w:rPr>
            </w:pPr>
            <w:r w:rsidRPr="00BE75DD">
              <w:rPr>
                <w:sz w:val="22"/>
                <w:szCs w:val="22"/>
              </w:rPr>
              <w:t>Отборочный тур интеллектуальной игры «Что?</w:t>
            </w:r>
            <w:r w:rsidR="00BE75DD" w:rsidRPr="00BE75DD">
              <w:rPr>
                <w:sz w:val="22"/>
                <w:szCs w:val="22"/>
              </w:rPr>
              <w:t xml:space="preserve"> </w:t>
            </w:r>
            <w:r w:rsidRPr="00BE75DD">
              <w:rPr>
                <w:sz w:val="22"/>
                <w:szCs w:val="22"/>
              </w:rPr>
              <w:t>Где?</w:t>
            </w:r>
            <w:r w:rsidR="00BE75DD" w:rsidRPr="00BE75DD">
              <w:rPr>
                <w:sz w:val="22"/>
                <w:szCs w:val="22"/>
              </w:rPr>
              <w:t xml:space="preserve"> </w:t>
            </w:r>
            <w:r w:rsidRPr="00BE75DD">
              <w:rPr>
                <w:sz w:val="22"/>
                <w:szCs w:val="22"/>
              </w:rPr>
              <w:t>Когда?»</w:t>
            </w:r>
            <w:proofErr w:type="gramStart"/>
            <w:r w:rsidRPr="00BE75DD">
              <w:rPr>
                <w:sz w:val="22"/>
                <w:szCs w:val="22"/>
              </w:rPr>
              <w:t>,п</w:t>
            </w:r>
            <w:proofErr w:type="gramEnd"/>
            <w:r w:rsidRPr="00BE75DD">
              <w:rPr>
                <w:sz w:val="22"/>
                <w:szCs w:val="22"/>
              </w:rPr>
              <w:t>освященной Дню ВЛКСМ</w:t>
            </w:r>
          </w:p>
        </w:tc>
        <w:tc>
          <w:tcPr>
            <w:tcW w:w="2393" w:type="dxa"/>
            <w:vAlign w:val="center"/>
          </w:tcPr>
          <w:p w:rsidR="001F3B7C" w:rsidRPr="00BE75DD" w:rsidRDefault="001F3B7C" w:rsidP="006046A5">
            <w:pPr>
              <w:jc w:val="center"/>
              <w:rPr>
                <w:sz w:val="22"/>
                <w:szCs w:val="22"/>
              </w:rPr>
            </w:pPr>
            <w:r w:rsidRPr="00BE75DD">
              <w:rPr>
                <w:sz w:val="22"/>
                <w:szCs w:val="22"/>
              </w:rPr>
              <w:t>1 место</w:t>
            </w:r>
          </w:p>
        </w:tc>
        <w:tc>
          <w:tcPr>
            <w:tcW w:w="2393" w:type="dxa"/>
            <w:vAlign w:val="center"/>
          </w:tcPr>
          <w:p w:rsidR="001F3B7C" w:rsidRPr="00BE75DD" w:rsidRDefault="001F3B7C" w:rsidP="006046A5">
            <w:pPr>
              <w:jc w:val="center"/>
              <w:rPr>
                <w:sz w:val="22"/>
                <w:szCs w:val="22"/>
              </w:rPr>
            </w:pPr>
            <w:r w:rsidRPr="00BE75DD">
              <w:rPr>
                <w:sz w:val="22"/>
                <w:szCs w:val="22"/>
              </w:rPr>
              <w:t>2014</w:t>
            </w:r>
          </w:p>
        </w:tc>
      </w:tr>
      <w:tr w:rsidR="001F3B7C" w:rsidRPr="00BE75DD" w:rsidTr="006046A5">
        <w:trPr>
          <w:jc w:val="center"/>
        </w:trPr>
        <w:tc>
          <w:tcPr>
            <w:tcW w:w="675" w:type="dxa"/>
            <w:vAlign w:val="center"/>
          </w:tcPr>
          <w:p w:rsidR="001F3B7C" w:rsidRPr="00BE75DD" w:rsidRDefault="001F3B7C" w:rsidP="00BE75DD">
            <w:pPr>
              <w:jc w:val="center"/>
              <w:rPr>
                <w:sz w:val="22"/>
                <w:szCs w:val="22"/>
              </w:rPr>
            </w:pPr>
            <w:r w:rsidRPr="00BE75DD">
              <w:rPr>
                <w:sz w:val="22"/>
                <w:szCs w:val="22"/>
              </w:rPr>
              <w:t>4</w:t>
            </w:r>
          </w:p>
        </w:tc>
        <w:tc>
          <w:tcPr>
            <w:tcW w:w="4110" w:type="dxa"/>
            <w:vAlign w:val="center"/>
          </w:tcPr>
          <w:p w:rsidR="001F3B7C" w:rsidRPr="00BE75DD" w:rsidRDefault="001F3B7C" w:rsidP="00BE75DD">
            <w:pPr>
              <w:rPr>
                <w:sz w:val="22"/>
                <w:szCs w:val="22"/>
              </w:rPr>
            </w:pPr>
            <w:r w:rsidRPr="00BE75DD">
              <w:rPr>
                <w:sz w:val="22"/>
                <w:szCs w:val="22"/>
              </w:rPr>
              <w:t>Отборочный тур интеллектуальной игры «Что?</w:t>
            </w:r>
            <w:r w:rsidR="00BE75DD" w:rsidRPr="00BE75DD">
              <w:rPr>
                <w:sz w:val="22"/>
                <w:szCs w:val="22"/>
              </w:rPr>
              <w:t xml:space="preserve"> </w:t>
            </w:r>
            <w:r w:rsidRPr="00BE75DD">
              <w:rPr>
                <w:sz w:val="22"/>
                <w:szCs w:val="22"/>
              </w:rPr>
              <w:t>Где?</w:t>
            </w:r>
            <w:r w:rsidR="00BE75DD" w:rsidRPr="00BE75DD">
              <w:rPr>
                <w:sz w:val="22"/>
                <w:szCs w:val="22"/>
              </w:rPr>
              <w:t xml:space="preserve"> </w:t>
            </w:r>
            <w:r w:rsidRPr="00BE75DD">
              <w:rPr>
                <w:sz w:val="22"/>
                <w:szCs w:val="22"/>
              </w:rPr>
              <w:t>Когда?», посвященной Дню Конституции</w:t>
            </w:r>
          </w:p>
        </w:tc>
        <w:tc>
          <w:tcPr>
            <w:tcW w:w="2393" w:type="dxa"/>
            <w:vAlign w:val="center"/>
          </w:tcPr>
          <w:p w:rsidR="001F3B7C" w:rsidRPr="00BE75DD" w:rsidRDefault="001F3B7C" w:rsidP="006046A5">
            <w:pPr>
              <w:jc w:val="center"/>
              <w:rPr>
                <w:sz w:val="22"/>
                <w:szCs w:val="22"/>
              </w:rPr>
            </w:pPr>
            <w:r w:rsidRPr="00BE75DD">
              <w:rPr>
                <w:sz w:val="22"/>
                <w:szCs w:val="22"/>
              </w:rPr>
              <w:t>1 место</w:t>
            </w:r>
          </w:p>
        </w:tc>
        <w:tc>
          <w:tcPr>
            <w:tcW w:w="2393" w:type="dxa"/>
            <w:vAlign w:val="center"/>
          </w:tcPr>
          <w:p w:rsidR="001F3B7C" w:rsidRPr="00BE75DD" w:rsidRDefault="001F3B7C" w:rsidP="006046A5">
            <w:pPr>
              <w:jc w:val="center"/>
              <w:rPr>
                <w:sz w:val="22"/>
                <w:szCs w:val="22"/>
              </w:rPr>
            </w:pPr>
            <w:r w:rsidRPr="00BE75DD">
              <w:rPr>
                <w:sz w:val="22"/>
                <w:szCs w:val="22"/>
              </w:rPr>
              <w:t>2013</w:t>
            </w:r>
          </w:p>
        </w:tc>
      </w:tr>
      <w:tr w:rsidR="001F3B7C" w:rsidRPr="00BE75DD" w:rsidTr="006046A5">
        <w:trPr>
          <w:jc w:val="center"/>
        </w:trPr>
        <w:tc>
          <w:tcPr>
            <w:tcW w:w="675" w:type="dxa"/>
            <w:vAlign w:val="center"/>
          </w:tcPr>
          <w:p w:rsidR="001F3B7C" w:rsidRPr="00BE75DD" w:rsidRDefault="001F3B7C" w:rsidP="00BE75DD">
            <w:pPr>
              <w:jc w:val="center"/>
              <w:rPr>
                <w:sz w:val="22"/>
                <w:szCs w:val="22"/>
              </w:rPr>
            </w:pPr>
            <w:r w:rsidRPr="00BE75DD">
              <w:rPr>
                <w:sz w:val="22"/>
                <w:szCs w:val="22"/>
              </w:rPr>
              <w:t>5</w:t>
            </w:r>
          </w:p>
        </w:tc>
        <w:tc>
          <w:tcPr>
            <w:tcW w:w="4110" w:type="dxa"/>
            <w:vAlign w:val="center"/>
          </w:tcPr>
          <w:p w:rsidR="001F3B7C" w:rsidRPr="00BE75DD" w:rsidRDefault="001F3B7C" w:rsidP="00BE75DD">
            <w:pPr>
              <w:rPr>
                <w:sz w:val="22"/>
                <w:szCs w:val="22"/>
              </w:rPr>
            </w:pPr>
            <w:r w:rsidRPr="00BE75DD">
              <w:rPr>
                <w:sz w:val="22"/>
                <w:szCs w:val="22"/>
              </w:rPr>
              <w:t>Районный конкурс «Лучший пришкольный участок»</w:t>
            </w:r>
          </w:p>
        </w:tc>
        <w:tc>
          <w:tcPr>
            <w:tcW w:w="2393" w:type="dxa"/>
            <w:vAlign w:val="center"/>
          </w:tcPr>
          <w:p w:rsidR="001F3B7C" w:rsidRPr="00BE75DD" w:rsidRDefault="001F3B7C" w:rsidP="006046A5">
            <w:pPr>
              <w:jc w:val="center"/>
              <w:rPr>
                <w:sz w:val="22"/>
                <w:szCs w:val="22"/>
              </w:rPr>
            </w:pPr>
            <w:r w:rsidRPr="00BE75DD">
              <w:rPr>
                <w:sz w:val="22"/>
                <w:szCs w:val="22"/>
              </w:rPr>
              <w:t>1 место</w:t>
            </w:r>
          </w:p>
        </w:tc>
        <w:tc>
          <w:tcPr>
            <w:tcW w:w="2393" w:type="dxa"/>
            <w:vAlign w:val="center"/>
          </w:tcPr>
          <w:p w:rsidR="001F3B7C" w:rsidRPr="00BE75DD" w:rsidRDefault="001F3B7C" w:rsidP="006046A5">
            <w:pPr>
              <w:jc w:val="center"/>
              <w:rPr>
                <w:sz w:val="22"/>
                <w:szCs w:val="22"/>
              </w:rPr>
            </w:pPr>
            <w:r w:rsidRPr="00BE75DD">
              <w:rPr>
                <w:sz w:val="22"/>
                <w:szCs w:val="22"/>
              </w:rPr>
              <w:t>2014</w:t>
            </w:r>
          </w:p>
        </w:tc>
      </w:tr>
      <w:tr w:rsidR="001F3B7C" w:rsidRPr="00BE75DD" w:rsidTr="006046A5">
        <w:trPr>
          <w:jc w:val="center"/>
        </w:trPr>
        <w:tc>
          <w:tcPr>
            <w:tcW w:w="675" w:type="dxa"/>
            <w:vAlign w:val="center"/>
          </w:tcPr>
          <w:p w:rsidR="001F3B7C" w:rsidRPr="00BE75DD" w:rsidRDefault="001F3B7C" w:rsidP="00BE75DD">
            <w:pPr>
              <w:jc w:val="center"/>
              <w:rPr>
                <w:sz w:val="22"/>
                <w:szCs w:val="22"/>
              </w:rPr>
            </w:pPr>
            <w:r w:rsidRPr="00BE75DD">
              <w:rPr>
                <w:sz w:val="22"/>
                <w:szCs w:val="22"/>
              </w:rPr>
              <w:t>6</w:t>
            </w:r>
          </w:p>
        </w:tc>
        <w:tc>
          <w:tcPr>
            <w:tcW w:w="4110" w:type="dxa"/>
            <w:vAlign w:val="center"/>
          </w:tcPr>
          <w:p w:rsidR="001F3B7C" w:rsidRPr="00BE75DD" w:rsidRDefault="001F3B7C" w:rsidP="00BE75DD">
            <w:pPr>
              <w:rPr>
                <w:sz w:val="22"/>
                <w:szCs w:val="22"/>
              </w:rPr>
            </w:pPr>
            <w:r w:rsidRPr="00BE75DD">
              <w:rPr>
                <w:sz w:val="22"/>
                <w:szCs w:val="22"/>
                <w:lang w:val="en-US"/>
              </w:rPr>
              <w:t>II</w:t>
            </w:r>
            <w:r w:rsidRPr="00BE75DD">
              <w:rPr>
                <w:sz w:val="22"/>
                <w:szCs w:val="22"/>
              </w:rPr>
              <w:t xml:space="preserve"> областной конкурс «Лучший этнографический музей»</w:t>
            </w:r>
          </w:p>
        </w:tc>
        <w:tc>
          <w:tcPr>
            <w:tcW w:w="2393" w:type="dxa"/>
            <w:vAlign w:val="center"/>
          </w:tcPr>
          <w:p w:rsidR="001F3B7C" w:rsidRPr="00BE75DD" w:rsidRDefault="001F3B7C" w:rsidP="006046A5">
            <w:pPr>
              <w:jc w:val="center"/>
              <w:rPr>
                <w:sz w:val="22"/>
                <w:szCs w:val="22"/>
              </w:rPr>
            </w:pPr>
            <w:r w:rsidRPr="00BE75DD">
              <w:rPr>
                <w:sz w:val="22"/>
                <w:szCs w:val="22"/>
              </w:rPr>
              <w:t>2 место</w:t>
            </w:r>
          </w:p>
        </w:tc>
        <w:tc>
          <w:tcPr>
            <w:tcW w:w="2393" w:type="dxa"/>
            <w:vAlign w:val="center"/>
          </w:tcPr>
          <w:p w:rsidR="001F3B7C" w:rsidRPr="00BE75DD" w:rsidRDefault="001F3B7C" w:rsidP="006046A5">
            <w:pPr>
              <w:jc w:val="center"/>
              <w:rPr>
                <w:sz w:val="22"/>
                <w:szCs w:val="22"/>
              </w:rPr>
            </w:pPr>
            <w:r w:rsidRPr="00BE75DD">
              <w:rPr>
                <w:sz w:val="22"/>
                <w:szCs w:val="22"/>
              </w:rPr>
              <w:t>2013</w:t>
            </w:r>
          </w:p>
        </w:tc>
      </w:tr>
      <w:tr w:rsidR="001F3B7C" w:rsidRPr="00BE75DD" w:rsidTr="006046A5">
        <w:trPr>
          <w:jc w:val="center"/>
        </w:trPr>
        <w:tc>
          <w:tcPr>
            <w:tcW w:w="675" w:type="dxa"/>
            <w:vAlign w:val="center"/>
          </w:tcPr>
          <w:p w:rsidR="001F3B7C" w:rsidRPr="00BE75DD" w:rsidRDefault="001F3B7C" w:rsidP="00BE75DD">
            <w:pPr>
              <w:jc w:val="center"/>
              <w:rPr>
                <w:sz w:val="22"/>
                <w:szCs w:val="22"/>
              </w:rPr>
            </w:pPr>
            <w:r w:rsidRPr="00BE75DD">
              <w:rPr>
                <w:sz w:val="22"/>
                <w:szCs w:val="22"/>
              </w:rPr>
              <w:t>7</w:t>
            </w:r>
          </w:p>
        </w:tc>
        <w:tc>
          <w:tcPr>
            <w:tcW w:w="4110" w:type="dxa"/>
            <w:vAlign w:val="center"/>
          </w:tcPr>
          <w:p w:rsidR="001F3B7C" w:rsidRPr="00BE75DD" w:rsidRDefault="001F3B7C" w:rsidP="00BE75DD">
            <w:pPr>
              <w:rPr>
                <w:sz w:val="22"/>
                <w:szCs w:val="22"/>
              </w:rPr>
            </w:pPr>
            <w:r w:rsidRPr="00BE75DD">
              <w:rPr>
                <w:sz w:val="22"/>
                <w:szCs w:val="22"/>
              </w:rPr>
              <w:t>Интеллектуальная игра среди молодежи,</w:t>
            </w:r>
            <w:r w:rsidR="00BE75DD" w:rsidRPr="00BE75DD">
              <w:rPr>
                <w:sz w:val="22"/>
                <w:szCs w:val="22"/>
              </w:rPr>
              <w:t xml:space="preserve"> </w:t>
            </w:r>
            <w:r w:rsidRPr="00BE75DD">
              <w:rPr>
                <w:sz w:val="22"/>
                <w:szCs w:val="22"/>
              </w:rPr>
              <w:t>посвященная 20-летию Конституции РФ</w:t>
            </w:r>
          </w:p>
        </w:tc>
        <w:tc>
          <w:tcPr>
            <w:tcW w:w="2393" w:type="dxa"/>
            <w:vAlign w:val="center"/>
          </w:tcPr>
          <w:p w:rsidR="001F3B7C" w:rsidRPr="00BE75DD" w:rsidRDefault="001F3B7C" w:rsidP="006046A5">
            <w:pPr>
              <w:jc w:val="center"/>
              <w:rPr>
                <w:sz w:val="22"/>
                <w:szCs w:val="22"/>
              </w:rPr>
            </w:pPr>
            <w:r w:rsidRPr="00BE75DD">
              <w:rPr>
                <w:sz w:val="22"/>
                <w:szCs w:val="22"/>
              </w:rPr>
              <w:t>участие</w:t>
            </w:r>
          </w:p>
        </w:tc>
        <w:tc>
          <w:tcPr>
            <w:tcW w:w="2393" w:type="dxa"/>
            <w:vAlign w:val="center"/>
          </w:tcPr>
          <w:p w:rsidR="001F3B7C" w:rsidRPr="00BE75DD" w:rsidRDefault="001F3B7C" w:rsidP="006046A5">
            <w:pPr>
              <w:jc w:val="center"/>
              <w:rPr>
                <w:sz w:val="22"/>
                <w:szCs w:val="22"/>
              </w:rPr>
            </w:pPr>
            <w:r w:rsidRPr="00BE75DD">
              <w:rPr>
                <w:sz w:val="22"/>
                <w:szCs w:val="22"/>
              </w:rPr>
              <w:t>2013</w:t>
            </w:r>
          </w:p>
        </w:tc>
      </w:tr>
      <w:tr w:rsidR="001F3B7C" w:rsidRPr="00BE75DD" w:rsidTr="006046A5">
        <w:trPr>
          <w:jc w:val="center"/>
        </w:trPr>
        <w:tc>
          <w:tcPr>
            <w:tcW w:w="675" w:type="dxa"/>
            <w:vAlign w:val="center"/>
          </w:tcPr>
          <w:p w:rsidR="001F3B7C" w:rsidRPr="00BE75DD" w:rsidRDefault="001F3B7C" w:rsidP="00BE75DD">
            <w:pPr>
              <w:jc w:val="center"/>
              <w:rPr>
                <w:sz w:val="22"/>
                <w:szCs w:val="22"/>
              </w:rPr>
            </w:pPr>
            <w:r w:rsidRPr="00BE75DD">
              <w:rPr>
                <w:sz w:val="22"/>
                <w:szCs w:val="22"/>
              </w:rPr>
              <w:t>8</w:t>
            </w:r>
          </w:p>
        </w:tc>
        <w:tc>
          <w:tcPr>
            <w:tcW w:w="4110" w:type="dxa"/>
            <w:vAlign w:val="center"/>
          </w:tcPr>
          <w:p w:rsidR="001F3B7C" w:rsidRPr="00BE75DD" w:rsidRDefault="001F3B7C" w:rsidP="00BE75DD">
            <w:pPr>
              <w:rPr>
                <w:sz w:val="22"/>
                <w:szCs w:val="22"/>
              </w:rPr>
            </w:pPr>
            <w:r w:rsidRPr="00BE75DD">
              <w:rPr>
                <w:sz w:val="22"/>
                <w:szCs w:val="22"/>
              </w:rPr>
              <w:t xml:space="preserve">Областной этнографический фестиваль </w:t>
            </w:r>
            <w:proofErr w:type="gramStart"/>
            <w:r w:rsidRPr="00BE75DD">
              <w:rPr>
                <w:sz w:val="22"/>
                <w:szCs w:val="22"/>
              </w:rPr>
              <w:t>обучающихся</w:t>
            </w:r>
            <w:proofErr w:type="gramEnd"/>
            <w:r w:rsidRPr="00BE75DD">
              <w:rPr>
                <w:sz w:val="22"/>
                <w:szCs w:val="22"/>
              </w:rPr>
              <w:t xml:space="preserve">. Конкурс «Ожившие легенды» </w:t>
            </w:r>
          </w:p>
        </w:tc>
        <w:tc>
          <w:tcPr>
            <w:tcW w:w="2393" w:type="dxa"/>
            <w:vAlign w:val="center"/>
          </w:tcPr>
          <w:p w:rsidR="001F3B7C" w:rsidRPr="00BE75DD" w:rsidRDefault="001F3B7C" w:rsidP="006046A5">
            <w:pPr>
              <w:jc w:val="center"/>
              <w:rPr>
                <w:sz w:val="22"/>
                <w:szCs w:val="22"/>
              </w:rPr>
            </w:pPr>
            <w:r w:rsidRPr="00BE75DD">
              <w:rPr>
                <w:sz w:val="22"/>
                <w:szCs w:val="22"/>
              </w:rPr>
              <w:t>1 место</w:t>
            </w:r>
          </w:p>
        </w:tc>
        <w:tc>
          <w:tcPr>
            <w:tcW w:w="2393" w:type="dxa"/>
            <w:vAlign w:val="center"/>
          </w:tcPr>
          <w:p w:rsidR="001F3B7C" w:rsidRPr="00BE75DD" w:rsidRDefault="001F3B7C" w:rsidP="006046A5">
            <w:pPr>
              <w:jc w:val="center"/>
              <w:rPr>
                <w:sz w:val="22"/>
                <w:szCs w:val="22"/>
              </w:rPr>
            </w:pPr>
            <w:r w:rsidRPr="00BE75DD">
              <w:rPr>
                <w:sz w:val="22"/>
                <w:szCs w:val="22"/>
              </w:rPr>
              <w:t>2013</w:t>
            </w:r>
          </w:p>
        </w:tc>
      </w:tr>
      <w:tr w:rsidR="001F3B7C" w:rsidRPr="00BE75DD" w:rsidTr="006046A5">
        <w:trPr>
          <w:jc w:val="center"/>
        </w:trPr>
        <w:tc>
          <w:tcPr>
            <w:tcW w:w="675" w:type="dxa"/>
            <w:vAlign w:val="center"/>
          </w:tcPr>
          <w:p w:rsidR="001F3B7C" w:rsidRPr="00BE75DD" w:rsidRDefault="001F3B7C" w:rsidP="00BE75DD">
            <w:pPr>
              <w:jc w:val="center"/>
              <w:rPr>
                <w:sz w:val="22"/>
                <w:szCs w:val="22"/>
              </w:rPr>
            </w:pPr>
            <w:r w:rsidRPr="00BE75DD">
              <w:rPr>
                <w:sz w:val="22"/>
                <w:szCs w:val="22"/>
              </w:rPr>
              <w:t>9</w:t>
            </w:r>
          </w:p>
        </w:tc>
        <w:tc>
          <w:tcPr>
            <w:tcW w:w="4110" w:type="dxa"/>
            <w:vAlign w:val="center"/>
          </w:tcPr>
          <w:p w:rsidR="001F3B7C" w:rsidRPr="00BE75DD" w:rsidRDefault="001F3B7C" w:rsidP="00BE75DD">
            <w:pPr>
              <w:rPr>
                <w:sz w:val="22"/>
                <w:szCs w:val="22"/>
              </w:rPr>
            </w:pPr>
            <w:r w:rsidRPr="00BE75DD">
              <w:rPr>
                <w:sz w:val="22"/>
                <w:szCs w:val="22"/>
              </w:rPr>
              <w:t>Первый открытый  чемпионат Ульяновской области по интеллектуальным играм</w:t>
            </w:r>
          </w:p>
        </w:tc>
        <w:tc>
          <w:tcPr>
            <w:tcW w:w="2393" w:type="dxa"/>
            <w:vAlign w:val="center"/>
          </w:tcPr>
          <w:p w:rsidR="001F3B7C" w:rsidRPr="00BE75DD" w:rsidRDefault="001F3B7C" w:rsidP="006046A5">
            <w:pPr>
              <w:jc w:val="center"/>
              <w:rPr>
                <w:sz w:val="22"/>
                <w:szCs w:val="22"/>
              </w:rPr>
            </w:pPr>
            <w:r w:rsidRPr="00BE75DD">
              <w:rPr>
                <w:sz w:val="22"/>
                <w:szCs w:val="22"/>
              </w:rPr>
              <w:t>1 место</w:t>
            </w:r>
          </w:p>
        </w:tc>
        <w:tc>
          <w:tcPr>
            <w:tcW w:w="2393" w:type="dxa"/>
            <w:vAlign w:val="center"/>
          </w:tcPr>
          <w:p w:rsidR="001F3B7C" w:rsidRPr="00BE75DD" w:rsidRDefault="001F3B7C" w:rsidP="006046A5">
            <w:pPr>
              <w:jc w:val="center"/>
              <w:rPr>
                <w:sz w:val="22"/>
                <w:szCs w:val="22"/>
              </w:rPr>
            </w:pPr>
            <w:r w:rsidRPr="00BE75DD">
              <w:rPr>
                <w:sz w:val="22"/>
                <w:szCs w:val="22"/>
              </w:rPr>
              <w:t>2013</w:t>
            </w:r>
          </w:p>
        </w:tc>
      </w:tr>
      <w:tr w:rsidR="001F3B7C" w:rsidRPr="00BE75DD" w:rsidTr="006046A5">
        <w:trPr>
          <w:jc w:val="center"/>
        </w:trPr>
        <w:tc>
          <w:tcPr>
            <w:tcW w:w="675" w:type="dxa"/>
            <w:vAlign w:val="center"/>
          </w:tcPr>
          <w:p w:rsidR="001F3B7C" w:rsidRPr="00BE75DD" w:rsidRDefault="001F3B7C" w:rsidP="00BE75DD">
            <w:pPr>
              <w:jc w:val="center"/>
              <w:rPr>
                <w:sz w:val="22"/>
                <w:szCs w:val="22"/>
              </w:rPr>
            </w:pPr>
            <w:r w:rsidRPr="00BE75DD">
              <w:rPr>
                <w:sz w:val="22"/>
                <w:szCs w:val="22"/>
              </w:rPr>
              <w:t>10</w:t>
            </w:r>
          </w:p>
        </w:tc>
        <w:tc>
          <w:tcPr>
            <w:tcW w:w="4110" w:type="dxa"/>
            <w:vAlign w:val="center"/>
          </w:tcPr>
          <w:p w:rsidR="001F3B7C" w:rsidRPr="00BE75DD" w:rsidRDefault="001F3B7C" w:rsidP="00BE75DD">
            <w:pPr>
              <w:rPr>
                <w:sz w:val="22"/>
                <w:szCs w:val="22"/>
              </w:rPr>
            </w:pPr>
            <w:r w:rsidRPr="00BE75DD">
              <w:rPr>
                <w:sz w:val="22"/>
                <w:szCs w:val="22"/>
              </w:rPr>
              <w:t>Районный конкурс-фестиваль ЮИД «Безопасное колесо» в конкурсе «Фигурного вождения велосипеда»</w:t>
            </w:r>
          </w:p>
        </w:tc>
        <w:tc>
          <w:tcPr>
            <w:tcW w:w="2393" w:type="dxa"/>
            <w:vAlign w:val="center"/>
          </w:tcPr>
          <w:p w:rsidR="001F3B7C" w:rsidRPr="00BE75DD" w:rsidRDefault="001F3B7C" w:rsidP="006046A5">
            <w:pPr>
              <w:jc w:val="center"/>
              <w:rPr>
                <w:sz w:val="22"/>
                <w:szCs w:val="22"/>
              </w:rPr>
            </w:pPr>
            <w:r w:rsidRPr="00BE75DD">
              <w:rPr>
                <w:sz w:val="22"/>
                <w:szCs w:val="22"/>
              </w:rPr>
              <w:t>2 место</w:t>
            </w:r>
          </w:p>
        </w:tc>
        <w:tc>
          <w:tcPr>
            <w:tcW w:w="2393" w:type="dxa"/>
            <w:vAlign w:val="center"/>
          </w:tcPr>
          <w:p w:rsidR="001F3B7C" w:rsidRPr="00BE75DD" w:rsidRDefault="001F3B7C" w:rsidP="006046A5">
            <w:pPr>
              <w:jc w:val="center"/>
              <w:rPr>
                <w:sz w:val="22"/>
                <w:szCs w:val="22"/>
                <w:lang w:val="en-US"/>
              </w:rPr>
            </w:pPr>
            <w:r w:rsidRPr="00BE75DD">
              <w:rPr>
                <w:sz w:val="22"/>
                <w:szCs w:val="22"/>
              </w:rPr>
              <w:t>2014</w:t>
            </w:r>
          </w:p>
        </w:tc>
      </w:tr>
    </w:tbl>
    <w:p w:rsidR="00674CC2" w:rsidRDefault="00674CC2" w:rsidP="001F3B7C">
      <w:pPr>
        <w:pStyle w:val="af3"/>
        <w:ind w:firstLine="708"/>
        <w:jc w:val="both"/>
        <w:rPr>
          <w:b/>
        </w:rPr>
      </w:pPr>
    </w:p>
    <w:p w:rsidR="00E334D5" w:rsidRDefault="00E334D5" w:rsidP="00533A20">
      <w:pPr>
        <w:autoSpaceDE w:val="0"/>
        <w:spacing w:after="240"/>
        <w:ind w:firstLine="709"/>
        <w:jc w:val="both"/>
        <w:rPr>
          <w:rFonts w:ascii="Times New Roman CYR" w:eastAsia="Times New Roman CYR" w:hAnsi="Times New Roman CYR" w:cs="Times New Roman CYR"/>
        </w:rPr>
      </w:pPr>
      <w:r w:rsidRPr="001C1A3F">
        <w:rPr>
          <w:rFonts w:ascii="Times New Roman CYR" w:eastAsia="Times New Roman CYR" w:hAnsi="Times New Roman CYR" w:cs="Times New Roman CYR"/>
        </w:rPr>
        <w:t xml:space="preserve">В </w:t>
      </w:r>
      <w:r>
        <w:rPr>
          <w:rFonts w:ascii="Times New Roman CYR" w:eastAsia="Times New Roman CYR" w:hAnsi="Times New Roman CYR" w:cs="Times New Roman CYR"/>
        </w:rPr>
        <w:t xml:space="preserve">2010-2014 годах </w:t>
      </w:r>
      <w:r w:rsidRPr="001C1A3F">
        <w:rPr>
          <w:rFonts w:ascii="Times New Roman CYR" w:eastAsia="Times New Roman CYR" w:hAnsi="Times New Roman CYR" w:cs="Times New Roman CYR"/>
        </w:rPr>
        <w:t>учащиеся</w:t>
      </w:r>
      <w:r>
        <w:rPr>
          <w:rFonts w:ascii="Times New Roman CYR" w:eastAsia="Times New Roman CYR" w:hAnsi="Times New Roman CYR" w:cs="Times New Roman CYR"/>
        </w:rPr>
        <w:t xml:space="preserve"> 5-9 классов школы </w:t>
      </w:r>
      <w:r w:rsidRPr="001C1A3F">
        <w:rPr>
          <w:rFonts w:ascii="Times New Roman CYR" w:eastAsia="Times New Roman CYR" w:hAnsi="Times New Roman CYR" w:cs="Times New Roman CYR"/>
        </w:rPr>
        <w:t xml:space="preserve">принимали активное участие в конкурсах </w:t>
      </w:r>
      <w:r w:rsidR="00533A20">
        <w:rPr>
          <w:rFonts w:ascii="Times New Roman CYR" w:eastAsia="Times New Roman CYR" w:hAnsi="Times New Roman CYR" w:cs="Times New Roman CYR"/>
        </w:rPr>
        <w:t>–</w:t>
      </w:r>
      <w:r w:rsidRPr="001C1A3F">
        <w:rPr>
          <w:rFonts w:ascii="Times New Roman CYR" w:eastAsia="Times New Roman CYR" w:hAnsi="Times New Roman CYR" w:cs="Times New Roman CYR"/>
        </w:rPr>
        <w:t xml:space="preserve"> «</w:t>
      </w:r>
      <w:r w:rsidR="00BE75DD">
        <w:rPr>
          <w:rFonts w:ascii="Times New Roman CYR" w:eastAsia="Times New Roman CYR" w:hAnsi="Times New Roman CYR" w:cs="Times New Roman CYR"/>
        </w:rPr>
        <w:t>Кенгуру» (математический), «Русский медвежонок» (</w:t>
      </w:r>
      <w:r w:rsidRPr="001C1A3F">
        <w:rPr>
          <w:rFonts w:ascii="Times New Roman CYR" w:eastAsia="Times New Roman CYR" w:hAnsi="Times New Roman CYR" w:cs="Times New Roman CYR"/>
        </w:rPr>
        <w:t xml:space="preserve">русский язык), КИТ, </w:t>
      </w:r>
      <w:proofErr w:type="spellStart"/>
      <w:r w:rsidRPr="001C1A3F">
        <w:rPr>
          <w:rFonts w:ascii="Times New Roman CYR" w:eastAsia="Times New Roman CYR" w:hAnsi="Times New Roman CYR" w:cs="Times New Roman CYR"/>
        </w:rPr>
        <w:t>Олимпус</w:t>
      </w:r>
      <w:proofErr w:type="spellEnd"/>
      <w:r w:rsidRPr="001C1A3F">
        <w:rPr>
          <w:rFonts w:ascii="Times New Roman CYR" w:eastAsia="Times New Roman CYR" w:hAnsi="Times New Roman CYR" w:cs="Times New Roman CYR"/>
        </w:rPr>
        <w:t xml:space="preserve">, </w:t>
      </w:r>
      <w:proofErr w:type="spellStart"/>
      <w:r w:rsidRPr="001C1A3F">
        <w:rPr>
          <w:rFonts w:ascii="Times New Roman CYR" w:eastAsia="Times New Roman CYR" w:hAnsi="Times New Roman CYR" w:cs="Times New Roman CYR"/>
        </w:rPr>
        <w:t>Гелиантус</w:t>
      </w:r>
      <w:proofErr w:type="spellEnd"/>
      <w:r w:rsidRPr="001C1A3F">
        <w:rPr>
          <w:rFonts w:ascii="Times New Roman CYR" w:eastAsia="Times New Roman CYR" w:hAnsi="Times New Roman CYR" w:cs="Times New Roman CYR"/>
        </w:rPr>
        <w:t>, конкурсах про</w:t>
      </w:r>
      <w:r>
        <w:rPr>
          <w:rFonts w:ascii="Times New Roman CYR" w:eastAsia="Times New Roman CYR" w:hAnsi="Times New Roman CYR" w:cs="Times New Roman CYR"/>
        </w:rPr>
        <w:t>ектов «</w:t>
      </w:r>
      <w:proofErr w:type="spellStart"/>
      <w:r>
        <w:rPr>
          <w:rFonts w:ascii="Times New Roman CYR" w:eastAsia="Times New Roman CYR" w:hAnsi="Times New Roman CYR" w:cs="Times New Roman CYR"/>
        </w:rPr>
        <w:t>Видеоуроки</w:t>
      </w:r>
      <w:proofErr w:type="spellEnd"/>
      <w:r>
        <w:rPr>
          <w:rFonts w:ascii="Times New Roman CYR" w:eastAsia="Times New Roman CYR" w:hAnsi="Times New Roman CYR" w:cs="Times New Roman CYR"/>
        </w:rPr>
        <w:t>» и «</w:t>
      </w:r>
      <w:proofErr w:type="spellStart"/>
      <w:r>
        <w:rPr>
          <w:rFonts w:ascii="Times New Roman CYR" w:eastAsia="Times New Roman CYR" w:hAnsi="Times New Roman CYR" w:cs="Times New Roman CYR"/>
        </w:rPr>
        <w:t>Инфоурок</w:t>
      </w:r>
      <w:proofErr w:type="spellEnd"/>
      <w:r>
        <w:rPr>
          <w:rFonts w:ascii="Times New Roman CYR" w:eastAsia="Times New Roman CYR" w:hAnsi="Times New Roman CYR" w:cs="Times New Roman CYR"/>
        </w:rPr>
        <w:t>» и т.д. Среди участников конкурсов есть и победители и призеры.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
        <w:gridCol w:w="2802"/>
        <w:gridCol w:w="1254"/>
        <w:gridCol w:w="1254"/>
        <w:gridCol w:w="1255"/>
        <w:gridCol w:w="1254"/>
        <w:gridCol w:w="1255"/>
      </w:tblGrid>
      <w:tr w:rsidR="00E334D5" w:rsidRPr="005B70B4" w:rsidTr="00533A20">
        <w:trPr>
          <w:trHeight w:val="450"/>
          <w:jc w:val="center"/>
        </w:trPr>
        <w:tc>
          <w:tcPr>
            <w:tcW w:w="497" w:type="dxa"/>
            <w:vAlign w:val="center"/>
          </w:tcPr>
          <w:p w:rsidR="00E334D5" w:rsidRPr="005B70B4" w:rsidRDefault="00E334D5" w:rsidP="00533A20">
            <w:pPr>
              <w:jc w:val="center"/>
              <w:rPr>
                <w:sz w:val="22"/>
                <w:szCs w:val="22"/>
              </w:rPr>
            </w:pPr>
          </w:p>
        </w:tc>
        <w:tc>
          <w:tcPr>
            <w:tcW w:w="2802" w:type="dxa"/>
            <w:vAlign w:val="center"/>
          </w:tcPr>
          <w:p w:rsidR="00E334D5" w:rsidRPr="005B70B4" w:rsidRDefault="00E334D5" w:rsidP="00533A20">
            <w:pPr>
              <w:jc w:val="center"/>
              <w:rPr>
                <w:sz w:val="22"/>
                <w:szCs w:val="22"/>
              </w:rPr>
            </w:pPr>
            <w:r w:rsidRPr="005B70B4">
              <w:rPr>
                <w:sz w:val="22"/>
                <w:szCs w:val="22"/>
              </w:rPr>
              <w:t>Конкурсы</w:t>
            </w:r>
          </w:p>
        </w:tc>
        <w:tc>
          <w:tcPr>
            <w:tcW w:w="1254" w:type="dxa"/>
            <w:vAlign w:val="center"/>
          </w:tcPr>
          <w:p w:rsidR="00E334D5" w:rsidRPr="005B70B4" w:rsidRDefault="00E334D5" w:rsidP="00533A20">
            <w:pPr>
              <w:jc w:val="center"/>
              <w:rPr>
                <w:sz w:val="22"/>
                <w:szCs w:val="22"/>
              </w:rPr>
            </w:pPr>
            <w:r w:rsidRPr="005B70B4">
              <w:rPr>
                <w:sz w:val="22"/>
                <w:szCs w:val="22"/>
              </w:rPr>
              <w:t>2010</w:t>
            </w:r>
          </w:p>
        </w:tc>
        <w:tc>
          <w:tcPr>
            <w:tcW w:w="1254" w:type="dxa"/>
            <w:vAlign w:val="center"/>
          </w:tcPr>
          <w:p w:rsidR="00E334D5" w:rsidRPr="005B70B4" w:rsidRDefault="00E334D5" w:rsidP="00533A20">
            <w:pPr>
              <w:jc w:val="center"/>
              <w:rPr>
                <w:sz w:val="22"/>
                <w:szCs w:val="22"/>
              </w:rPr>
            </w:pPr>
            <w:r w:rsidRPr="005B70B4">
              <w:rPr>
                <w:sz w:val="22"/>
                <w:szCs w:val="22"/>
              </w:rPr>
              <w:t>2011</w:t>
            </w:r>
          </w:p>
        </w:tc>
        <w:tc>
          <w:tcPr>
            <w:tcW w:w="1255" w:type="dxa"/>
            <w:vAlign w:val="center"/>
          </w:tcPr>
          <w:p w:rsidR="00E334D5" w:rsidRPr="005B70B4" w:rsidRDefault="00E334D5" w:rsidP="00533A20">
            <w:pPr>
              <w:jc w:val="center"/>
              <w:rPr>
                <w:sz w:val="22"/>
                <w:szCs w:val="22"/>
              </w:rPr>
            </w:pPr>
            <w:r w:rsidRPr="005B70B4">
              <w:rPr>
                <w:sz w:val="22"/>
                <w:szCs w:val="22"/>
              </w:rPr>
              <w:t>2012</w:t>
            </w:r>
          </w:p>
        </w:tc>
        <w:tc>
          <w:tcPr>
            <w:tcW w:w="1254" w:type="dxa"/>
            <w:vAlign w:val="center"/>
          </w:tcPr>
          <w:p w:rsidR="00E334D5" w:rsidRPr="005B70B4" w:rsidRDefault="00E334D5" w:rsidP="00533A20">
            <w:pPr>
              <w:jc w:val="center"/>
              <w:rPr>
                <w:sz w:val="22"/>
                <w:szCs w:val="22"/>
              </w:rPr>
            </w:pPr>
            <w:r w:rsidRPr="005B70B4">
              <w:rPr>
                <w:sz w:val="22"/>
                <w:szCs w:val="22"/>
              </w:rPr>
              <w:t>2013</w:t>
            </w:r>
          </w:p>
        </w:tc>
        <w:tc>
          <w:tcPr>
            <w:tcW w:w="1255" w:type="dxa"/>
            <w:vAlign w:val="center"/>
          </w:tcPr>
          <w:p w:rsidR="00E334D5" w:rsidRPr="005B70B4" w:rsidRDefault="00E334D5" w:rsidP="00533A20">
            <w:pPr>
              <w:jc w:val="center"/>
              <w:rPr>
                <w:sz w:val="22"/>
                <w:szCs w:val="22"/>
              </w:rPr>
            </w:pPr>
            <w:r w:rsidRPr="005B70B4">
              <w:rPr>
                <w:sz w:val="22"/>
                <w:szCs w:val="22"/>
              </w:rPr>
              <w:t>2014</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sidRPr="005B70B4">
              <w:rPr>
                <w:sz w:val="22"/>
                <w:szCs w:val="22"/>
              </w:rPr>
              <w:t>1</w:t>
            </w:r>
          </w:p>
        </w:tc>
        <w:tc>
          <w:tcPr>
            <w:tcW w:w="2802" w:type="dxa"/>
          </w:tcPr>
          <w:p w:rsidR="00E334D5" w:rsidRPr="005B70B4" w:rsidRDefault="00E334D5" w:rsidP="00804F03">
            <w:pPr>
              <w:rPr>
                <w:sz w:val="22"/>
                <w:szCs w:val="22"/>
              </w:rPr>
            </w:pPr>
            <w:r w:rsidRPr="005B70B4">
              <w:rPr>
                <w:sz w:val="22"/>
                <w:szCs w:val="22"/>
              </w:rPr>
              <w:t>Русский медвежонок</w:t>
            </w:r>
          </w:p>
        </w:tc>
        <w:tc>
          <w:tcPr>
            <w:tcW w:w="1254" w:type="dxa"/>
            <w:vAlign w:val="center"/>
          </w:tcPr>
          <w:p w:rsidR="00E334D5" w:rsidRPr="005B70B4" w:rsidRDefault="00E334D5" w:rsidP="00533A20">
            <w:pPr>
              <w:jc w:val="center"/>
              <w:rPr>
                <w:sz w:val="22"/>
                <w:szCs w:val="22"/>
              </w:rPr>
            </w:pPr>
            <w:r w:rsidRPr="005B70B4">
              <w:rPr>
                <w:sz w:val="22"/>
                <w:szCs w:val="22"/>
              </w:rPr>
              <w:t>36</w:t>
            </w:r>
          </w:p>
        </w:tc>
        <w:tc>
          <w:tcPr>
            <w:tcW w:w="1254" w:type="dxa"/>
            <w:vAlign w:val="center"/>
          </w:tcPr>
          <w:p w:rsidR="00E334D5" w:rsidRPr="005B70B4" w:rsidRDefault="00E334D5" w:rsidP="00533A20">
            <w:pPr>
              <w:jc w:val="center"/>
              <w:rPr>
                <w:sz w:val="22"/>
                <w:szCs w:val="22"/>
              </w:rPr>
            </w:pPr>
            <w:r w:rsidRPr="005B70B4">
              <w:rPr>
                <w:sz w:val="22"/>
                <w:szCs w:val="22"/>
              </w:rPr>
              <w:t>31</w:t>
            </w:r>
          </w:p>
        </w:tc>
        <w:tc>
          <w:tcPr>
            <w:tcW w:w="1255" w:type="dxa"/>
            <w:vAlign w:val="center"/>
          </w:tcPr>
          <w:p w:rsidR="00E334D5" w:rsidRPr="005B70B4" w:rsidRDefault="00E334D5" w:rsidP="00533A20">
            <w:pPr>
              <w:jc w:val="center"/>
              <w:rPr>
                <w:sz w:val="22"/>
                <w:szCs w:val="22"/>
              </w:rPr>
            </w:pPr>
            <w:r w:rsidRPr="005B70B4">
              <w:rPr>
                <w:sz w:val="22"/>
                <w:szCs w:val="22"/>
              </w:rPr>
              <w:t>34</w:t>
            </w:r>
          </w:p>
        </w:tc>
        <w:tc>
          <w:tcPr>
            <w:tcW w:w="1254" w:type="dxa"/>
            <w:vAlign w:val="center"/>
          </w:tcPr>
          <w:p w:rsidR="00E334D5" w:rsidRPr="005B70B4" w:rsidRDefault="00E334D5" w:rsidP="00533A20">
            <w:pPr>
              <w:jc w:val="center"/>
              <w:rPr>
                <w:sz w:val="22"/>
                <w:szCs w:val="22"/>
              </w:rPr>
            </w:pPr>
            <w:r w:rsidRPr="005B70B4">
              <w:rPr>
                <w:sz w:val="22"/>
                <w:szCs w:val="22"/>
              </w:rPr>
              <w:t>22</w:t>
            </w:r>
          </w:p>
        </w:tc>
        <w:tc>
          <w:tcPr>
            <w:tcW w:w="1255" w:type="dxa"/>
            <w:vAlign w:val="center"/>
          </w:tcPr>
          <w:p w:rsidR="00E334D5" w:rsidRPr="005B70B4" w:rsidRDefault="00E334D5" w:rsidP="00533A20">
            <w:pPr>
              <w:jc w:val="center"/>
              <w:rPr>
                <w:sz w:val="22"/>
                <w:szCs w:val="22"/>
              </w:rPr>
            </w:pPr>
            <w:r w:rsidRPr="005B70B4">
              <w:rPr>
                <w:sz w:val="22"/>
                <w:szCs w:val="22"/>
              </w:rPr>
              <w:t>41</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sidRPr="005B70B4">
              <w:rPr>
                <w:sz w:val="22"/>
                <w:szCs w:val="22"/>
              </w:rPr>
              <w:t>2</w:t>
            </w:r>
          </w:p>
        </w:tc>
        <w:tc>
          <w:tcPr>
            <w:tcW w:w="2802" w:type="dxa"/>
          </w:tcPr>
          <w:p w:rsidR="00E334D5" w:rsidRPr="005B70B4" w:rsidRDefault="00E334D5" w:rsidP="00804F03">
            <w:pPr>
              <w:rPr>
                <w:sz w:val="22"/>
                <w:szCs w:val="22"/>
              </w:rPr>
            </w:pPr>
            <w:r w:rsidRPr="005B70B4">
              <w:rPr>
                <w:sz w:val="22"/>
                <w:szCs w:val="22"/>
              </w:rPr>
              <w:t>Математический кенгуру</w:t>
            </w:r>
          </w:p>
        </w:tc>
        <w:tc>
          <w:tcPr>
            <w:tcW w:w="1254" w:type="dxa"/>
            <w:vAlign w:val="center"/>
          </w:tcPr>
          <w:p w:rsidR="00E334D5" w:rsidRPr="005B70B4" w:rsidRDefault="00E334D5" w:rsidP="00533A20">
            <w:pPr>
              <w:jc w:val="center"/>
              <w:rPr>
                <w:sz w:val="22"/>
                <w:szCs w:val="22"/>
              </w:rPr>
            </w:pPr>
            <w:r w:rsidRPr="005B70B4">
              <w:rPr>
                <w:sz w:val="22"/>
                <w:szCs w:val="22"/>
              </w:rPr>
              <w:t>31</w:t>
            </w:r>
          </w:p>
        </w:tc>
        <w:tc>
          <w:tcPr>
            <w:tcW w:w="1254" w:type="dxa"/>
            <w:vAlign w:val="center"/>
          </w:tcPr>
          <w:p w:rsidR="00E334D5" w:rsidRPr="005B70B4" w:rsidRDefault="00E334D5" w:rsidP="00533A20">
            <w:pPr>
              <w:jc w:val="center"/>
              <w:rPr>
                <w:sz w:val="22"/>
                <w:szCs w:val="22"/>
              </w:rPr>
            </w:pPr>
            <w:r w:rsidRPr="005B70B4">
              <w:rPr>
                <w:sz w:val="22"/>
                <w:szCs w:val="22"/>
              </w:rPr>
              <w:t>33</w:t>
            </w:r>
          </w:p>
        </w:tc>
        <w:tc>
          <w:tcPr>
            <w:tcW w:w="1255" w:type="dxa"/>
            <w:vAlign w:val="center"/>
          </w:tcPr>
          <w:p w:rsidR="00E334D5" w:rsidRPr="005B70B4" w:rsidRDefault="00E334D5" w:rsidP="00533A20">
            <w:pPr>
              <w:jc w:val="center"/>
              <w:rPr>
                <w:sz w:val="22"/>
                <w:szCs w:val="22"/>
              </w:rPr>
            </w:pPr>
            <w:r w:rsidRPr="005B70B4">
              <w:rPr>
                <w:sz w:val="22"/>
                <w:szCs w:val="22"/>
              </w:rPr>
              <w:t>32</w:t>
            </w:r>
          </w:p>
        </w:tc>
        <w:tc>
          <w:tcPr>
            <w:tcW w:w="1254" w:type="dxa"/>
            <w:vAlign w:val="center"/>
          </w:tcPr>
          <w:p w:rsidR="00E334D5" w:rsidRPr="005B70B4" w:rsidRDefault="00E334D5" w:rsidP="00533A20">
            <w:pPr>
              <w:jc w:val="center"/>
              <w:rPr>
                <w:sz w:val="22"/>
                <w:szCs w:val="22"/>
              </w:rPr>
            </w:pPr>
            <w:r w:rsidRPr="005B70B4">
              <w:rPr>
                <w:sz w:val="22"/>
                <w:szCs w:val="22"/>
              </w:rPr>
              <w:t>31</w:t>
            </w:r>
          </w:p>
        </w:tc>
        <w:tc>
          <w:tcPr>
            <w:tcW w:w="1255" w:type="dxa"/>
            <w:vAlign w:val="center"/>
          </w:tcPr>
          <w:p w:rsidR="00E334D5" w:rsidRPr="005B70B4" w:rsidRDefault="00E334D5" w:rsidP="00533A20">
            <w:pPr>
              <w:jc w:val="center"/>
              <w:rPr>
                <w:sz w:val="22"/>
                <w:szCs w:val="22"/>
              </w:rPr>
            </w:pPr>
            <w:r w:rsidRPr="005B70B4">
              <w:rPr>
                <w:sz w:val="22"/>
                <w:szCs w:val="22"/>
              </w:rPr>
              <w:t>15</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sidRPr="005B70B4">
              <w:rPr>
                <w:sz w:val="22"/>
                <w:szCs w:val="22"/>
              </w:rPr>
              <w:t>3</w:t>
            </w:r>
          </w:p>
        </w:tc>
        <w:tc>
          <w:tcPr>
            <w:tcW w:w="2802" w:type="dxa"/>
          </w:tcPr>
          <w:p w:rsidR="00E334D5" w:rsidRPr="005B70B4" w:rsidRDefault="00E334D5" w:rsidP="00804F03">
            <w:pPr>
              <w:rPr>
                <w:sz w:val="22"/>
                <w:szCs w:val="22"/>
              </w:rPr>
            </w:pPr>
            <w:r w:rsidRPr="005B70B4">
              <w:rPr>
                <w:sz w:val="22"/>
                <w:szCs w:val="22"/>
              </w:rPr>
              <w:t>Кит</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5"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28</w:t>
            </w:r>
          </w:p>
        </w:tc>
        <w:tc>
          <w:tcPr>
            <w:tcW w:w="1255" w:type="dxa"/>
            <w:vAlign w:val="center"/>
          </w:tcPr>
          <w:p w:rsidR="00E334D5" w:rsidRPr="005B70B4" w:rsidRDefault="00E334D5" w:rsidP="00533A20">
            <w:pPr>
              <w:jc w:val="center"/>
              <w:rPr>
                <w:sz w:val="22"/>
                <w:szCs w:val="22"/>
              </w:rPr>
            </w:pPr>
            <w:r w:rsidRPr="005B70B4">
              <w:rPr>
                <w:sz w:val="22"/>
                <w:szCs w:val="22"/>
              </w:rPr>
              <w:t>35</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sidRPr="005B70B4">
              <w:rPr>
                <w:sz w:val="22"/>
                <w:szCs w:val="22"/>
              </w:rPr>
              <w:t>4</w:t>
            </w:r>
          </w:p>
        </w:tc>
        <w:tc>
          <w:tcPr>
            <w:tcW w:w="2802" w:type="dxa"/>
          </w:tcPr>
          <w:p w:rsidR="00E334D5" w:rsidRPr="005B70B4" w:rsidRDefault="00E334D5" w:rsidP="00804F03">
            <w:pPr>
              <w:rPr>
                <w:sz w:val="22"/>
                <w:szCs w:val="22"/>
              </w:rPr>
            </w:pPr>
            <w:proofErr w:type="spellStart"/>
            <w:r w:rsidRPr="005B70B4">
              <w:rPr>
                <w:sz w:val="22"/>
                <w:szCs w:val="22"/>
              </w:rPr>
              <w:t>Гелиантус</w:t>
            </w:r>
            <w:proofErr w:type="spellEnd"/>
            <w:r w:rsidRPr="005B70B4">
              <w:rPr>
                <w:sz w:val="22"/>
                <w:szCs w:val="22"/>
              </w:rPr>
              <w:t xml:space="preserve"> </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5" w:type="dxa"/>
            <w:vAlign w:val="center"/>
          </w:tcPr>
          <w:p w:rsidR="00E334D5" w:rsidRPr="005B70B4" w:rsidRDefault="00E334D5" w:rsidP="00533A20">
            <w:pPr>
              <w:jc w:val="center"/>
              <w:rPr>
                <w:sz w:val="22"/>
                <w:szCs w:val="22"/>
              </w:rPr>
            </w:pPr>
            <w:r w:rsidRPr="005B70B4">
              <w:rPr>
                <w:sz w:val="22"/>
                <w:szCs w:val="22"/>
              </w:rPr>
              <w:t>11</w:t>
            </w:r>
          </w:p>
        </w:tc>
        <w:tc>
          <w:tcPr>
            <w:tcW w:w="1254" w:type="dxa"/>
            <w:vAlign w:val="center"/>
          </w:tcPr>
          <w:p w:rsidR="00E334D5" w:rsidRPr="005B70B4" w:rsidRDefault="00E334D5" w:rsidP="00533A20">
            <w:pPr>
              <w:jc w:val="center"/>
              <w:rPr>
                <w:sz w:val="22"/>
                <w:szCs w:val="22"/>
              </w:rPr>
            </w:pPr>
            <w:r w:rsidRPr="005B70B4">
              <w:rPr>
                <w:sz w:val="22"/>
                <w:szCs w:val="22"/>
              </w:rPr>
              <w:t>21</w:t>
            </w:r>
          </w:p>
        </w:tc>
        <w:tc>
          <w:tcPr>
            <w:tcW w:w="1255" w:type="dxa"/>
            <w:vAlign w:val="center"/>
          </w:tcPr>
          <w:p w:rsidR="00E334D5" w:rsidRPr="005B70B4" w:rsidRDefault="00E334D5" w:rsidP="00533A20">
            <w:pPr>
              <w:jc w:val="center"/>
              <w:rPr>
                <w:sz w:val="22"/>
                <w:szCs w:val="22"/>
              </w:rPr>
            </w:pPr>
            <w:r w:rsidRPr="005B70B4">
              <w:rPr>
                <w:sz w:val="22"/>
                <w:szCs w:val="22"/>
              </w:rPr>
              <w:t>28</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sidRPr="005B70B4">
              <w:rPr>
                <w:sz w:val="22"/>
                <w:szCs w:val="22"/>
              </w:rPr>
              <w:t>5</w:t>
            </w:r>
          </w:p>
        </w:tc>
        <w:tc>
          <w:tcPr>
            <w:tcW w:w="2802" w:type="dxa"/>
          </w:tcPr>
          <w:p w:rsidR="00E334D5" w:rsidRPr="005B70B4" w:rsidRDefault="00E334D5" w:rsidP="00804F03">
            <w:pPr>
              <w:rPr>
                <w:sz w:val="22"/>
                <w:szCs w:val="22"/>
              </w:rPr>
            </w:pPr>
            <w:r w:rsidRPr="005B70B4">
              <w:rPr>
                <w:sz w:val="22"/>
                <w:szCs w:val="22"/>
              </w:rPr>
              <w:t>Экономическая культура РФ</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5"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57</w:t>
            </w:r>
          </w:p>
        </w:tc>
        <w:tc>
          <w:tcPr>
            <w:tcW w:w="1255" w:type="dxa"/>
            <w:vAlign w:val="center"/>
          </w:tcPr>
          <w:p w:rsidR="00E334D5" w:rsidRPr="005B70B4" w:rsidRDefault="00E334D5" w:rsidP="00533A20">
            <w:pPr>
              <w:jc w:val="center"/>
              <w:rPr>
                <w:sz w:val="22"/>
                <w:szCs w:val="22"/>
              </w:rPr>
            </w:pPr>
            <w:r w:rsidRPr="005B70B4">
              <w:rPr>
                <w:sz w:val="22"/>
                <w:szCs w:val="22"/>
              </w:rPr>
              <w:t>14</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Pr>
                <w:sz w:val="22"/>
                <w:szCs w:val="22"/>
              </w:rPr>
              <w:t>6</w:t>
            </w:r>
          </w:p>
        </w:tc>
        <w:tc>
          <w:tcPr>
            <w:tcW w:w="2802" w:type="dxa"/>
          </w:tcPr>
          <w:p w:rsidR="00E334D5" w:rsidRPr="005B70B4" w:rsidRDefault="00E334D5" w:rsidP="00804F03">
            <w:pPr>
              <w:rPr>
                <w:sz w:val="22"/>
                <w:szCs w:val="22"/>
              </w:rPr>
            </w:pPr>
            <w:r w:rsidRPr="005B70B4">
              <w:rPr>
                <w:sz w:val="22"/>
                <w:szCs w:val="22"/>
              </w:rPr>
              <w:t>Дистанционная олимпиада по русскому языку</w:t>
            </w:r>
          </w:p>
          <w:p w:rsidR="00E334D5" w:rsidRPr="005B70B4" w:rsidRDefault="00E334D5" w:rsidP="00804F03">
            <w:pPr>
              <w:rPr>
                <w:sz w:val="22"/>
                <w:szCs w:val="22"/>
              </w:rPr>
            </w:pPr>
            <w:r w:rsidRPr="005B70B4">
              <w:rPr>
                <w:sz w:val="22"/>
                <w:szCs w:val="22"/>
              </w:rPr>
              <w:t>«</w:t>
            </w:r>
            <w:proofErr w:type="spellStart"/>
            <w:r w:rsidRPr="005B70B4">
              <w:rPr>
                <w:sz w:val="22"/>
                <w:szCs w:val="22"/>
              </w:rPr>
              <w:t>Видеоуроки</w:t>
            </w:r>
            <w:proofErr w:type="spellEnd"/>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5"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7</w:t>
            </w:r>
          </w:p>
        </w:tc>
        <w:tc>
          <w:tcPr>
            <w:tcW w:w="1255" w:type="dxa"/>
            <w:vAlign w:val="center"/>
          </w:tcPr>
          <w:p w:rsidR="00E334D5" w:rsidRPr="005B70B4" w:rsidRDefault="00E334D5" w:rsidP="00533A20">
            <w:pPr>
              <w:jc w:val="center"/>
              <w:rPr>
                <w:sz w:val="22"/>
                <w:szCs w:val="22"/>
              </w:rPr>
            </w:pPr>
            <w:r w:rsidRPr="005B70B4">
              <w:rPr>
                <w:sz w:val="22"/>
                <w:szCs w:val="22"/>
              </w:rPr>
              <w:t>-</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Pr>
                <w:sz w:val="22"/>
                <w:szCs w:val="22"/>
              </w:rPr>
              <w:t>7</w:t>
            </w:r>
          </w:p>
        </w:tc>
        <w:tc>
          <w:tcPr>
            <w:tcW w:w="2802" w:type="dxa"/>
          </w:tcPr>
          <w:p w:rsidR="00E334D5" w:rsidRPr="005B70B4" w:rsidRDefault="00E334D5" w:rsidP="00804F03">
            <w:pPr>
              <w:rPr>
                <w:sz w:val="22"/>
                <w:szCs w:val="22"/>
              </w:rPr>
            </w:pPr>
            <w:r w:rsidRPr="005B70B4">
              <w:rPr>
                <w:sz w:val="22"/>
                <w:szCs w:val="22"/>
              </w:rPr>
              <w:t>Дистанционная олимпиада по немецкому языку</w:t>
            </w:r>
          </w:p>
          <w:p w:rsidR="00E334D5" w:rsidRPr="005B70B4" w:rsidRDefault="00E334D5" w:rsidP="00804F03">
            <w:pPr>
              <w:rPr>
                <w:sz w:val="22"/>
                <w:szCs w:val="22"/>
              </w:rPr>
            </w:pPr>
            <w:r w:rsidRPr="005B70B4">
              <w:rPr>
                <w:sz w:val="22"/>
                <w:szCs w:val="22"/>
              </w:rPr>
              <w:t>«</w:t>
            </w:r>
            <w:proofErr w:type="spellStart"/>
            <w:r w:rsidRPr="005B70B4">
              <w:rPr>
                <w:sz w:val="22"/>
                <w:szCs w:val="22"/>
              </w:rPr>
              <w:t>Видеоуроки</w:t>
            </w:r>
            <w:proofErr w:type="spellEnd"/>
            <w:r w:rsidRPr="005B70B4">
              <w:rPr>
                <w:sz w:val="22"/>
                <w:szCs w:val="22"/>
              </w:rPr>
              <w:t>»</w:t>
            </w:r>
          </w:p>
        </w:tc>
        <w:tc>
          <w:tcPr>
            <w:tcW w:w="1254" w:type="dxa"/>
            <w:vAlign w:val="center"/>
          </w:tcPr>
          <w:p w:rsidR="00E334D5" w:rsidRPr="005B70B4" w:rsidRDefault="00E334D5" w:rsidP="00533A20">
            <w:pPr>
              <w:jc w:val="center"/>
              <w:rPr>
                <w:sz w:val="22"/>
                <w:szCs w:val="22"/>
              </w:rPr>
            </w:pPr>
          </w:p>
        </w:tc>
        <w:tc>
          <w:tcPr>
            <w:tcW w:w="1254" w:type="dxa"/>
            <w:vAlign w:val="center"/>
          </w:tcPr>
          <w:p w:rsidR="00E334D5" w:rsidRPr="005B70B4" w:rsidRDefault="00E334D5" w:rsidP="00533A20">
            <w:pPr>
              <w:jc w:val="center"/>
              <w:rPr>
                <w:sz w:val="22"/>
                <w:szCs w:val="22"/>
              </w:rPr>
            </w:pPr>
          </w:p>
        </w:tc>
        <w:tc>
          <w:tcPr>
            <w:tcW w:w="1255" w:type="dxa"/>
            <w:vAlign w:val="center"/>
          </w:tcPr>
          <w:p w:rsidR="00E334D5" w:rsidRPr="005B70B4" w:rsidRDefault="00E334D5" w:rsidP="00533A20">
            <w:pPr>
              <w:jc w:val="center"/>
              <w:rPr>
                <w:sz w:val="22"/>
                <w:szCs w:val="22"/>
              </w:rPr>
            </w:pPr>
          </w:p>
        </w:tc>
        <w:tc>
          <w:tcPr>
            <w:tcW w:w="1254" w:type="dxa"/>
            <w:vAlign w:val="center"/>
          </w:tcPr>
          <w:p w:rsidR="00E334D5" w:rsidRPr="005B70B4" w:rsidRDefault="00E334D5" w:rsidP="00533A20">
            <w:pPr>
              <w:jc w:val="center"/>
              <w:rPr>
                <w:sz w:val="22"/>
                <w:szCs w:val="22"/>
              </w:rPr>
            </w:pPr>
          </w:p>
        </w:tc>
        <w:tc>
          <w:tcPr>
            <w:tcW w:w="1255" w:type="dxa"/>
            <w:vAlign w:val="center"/>
          </w:tcPr>
          <w:p w:rsidR="00E334D5" w:rsidRPr="005B70B4" w:rsidRDefault="00E334D5" w:rsidP="00533A20">
            <w:pPr>
              <w:jc w:val="center"/>
              <w:rPr>
                <w:sz w:val="22"/>
                <w:szCs w:val="22"/>
              </w:rPr>
            </w:pPr>
            <w:r w:rsidRPr="005B70B4">
              <w:rPr>
                <w:sz w:val="22"/>
                <w:szCs w:val="22"/>
              </w:rPr>
              <w:t>6</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Pr>
                <w:sz w:val="22"/>
                <w:szCs w:val="22"/>
              </w:rPr>
              <w:t>8</w:t>
            </w:r>
          </w:p>
        </w:tc>
        <w:tc>
          <w:tcPr>
            <w:tcW w:w="2802" w:type="dxa"/>
          </w:tcPr>
          <w:p w:rsidR="00E334D5" w:rsidRPr="005B70B4" w:rsidRDefault="00E334D5" w:rsidP="00804F03">
            <w:pPr>
              <w:rPr>
                <w:sz w:val="22"/>
                <w:szCs w:val="22"/>
              </w:rPr>
            </w:pPr>
            <w:r w:rsidRPr="005B70B4">
              <w:rPr>
                <w:sz w:val="22"/>
                <w:szCs w:val="22"/>
              </w:rPr>
              <w:t>Всероссийский дистанционный конкурс по русскому языку проекта «</w:t>
            </w:r>
            <w:proofErr w:type="spellStart"/>
            <w:r w:rsidRPr="005B70B4">
              <w:rPr>
                <w:sz w:val="22"/>
                <w:szCs w:val="22"/>
              </w:rPr>
              <w:t>Инфоурок</w:t>
            </w:r>
            <w:proofErr w:type="spellEnd"/>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5"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5" w:type="dxa"/>
            <w:vAlign w:val="center"/>
          </w:tcPr>
          <w:p w:rsidR="00E334D5" w:rsidRPr="005B70B4" w:rsidRDefault="00E334D5" w:rsidP="00533A20">
            <w:pPr>
              <w:jc w:val="center"/>
              <w:rPr>
                <w:sz w:val="22"/>
                <w:szCs w:val="22"/>
              </w:rPr>
            </w:pPr>
            <w:r w:rsidRPr="005B70B4">
              <w:rPr>
                <w:sz w:val="22"/>
                <w:szCs w:val="22"/>
              </w:rPr>
              <w:t>10</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Pr>
                <w:sz w:val="22"/>
                <w:szCs w:val="22"/>
              </w:rPr>
              <w:t>9</w:t>
            </w:r>
          </w:p>
        </w:tc>
        <w:tc>
          <w:tcPr>
            <w:tcW w:w="2802" w:type="dxa"/>
          </w:tcPr>
          <w:p w:rsidR="00E334D5" w:rsidRPr="005B70B4" w:rsidRDefault="00E334D5" w:rsidP="00804F03">
            <w:pPr>
              <w:rPr>
                <w:sz w:val="22"/>
                <w:szCs w:val="22"/>
              </w:rPr>
            </w:pPr>
            <w:r w:rsidRPr="005B70B4">
              <w:rPr>
                <w:sz w:val="22"/>
                <w:szCs w:val="22"/>
              </w:rPr>
              <w:t>4 Международная олимпиада по русскому языку «Пишем правильно»</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5"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5" w:type="dxa"/>
            <w:vAlign w:val="center"/>
          </w:tcPr>
          <w:p w:rsidR="00E334D5" w:rsidRPr="005B70B4" w:rsidRDefault="00E334D5" w:rsidP="00533A20">
            <w:pPr>
              <w:jc w:val="center"/>
              <w:rPr>
                <w:sz w:val="22"/>
                <w:szCs w:val="22"/>
              </w:rPr>
            </w:pPr>
            <w:r w:rsidRPr="005B70B4">
              <w:rPr>
                <w:sz w:val="22"/>
                <w:szCs w:val="22"/>
              </w:rPr>
              <w:t>24</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sidRPr="005B70B4">
              <w:rPr>
                <w:sz w:val="22"/>
                <w:szCs w:val="22"/>
              </w:rPr>
              <w:t>1</w:t>
            </w:r>
            <w:r>
              <w:rPr>
                <w:sz w:val="22"/>
                <w:szCs w:val="22"/>
              </w:rPr>
              <w:t>0</w:t>
            </w:r>
          </w:p>
        </w:tc>
        <w:tc>
          <w:tcPr>
            <w:tcW w:w="2802" w:type="dxa"/>
          </w:tcPr>
          <w:p w:rsidR="00E334D5" w:rsidRPr="005B70B4" w:rsidRDefault="00E334D5" w:rsidP="00804F03">
            <w:pPr>
              <w:rPr>
                <w:sz w:val="22"/>
                <w:szCs w:val="22"/>
              </w:rPr>
            </w:pPr>
            <w:r w:rsidRPr="005B70B4">
              <w:rPr>
                <w:sz w:val="22"/>
                <w:szCs w:val="22"/>
              </w:rPr>
              <w:t>Международный конкурс игра по русскому языку «Еж»</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5"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6</w:t>
            </w:r>
          </w:p>
        </w:tc>
        <w:tc>
          <w:tcPr>
            <w:tcW w:w="1255" w:type="dxa"/>
            <w:vAlign w:val="center"/>
          </w:tcPr>
          <w:p w:rsidR="00E334D5" w:rsidRPr="005B70B4" w:rsidRDefault="00E334D5" w:rsidP="00533A20">
            <w:pPr>
              <w:jc w:val="center"/>
              <w:rPr>
                <w:sz w:val="22"/>
                <w:szCs w:val="22"/>
              </w:rPr>
            </w:pPr>
            <w:r w:rsidRPr="005B70B4">
              <w:rPr>
                <w:sz w:val="22"/>
                <w:szCs w:val="22"/>
              </w:rPr>
              <w:t>-</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sidRPr="005B70B4">
              <w:rPr>
                <w:sz w:val="22"/>
                <w:szCs w:val="22"/>
              </w:rPr>
              <w:t>1</w:t>
            </w:r>
            <w:r>
              <w:rPr>
                <w:sz w:val="22"/>
                <w:szCs w:val="22"/>
              </w:rPr>
              <w:t>1</w:t>
            </w:r>
          </w:p>
        </w:tc>
        <w:tc>
          <w:tcPr>
            <w:tcW w:w="2802" w:type="dxa"/>
          </w:tcPr>
          <w:p w:rsidR="00E334D5" w:rsidRPr="005B70B4" w:rsidRDefault="00E334D5" w:rsidP="00804F03">
            <w:pPr>
              <w:rPr>
                <w:sz w:val="22"/>
                <w:szCs w:val="22"/>
              </w:rPr>
            </w:pPr>
            <w:r w:rsidRPr="005B70B4">
              <w:rPr>
                <w:sz w:val="22"/>
                <w:szCs w:val="22"/>
              </w:rPr>
              <w:t xml:space="preserve">Всероссийский форум содействия одаренной </w:t>
            </w:r>
            <w:proofErr w:type="spellStart"/>
            <w:r w:rsidRPr="005B70B4">
              <w:rPr>
                <w:sz w:val="22"/>
                <w:szCs w:val="22"/>
              </w:rPr>
              <w:t>молодежи</w:t>
            </w:r>
            <w:proofErr w:type="gramStart"/>
            <w:r w:rsidRPr="005B70B4">
              <w:rPr>
                <w:sz w:val="22"/>
                <w:szCs w:val="22"/>
              </w:rPr>
              <w:t>.О</w:t>
            </w:r>
            <w:proofErr w:type="gramEnd"/>
            <w:r w:rsidRPr="005B70B4">
              <w:rPr>
                <w:sz w:val="22"/>
                <w:szCs w:val="22"/>
              </w:rPr>
              <w:t>бществознание</w:t>
            </w:r>
            <w:proofErr w:type="spellEnd"/>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5" w:type="dxa"/>
            <w:vAlign w:val="center"/>
          </w:tcPr>
          <w:p w:rsidR="00E334D5" w:rsidRPr="005B70B4" w:rsidRDefault="00E334D5" w:rsidP="00533A20">
            <w:pPr>
              <w:jc w:val="center"/>
              <w:rPr>
                <w:sz w:val="22"/>
                <w:szCs w:val="22"/>
              </w:rPr>
            </w:pPr>
            <w:r w:rsidRPr="005B70B4">
              <w:rPr>
                <w:sz w:val="22"/>
                <w:szCs w:val="22"/>
              </w:rPr>
              <w:t>-</w:t>
            </w:r>
          </w:p>
        </w:tc>
        <w:tc>
          <w:tcPr>
            <w:tcW w:w="1254" w:type="dxa"/>
            <w:vAlign w:val="center"/>
          </w:tcPr>
          <w:p w:rsidR="00E334D5" w:rsidRPr="005B70B4" w:rsidRDefault="00E334D5" w:rsidP="00533A20">
            <w:pPr>
              <w:jc w:val="center"/>
              <w:rPr>
                <w:sz w:val="22"/>
                <w:szCs w:val="22"/>
              </w:rPr>
            </w:pPr>
            <w:r w:rsidRPr="005B70B4">
              <w:rPr>
                <w:sz w:val="22"/>
                <w:szCs w:val="22"/>
              </w:rPr>
              <w:t>-</w:t>
            </w:r>
          </w:p>
        </w:tc>
        <w:tc>
          <w:tcPr>
            <w:tcW w:w="1255" w:type="dxa"/>
            <w:vAlign w:val="center"/>
          </w:tcPr>
          <w:p w:rsidR="00E334D5" w:rsidRPr="005B70B4" w:rsidRDefault="00E334D5" w:rsidP="00533A20">
            <w:pPr>
              <w:jc w:val="center"/>
              <w:rPr>
                <w:sz w:val="22"/>
                <w:szCs w:val="22"/>
              </w:rPr>
            </w:pPr>
            <w:r w:rsidRPr="005B70B4">
              <w:rPr>
                <w:sz w:val="22"/>
                <w:szCs w:val="22"/>
              </w:rPr>
              <w:t>39</w:t>
            </w:r>
          </w:p>
        </w:tc>
      </w:tr>
      <w:tr w:rsidR="00E334D5" w:rsidRPr="005B70B4" w:rsidTr="00533A20">
        <w:trPr>
          <w:jc w:val="center"/>
        </w:trPr>
        <w:tc>
          <w:tcPr>
            <w:tcW w:w="497" w:type="dxa"/>
            <w:vAlign w:val="center"/>
          </w:tcPr>
          <w:p w:rsidR="00E334D5" w:rsidRPr="005B70B4" w:rsidRDefault="00E334D5" w:rsidP="00533A20">
            <w:pPr>
              <w:jc w:val="center"/>
              <w:rPr>
                <w:sz w:val="22"/>
                <w:szCs w:val="22"/>
              </w:rPr>
            </w:pPr>
            <w:r>
              <w:rPr>
                <w:sz w:val="22"/>
                <w:szCs w:val="22"/>
              </w:rPr>
              <w:t>12</w:t>
            </w:r>
          </w:p>
        </w:tc>
        <w:tc>
          <w:tcPr>
            <w:tcW w:w="2802" w:type="dxa"/>
          </w:tcPr>
          <w:p w:rsidR="00E334D5" w:rsidRPr="005B70B4" w:rsidRDefault="00E334D5" w:rsidP="00804F03">
            <w:pPr>
              <w:rPr>
                <w:sz w:val="22"/>
                <w:szCs w:val="22"/>
              </w:rPr>
            </w:pPr>
            <w:r>
              <w:rPr>
                <w:sz w:val="22"/>
                <w:szCs w:val="22"/>
              </w:rPr>
              <w:t xml:space="preserve">Международный конкурс юных чтецов «Живая </w:t>
            </w:r>
            <w:r>
              <w:rPr>
                <w:sz w:val="22"/>
                <w:szCs w:val="22"/>
              </w:rPr>
              <w:lastRenderedPageBreak/>
              <w:t>классика»</w:t>
            </w:r>
          </w:p>
        </w:tc>
        <w:tc>
          <w:tcPr>
            <w:tcW w:w="1254" w:type="dxa"/>
            <w:vAlign w:val="center"/>
          </w:tcPr>
          <w:p w:rsidR="00E334D5" w:rsidRPr="005B70B4" w:rsidRDefault="00E334D5" w:rsidP="00533A20">
            <w:pPr>
              <w:jc w:val="center"/>
              <w:rPr>
                <w:sz w:val="22"/>
                <w:szCs w:val="22"/>
              </w:rPr>
            </w:pPr>
            <w:r>
              <w:rPr>
                <w:sz w:val="22"/>
                <w:szCs w:val="22"/>
              </w:rPr>
              <w:lastRenderedPageBreak/>
              <w:t>-</w:t>
            </w:r>
          </w:p>
        </w:tc>
        <w:tc>
          <w:tcPr>
            <w:tcW w:w="1254" w:type="dxa"/>
            <w:vAlign w:val="center"/>
          </w:tcPr>
          <w:p w:rsidR="00E334D5" w:rsidRPr="005B70B4" w:rsidRDefault="00E334D5" w:rsidP="00533A20">
            <w:pPr>
              <w:jc w:val="center"/>
              <w:rPr>
                <w:sz w:val="22"/>
                <w:szCs w:val="22"/>
              </w:rPr>
            </w:pPr>
            <w:r>
              <w:rPr>
                <w:sz w:val="22"/>
                <w:szCs w:val="22"/>
              </w:rPr>
              <w:t>14</w:t>
            </w:r>
          </w:p>
        </w:tc>
        <w:tc>
          <w:tcPr>
            <w:tcW w:w="1255" w:type="dxa"/>
            <w:vAlign w:val="center"/>
          </w:tcPr>
          <w:p w:rsidR="00E334D5" w:rsidRPr="005B70B4" w:rsidRDefault="00E334D5" w:rsidP="00533A20">
            <w:pPr>
              <w:jc w:val="center"/>
              <w:rPr>
                <w:sz w:val="22"/>
                <w:szCs w:val="22"/>
              </w:rPr>
            </w:pPr>
            <w:r>
              <w:rPr>
                <w:sz w:val="22"/>
                <w:szCs w:val="22"/>
              </w:rPr>
              <w:t>14</w:t>
            </w:r>
          </w:p>
        </w:tc>
        <w:tc>
          <w:tcPr>
            <w:tcW w:w="1254" w:type="dxa"/>
            <w:vAlign w:val="center"/>
          </w:tcPr>
          <w:p w:rsidR="00E334D5" w:rsidRPr="005B70B4" w:rsidRDefault="00E334D5" w:rsidP="00533A20">
            <w:pPr>
              <w:jc w:val="center"/>
              <w:rPr>
                <w:sz w:val="22"/>
                <w:szCs w:val="22"/>
              </w:rPr>
            </w:pPr>
            <w:r>
              <w:rPr>
                <w:sz w:val="22"/>
                <w:szCs w:val="22"/>
              </w:rPr>
              <w:t>-</w:t>
            </w:r>
          </w:p>
        </w:tc>
        <w:tc>
          <w:tcPr>
            <w:tcW w:w="1255" w:type="dxa"/>
            <w:vAlign w:val="center"/>
          </w:tcPr>
          <w:p w:rsidR="00E334D5" w:rsidRPr="005B70B4" w:rsidRDefault="00E334D5" w:rsidP="00533A20">
            <w:pPr>
              <w:jc w:val="center"/>
              <w:rPr>
                <w:sz w:val="22"/>
                <w:szCs w:val="22"/>
              </w:rPr>
            </w:pPr>
            <w:r>
              <w:rPr>
                <w:sz w:val="22"/>
                <w:szCs w:val="22"/>
              </w:rPr>
              <w:t>11</w:t>
            </w:r>
          </w:p>
        </w:tc>
      </w:tr>
    </w:tbl>
    <w:p w:rsidR="00E334D5" w:rsidRDefault="00E334D5" w:rsidP="00A63442">
      <w:pPr>
        <w:pStyle w:val="af3"/>
        <w:jc w:val="both"/>
        <w:rPr>
          <w:b/>
        </w:rPr>
      </w:pPr>
    </w:p>
    <w:p w:rsidR="00533A20" w:rsidRDefault="00533A20" w:rsidP="00A63442">
      <w:pPr>
        <w:pStyle w:val="af3"/>
        <w:jc w:val="both"/>
        <w:rPr>
          <w:b/>
        </w:rPr>
      </w:pPr>
    </w:p>
    <w:p w:rsidR="003A37B6" w:rsidRDefault="00C95FD5" w:rsidP="004B3AA7">
      <w:pPr>
        <w:jc w:val="center"/>
        <w:rPr>
          <w:b/>
        </w:rPr>
      </w:pPr>
      <w:r>
        <w:rPr>
          <w:b/>
          <w:lang w:val="en-US"/>
        </w:rPr>
        <w:t>III</w:t>
      </w:r>
      <w:r w:rsidR="009D758B" w:rsidRPr="00F722CD">
        <w:rPr>
          <w:b/>
        </w:rPr>
        <w:t>. Сведения об учебных программах, реализуемых образовательным учреждением</w:t>
      </w:r>
    </w:p>
    <w:p w:rsidR="006270A3" w:rsidRDefault="00D469DB" w:rsidP="000274F3">
      <w:pPr>
        <w:numPr>
          <w:ilvl w:val="2"/>
          <w:numId w:val="4"/>
        </w:numPr>
        <w:spacing w:before="120" w:after="240"/>
        <w:jc w:val="center"/>
        <w:rPr>
          <w:b/>
        </w:rPr>
      </w:pPr>
      <w:r w:rsidRPr="003A37B6">
        <w:rPr>
          <w:b/>
        </w:rPr>
        <w:t xml:space="preserve">Реализация основных </w:t>
      </w:r>
      <w:r w:rsidR="003A37B6" w:rsidRPr="003A37B6">
        <w:rPr>
          <w:b/>
        </w:rPr>
        <w:t>образовательных программ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985"/>
        <w:gridCol w:w="1876"/>
        <w:gridCol w:w="3369"/>
        <w:gridCol w:w="1417"/>
      </w:tblGrid>
      <w:tr w:rsidR="00470D2B" w:rsidRPr="00533A20" w:rsidTr="00FA6A41">
        <w:tc>
          <w:tcPr>
            <w:tcW w:w="9889" w:type="dxa"/>
            <w:gridSpan w:val="5"/>
          </w:tcPr>
          <w:p w:rsidR="00470D2B" w:rsidRPr="00533A20" w:rsidRDefault="00470D2B" w:rsidP="00FA6A41">
            <w:pPr>
              <w:jc w:val="center"/>
              <w:rPr>
                <w:sz w:val="22"/>
                <w:szCs w:val="22"/>
              </w:rPr>
            </w:pPr>
            <w:r w:rsidRPr="00533A20">
              <w:rPr>
                <w:sz w:val="22"/>
                <w:szCs w:val="22"/>
              </w:rPr>
              <w:t>Основное общее образование</w:t>
            </w:r>
          </w:p>
        </w:tc>
      </w:tr>
      <w:tr w:rsidR="00470D2B" w:rsidRPr="00533A20" w:rsidTr="00533A20">
        <w:tc>
          <w:tcPr>
            <w:tcW w:w="1242" w:type="dxa"/>
            <w:vAlign w:val="center"/>
          </w:tcPr>
          <w:p w:rsidR="00470D2B" w:rsidRPr="00533A20" w:rsidRDefault="00470D2B" w:rsidP="00533A20">
            <w:pPr>
              <w:jc w:val="center"/>
              <w:rPr>
                <w:sz w:val="22"/>
                <w:szCs w:val="22"/>
              </w:rPr>
            </w:pPr>
            <w:r w:rsidRPr="00533A20">
              <w:rPr>
                <w:sz w:val="22"/>
                <w:szCs w:val="22"/>
              </w:rPr>
              <w:t>Предмет</w:t>
            </w:r>
          </w:p>
        </w:tc>
        <w:tc>
          <w:tcPr>
            <w:tcW w:w="1985" w:type="dxa"/>
            <w:shd w:val="clear" w:color="auto" w:fill="auto"/>
            <w:vAlign w:val="center"/>
          </w:tcPr>
          <w:p w:rsidR="00470D2B" w:rsidRPr="00533A20" w:rsidRDefault="00470D2B" w:rsidP="00533A20">
            <w:pPr>
              <w:jc w:val="center"/>
              <w:rPr>
                <w:sz w:val="22"/>
                <w:szCs w:val="22"/>
              </w:rPr>
            </w:pPr>
            <w:r w:rsidRPr="00533A20">
              <w:rPr>
                <w:sz w:val="22"/>
                <w:szCs w:val="22"/>
              </w:rPr>
              <w:t>Наименование программы</w:t>
            </w:r>
          </w:p>
        </w:tc>
        <w:tc>
          <w:tcPr>
            <w:tcW w:w="1876" w:type="dxa"/>
            <w:shd w:val="clear" w:color="auto" w:fill="auto"/>
            <w:vAlign w:val="center"/>
          </w:tcPr>
          <w:p w:rsidR="00470D2B" w:rsidRPr="00533A20" w:rsidRDefault="00470D2B" w:rsidP="00533A20">
            <w:pPr>
              <w:ind w:right="-57"/>
              <w:jc w:val="center"/>
              <w:rPr>
                <w:sz w:val="22"/>
                <w:szCs w:val="22"/>
              </w:rPr>
            </w:pPr>
            <w:r w:rsidRPr="00533A20">
              <w:rPr>
                <w:sz w:val="22"/>
                <w:szCs w:val="22"/>
              </w:rPr>
              <w:t>Статус (</w:t>
            </w:r>
            <w:proofErr w:type="gramStart"/>
            <w:r w:rsidRPr="00533A20">
              <w:rPr>
                <w:sz w:val="22"/>
                <w:szCs w:val="22"/>
              </w:rPr>
              <w:t>государственная</w:t>
            </w:r>
            <w:proofErr w:type="gramEnd"/>
            <w:r w:rsidR="00533A20" w:rsidRPr="00533A20">
              <w:rPr>
                <w:sz w:val="22"/>
                <w:szCs w:val="22"/>
              </w:rPr>
              <w:t>,</w:t>
            </w:r>
            <w:r w:rsidRPr="00533A20">
              <w:rPr>
                <w:sz w:val="22"/>
                <w:szCs w:val="22"/>
              </w:rPr>
              <w:t xml:space="preserve"> авторская)</w:t>
            </w:r>
          </w:p>
        </w:tc>
        <w:tc>
          <w:tcPr>
            <w:tcW w:w="3369" w:type="dxa"/>
            <w:shd w:val="clear" w:color="auto" w:fill="auto"/>
            <w:vAlign w:val="center"/>
          </w:tcPr>
          <w:p w:rsidR="00470D2B" w:rsidRPr="00533A20" w:rsidRDefault="00470D2B" w:rsidP="00533A20">
            <w:pPr>
              <w:jc w:val="center"/>
              <w:rPr>
                <w:sz w:val="22"/>
                <w:szCs w:val="22"/>
              </w:rPr>
            </w:pPr>
            <w:proofErr w:type="gramStart"/>
            <w:r w:rsidRPr="00533A20">
              <w:rPr>
                <w:sz w:val="22"/>
                <w:szCs w:val="22"/>
              </w:rPr>
              <w:t>Данные о программе (для государственных – издательские реквизиты, для  авторских – автор и рецензент, протокол утверждения)</w:t>
            </w:r>
            <w:proofErr w:type="gramEnd"/>
          </w:p>
        </w:tc>
        <w:tc>
          <w:tcPr>
            <w:tcW w:w="1417" w:type="dxa"/>
            <w:shd w:val="clear" w:color="auto" w:fill="auto"/>
            <w:vAlign w:val="center"/>
          </w:tcPr>
          <w:p w:rsidR="00470D2B" w:rsidRPr="00533A20" w:rsidRDefault="00470D2B" w:rsidP="00533A20">
            <w:pPr>
              <w:jc w:val="center"/>
              <w:rPr>
                <w:sz w:val="22"/>
                <w:szCs w:val="22"/>
              </w:rPr>
            </w:pPr>
            <w:r w:rsidRPr="00533A20">
              <w:rPr>
                <w:sz w:val="22"/>
                <w:szCs w:val="22"/>
              </w:rPr>
              <w:t>Классы, уровень (</w:t>
            </w:r>
            <w:proofErr w:type="spellStart"/>
            <w:r w:rsidRPr="00533A20">
              <w:rPr>
                <w:sz w:val="22"/>
                <w:szCs w:val="22"/>
              </w:rPr>
              <w:t>углубл</w:t>
            </w:r>
            <w:proofErr w:type="spellEnd"/>
            <w:r w:rsidRPr="00533A20">
              <w:rPr>
                <w:sz w:val="22"/>
                <w:szCs w:val="22"/>
              </w:rPr>
              <w:t xml:space="preserve">., </w:t>
            </w:r>
            <w:proofErr w:type="spellStart"/>
            <w:r w:rsidRPr="00533A20">
              <w:rPr>
                <w:sz w:val="22"/>
                <w:szCs w:val="22"/>
              </w:rPr>
              <w:t>коррекц</w:t>
            </w:r>
            <w:proofErr w:type="spellEnd"/>
            <w:r w:rsidRPr="00533A20">
              <w:rPr>
                <w:sz w:val="22"/>
                <w:szCs w:val="22"/>
              </w:rPr>
              <w:t>., базов.)</w:t>
            </w:r>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t>Русский язык</w:t>
            </w:r>
          </w:p>
        </w:tc>
        <w:tc>
          <w:tcPr>
            <w:tcW w:w="1985" w:type="dxa"/>
            <w:shd w:val="clear" w:color="auto" w:fill="auto"/>
          </w:tcPr>
          <w:p w:rsidR="00470D2B" w:rsidRPr="00533A20" w:rsidRDefault="00470D2B" w:rsidP="00FA6A41">
            <w:pPr>
              <w:jc w:val="center"/>
              <w:rPr>
                <w:sz w:val="22"/>
                <w:szCs w:val="22"/>
              </w:rPr>
            </w:pPr>
            <w:r w:rsidRPr="00533A20">
              <w:rPr>
                <w:sz w:val="22"/>
                <w:szCs w:val="22"/>
              </w:rPr>
              <w:t xml:space="preserve">Программа по русскому языку для 5-9классов общеобразовательных учреждений   </w:t>
            </w:r>
            <w:proofErr w:type="gramStart"/>
            <w:r w:rsidRPr="00533A20">
              <w:rPr>
                <w:sz w:val="22"/>
                <w:szCs w:val="22"/>
              </w:rPr>
              <w:t xml:space="preserve">( </w:t>
            </w:r>
            <w:proofErr w:type="gramEnd"/>
            <w:r w:rsidRPr="00533A20">
              <w:rPr>
                <w:sz w:val="22"/>
                <w:szCs w:val="22"/>
              </w:rPr>
              <w:t>под редакцией Л.О.Савчук) Алгоритм успеха</w:t>
            </w:r>
          </w:p>
          <w:p w:rsidR="00470D2B" w:rsidRPr="00533A20" w:rsidRDefault="00470D2B" w:rsidP="00FA6A41">
            <w:pPr>
              <w:jc w:val="center"/>
              <w:rPr>
                <w:sz w:val="22"/>
                <w:szCs w:val="22"/>
              </w:rPr>
            </w:pPr>
          </w:p>
          <w:p w:rsidR="00470D2B" w:rsidRPr="00533A20" w:rsidRDefault="00470D2B" w:rsidP="00FA6A41">
            <w:pPr>
              <w:jc w:val="center"/>
              <w:rPr>
                <w:sz w:val="22"/>
                <w:szCs w:val="22"/>
              </w:rPr>
            </w:pPr>
            <w:r w:rsidRPr="00533A20">
              <w:rPr>
                <w:sz w:val="22"/>
                <w:szCs w:val="22"/>
              </w:rPr>
              <w:t>Программы по русскому языку для общеобразовательных учреждений    5-11классы</w:t>
            </w:r>
          </w:p>
          <w:p w:rsidR="00470D2B" w:rsidRPr="00533A20" w:rsidRDefault="00470D2B" w:rsidP="00FA6A41">
            <w:pPr>
              <w:jc w:val="center"/>
              <w:rPr>
                <w:sz w:val="22"/>
                <w:szCs w:val="22"/>
              </w:rPr>
            </w:pPr>
            <w:r w:rsidRPr="00533A20">
              <w:rPr>
                <w:sz w:val="22"/>
                <w:szCs w:val="22"/>
              </w:rPr>
              <w:t>(автор С.И.Львова)</w:t>
            </w:r>
          </w:p>
          <w:p w:rsidR="00470D2B" w:rsidRPr="00533A20" w:rsidRDefault="00470D2B" w:rsidP="00FA6A41">
            <w:pPr>
              <w:jc w:val="center"/>
              <w:rPr>
                <w:sz w:val="22"/>
                <w:szCs w:val="22"/>
              </w:rPr>
            </w:pPr>
          </w:p>
          <w:p w:rsidR="00470D2B" w:rsidRPr="00533A20" w:rsidRDefault="00470D2B" w:rsidP="00FA6A41">
            <w:pPr>
              <w:jc w:val="center"/>
              <w:rPr>
                <w:sz w:val="22"/>
                <w:szCs w:val="22"/>
              </w:rPr>
            </w:pPr>
            <w:r w:rsidRPr="00533A20">
              <w:rPr>
                <w:sz w:val="22"/>
                <w:szCs w:val="22"/>
              </w:rPr>
              <w:t>Программы общеобразовательных учреждений. Русский язык, 5-9 классы</w:t>
            </w:r>
          </w:p>
        </w:tc>
        <w:tc>
          <w:tcPr>
            <w:tcW w:w="1876" w:type="dxa"/>
            <w:shd w:val="clear" w:color="auto" w:fill="auto"/>
          </w:tcPr>
          <w:p w:rsidR="00470D2B" w:rsidRPr="00533A20" w:rsidRDefault="00533A20" w:rsidP="00FA6A41">
            <w:pPr>
              <w:jc w:val="center"/>
              <w:rPr>
                <w:sz w:val="22"/>
                <w:szCs w:val="22"/>
              </w:rPr>
            </w:pPr>
            <w:r w:rsidRPr="00533A20">
              <w:rPr>
                <w:sz w:val="22"/>
                <w:szCs w:val="22"/>
              </w:rPr>
              <w:t>г</w:t>
            </w:r>
            <w:r w:rsidR="00470D2B" w:rsidRPr="00533A20">
              <w:rPr>
                <w:sz w:val="22"/>
                <w:szCs w:val="22"/>
              </w:rPr>
              <w:t>осударственная</w:t>
            </w: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533A20" w:rsidP="00FA6A41">
            <w:pPr>
              <w:jc w:val="center"/>
              <w:rPr>
                <w:sz w:val="22"/>
                <w:szCs w:val="22"/>
              </w:rPr>
            </w:pPr>
            <w:r w:rsidRPr="00533A20">
              <w:rPr>
                <w:sz w:val="22"/>
                <w:szCs w:val="22"/>
              </w:rPr>
              <w:t>г</w:t>
            </w:r>
            <w:r w:rsidR="00470D2B" w:rsidRPr="00533A20">
              <w:rPr>
                <w:sz w:val="22"/>
                <w:szCs w:val="22"/>
              </w:rPr>
              <w:t>осударственная</w:t>
            </w: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533A20" w:rsidP="00FA6A41">
            <w:pPr>
              <w:rPr>
                <w:sz w:val="22"/>
                <w:szCs w:val="22"/>
              </w:rPr>
            </w:pPr>
            <w:r w:rsidRPr="00533A20">
              <w:rPr>
                <w:sz w:val="22"/>
                <w:szCs w:val="22"/>
              </w:rPr>
              <w:t>г</w:t>
            </w:r>
            <w:r w:rsidR="00470D2B" w:rsidRPr="00533A20">
              <w:rPr>
                <w:sz w:val="22"/>
                <w:szCs w:val="22"/>
              </w:rPr>
              <w:t>осударственная</w:t>
            </w:r>
          </w:p>
        </w:tc>
        <w:tc>
          <w:tcPr>
            <w:tcW w:w="3369" w:type="dxa"/>
            <w:shd w:val="clear" w:color="auto" w:fill="auto"/>
          </w:tcPr>
          <w:p w:rsidR="00470D2B" w:rsidRPr="00533A20" w:rsidRDefault="00470D2B" w:rsidP="00FA6A41">
            <w:pPr>
              <w:jc w:val="center"/>
              <w:rPr>
                <w:sz w:val="22"/>
                <w:szCs w:val="22"/>
              </w:rPr>
            </w:pPr>
            <w:r w:rsidRPr="00533A20">
              <w:rPr>
                <w:sz w:val="22"/>
                <w:szCs w:val="22"/>
              </w:rPr>
              <w:t>М.:</w:t>
            </w:r>
            <w:r w:rsidR="00533A20" w:rsidRPr="00533A20">
              <w:rPr>
                <w:sz w:val="22"/>
                <w:szCs w:val="22"/>
              </w:rPr>
              <w:t xml:space="preserve"> </w:t>
            </w:r>
            <w:r w:rsidRPr="00533A20">
              <w:rPr>
                <w:sz w:val="22"/>
                <w:szCs w:val="22"/>
              </w:rPr>
              <w:t>Вентана-Граф, 2013</w:t>
            </w: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r w:rsidRPr="00533A20">
              <w:rPr>
                <w:sz w:val="22"/>
                <w:szCs w:val="22"/>
              </w:rPr>
              <w:t>М</w:t>
            </w:r>
            <w:r w:rsidR="00533A20" w:rsidRPr="00533A20">
              <w:rPr>
                <w:sz w:val="22"/>
                <w:szCs w:val="22"/>
              </w:rPr>
              <w:t>.:</w:t>
            </w:r>
            <w:r w:rsidRPr="00533A20">
              <w:rPr>
                <w:sz w:val="22"/>
                <w:szCs w:val="22"/>
              </w:rPr>
              <w:t xml:space="preserve"> Мнемозина, 2009</w:t>
            </w: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533A20">
            <w:pPr>
              <w:jc w:val="center"/>
              <w:rPr>
                <w:sz w:val="22"/>
                <w:szCs w:val="22"/>
              </w:rPr>
            </w:pPr>
            <w:r w:rsidRPr="00533A20">
              <w:rPr>
                <w:sz w:val="22"/>
                <w:szCs w:val="22"/>
              </w:rPr>
              <w:t>М</w:t>
            </w:r>
            <w:r w:rsidR="00533A20" w:rsidRPr="00533A20">
              <w:rPr>
                <w:sz w:val="22"/>
                <w:szCs w:val="22"/>
              </w:rPr>
              <w:t>.:</w:t>
            </w:r>
            <w:r w:rsidRPr="00533A20">
              <w:rPr>
                <w:sz w:val="22"/>
                <w:szCs w:val="22"/>
              </w:rPr>
              <w:t xml:space="preserve"> Просвещение,</w:t>
            </w:r>
            <w:r w:rsidR="006004DB">
              <w:rPr>
                <w:sz w:val="22"/>
                <w:szCs w:val="22"/>
              </w:rPr>
              <w:t xml:space="preserve"> </w:t>
            </w:r>
            <w:r w:rsidRPr="00533A20">
              <w:rPr>
                <w:sz w:val="22"/>
                <w:szCs w:val="22"/>
              </w:rPr>
              <w:t>2009</w:t>
            </w:r>
          </w:p>
        </w:tc>
        <w:tc>
          <w:tcPr>
            <w:tcW w:w="1417" w:type="dxa"/>
            <w:shd w:val="clear" w:color="auto" w:fill="auto"/>
          </w:tcPr>
          <w:p w:rsidR="00470D2B" w:rsidRPr="00533A20" w:rsidRDefault="00470D2B" w:rsidP="00533A20">
            <w:pPr>
              <w:jc w:val="center"/>
              <w:rPr>
                <w:sz w:val="22"/>
                <w:szCs w:val="22"/>
              </w:rPr>
            </w:pPr>
            <w:r w:rsidRPr="00533A20">
              <w:rPr>
                <w:sz w:val="22"/>
                <w:szCs w:val="22"/>
              </w:rPr>
              <w:t>5-9 ФГОС базовый</w:t>
            </w: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r w:rsidRPr="00533A20">
              <w:rPr>
                <w:sz w:val="22"/>
                <w:szCs w:val="22"/>
              </w:rPr>
              <w:t>5-11 ФГОС базовый</w:t>
            </w: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p>
          <w:p w:rsidR="00470D2B" w:rsidRPr="00533A20" w:rsidRDefault="00470D2B" w:rsidP="00533A20">
            <w:pPr>
              <w:jc w:val="center"/>
              <w:rPr>
                <w:sz w:val="22"/>
                <w:szCs w:val="22"/>
              </w:rPr>
            </w:pPr>
            <w:r w:rsidRPr="00533A20">
              <w:rPr>
                <w:sz w:val="22"/>
                <w:szCs w:val="22"/>
              </w:rPr>
              <w:t>5-9 базовый</w:t>
            </w:r>
          </w:p>
        </w:tc>
      </w:tr>
      <w:tr w:rsidR="00470D2B" w:rsidRPr="00533A20" w:rsidTr="00FA6A41">
        <w:tc>
          <w:tcPr>
            <w:tcW w:w="1242" w:type="dxa"/>
          </w:tcPr>
          <w:p w:rsidR="00470D2B" w:rsidRPr="00533A20" w:rsidRDefault="00470D2B" w:rsidP="00533A20">
            <w:pPr>
              <w:ind w:right="-57"/>
              <w:jc w:val="center"/>
              <w:rPr>
                <w:sz w:val="22"/>
                <w:szCs w:val="22"/>
              </w:rPr>
            </w:pPr>
            <w:r w:rsidRPr="00533A20">
              <w:rPr>
                <w:sz w:val="22"/>
                <w:szCs w:val="22"/>
              </w:rPr>
              <w:t>Литература</w:t>
            </w:r>
          </w:p>
        </w:tc>
        <w:tc>
          <w:tcPr>
            <w:tcW w:w="1985" w:type="dxa"/>
            <w:shd w:val="clear" w:color="auto" w:fill="auto"/>
          </w:tcPr>
          <w:p w:rsidR="00470D2B" w:rsidRPr="00533A20" w:rsidRDefault="00470D2B" w:rsidP="00D8616A">
            <w:pPr>
              <w:jc w:val="center"/>
              <w:rPr>
                <w:sz w:val="22"/>
                <w:szCs w:val="22"/>
              </w:rPr>
            </w:pPr>
            <w:r w:rsidRPr="00533A20">
              <w:rPr>
                <w:sz w:val="22"/>
                <w:szCs w:val="22"/>
              </w:rPr>
              <w:t xml:space="preserve">Программы по литературе. </w:t>
            </w:r>
            <w:proofErr w:type="gramStart"/>
            <w:r w:rsidRPr="00533A20">
              <w:rPr>
                <w:sz w:val="22"/>
                <w:szCs w:val="22"/>
              </w:rPr>
              <w:t xml:space="preserve">Предметная линия учебников под редакцией В.Я.Коровиной) 5-9 классы </w:t>
            </w:r>
            <w:proofErr w:type="gramEnd"/>
          </w:p>
          <w:p w:rsidR="00D8616A" w:rsidRDefault="00D8616A" w:rsidP="00130349">
            <w:pPr>
              <w:jc w:val="center"/>
              <w:rPr>
                <w:sz w:val="22"/>
                <w:szCs w:val="22"/>
              </w:rPr>
            </w:pPr>
          </w:p>
          <w:p w:rsidR="00470D2B" w:rsidRPr="00533A20" w:rsidRDefault="00470D2B" w:rsidP="00130349">
            <w:pPr>
              <w:jc w:val="center"/>
              <w:rPr>
                <w:sz w:val="22"/>
                <w:szCs w:val="22"/>
              </w:rPr>
            </w:pPr>
            <w:r w:rsidRPr="00533A20">
              <w:rPr>
                <w:sz w:val="22"/>
                <w:szCs w:val="22"/>
              </w:rPr>
              <w:t>Программы общеобразовательных учреждений. Литература под редакцией В.Я.Коровиной.   5-11классы</w:t>
            </w:r>
          </w:p>
        </w:tc>
        <w:tc>
          <w:tcPr>
            <w:tcW w:w="1876" w:type="dxa"/>
            <w:shd w:val="clear" w:color="auto" w:fill="auto"/>
          </w:tcPr>
          <w:p w:rsidR="00470D2B" w:rsidRPr="00533A20" w:rsidRDefault="00533A20" w:rsidP="00FA6A41">
            <w:pPr>
              <w:jc w:val="center"/>
              <w:rPr>
                <w:sz w:val="22"/>
                <w:szCs w:val="22"/>
              </w:rPr>
            </w:pPr>
            <w:r w:rsidRPr="00533A20">
              <w:rPr>
                <w:sz w:val="22"/>
                <w:szCs w:val="22"/>
              </w:rPr>
              <w:t>г</w:t>
            </w:r>
            <w:r w:rsidR="00470D2B" w:rsidRPr="00533A20">
              <w:rPr>
                <w:sz w:val="22"/>
                <w:szCs w:val="22"/>
              </w:rPr>
              <w:t>осударственная</w:t>
            </w: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rPr>
                <w:sz w:val="22"/>
                <w:szCs w:val="22"/>
              </w:rPr>
            </w:pPr>
          </w:p>
          <w:p w:rsidR="00470D2B" w:rsidRPr="00533A20" w:rsidRDefault="00533A20" w:rsidP="00FA6A41">
            <w:pPr>
              <w:rPr>
                <w:sz w:val="22"/>
                <w:szCs w:val="22"/>
              </w:rPr>
            </w:pPr>
            <w:r w:rsidRPr="00533A20">
              <w:rPr>
                <w:sz w:val="22"/>
                <w:szCs w:val="22"/>
              </w:rPr>
              <w:t>г</w:t>
            </w:r>
            <w:r w:rsidR="00470D2B" w:rsidRPr="00533A20">
              <w:rPr>
                <w:sz w:val="22"/>
                <w:szCs w:val="22"/>
              </w:rPr>
              <w:t>осударственная</w:t>
            </w:r>
          </w:p>
        </w:tc>
        <w:tc>
          <w:tcPr>
            <w:tcW w:w="3369" w:type="dxa"/>
            <w:shd w:val="clear" w:color="auto" w:fill="auto"/>
          </w:tcPr>
          <w:p w:rsidR="00470D2B" w:rsidRPr="00533A20" w:rsidRDefault="00470D2B" w:rsidP="00FA6A41">
            <w:pPr>
              <w:jc w:val="center"/>
              <w:rPr>
                <w:sz w:val="22"/>
                <w:szCs w:val="22"/>
              </w:rPr>
            </w:pPr>
            <w:r w:rsidRPr="00533A20">
              <w:rPr>
                <w:sz w:val="22"/>
                <w:szCs w:val="22"/>
              </w:rPr>
              <w:t>М</w:t>
            </w:r>
            <w:r w:rsidR="00533A20" w:rsidRPr="00533A20">
              <w:rPr>
                <w:sz w:val="22"/>
                <w:szCs w:val="22"/>
              </w:rPr>
              <w:t>.:</w:t>
            </w:r>
            <w:r w:rsidRPr="00533A20">
              <w:rPr>
                <w:sz w:val="22"/>
                <w:szCs w:val="22"/>
              </w:rPr>
              <w:t xml:space="preserve"> Просвещение,</w:t>
            </w:r>
            <w:r w:rsidR="006004DB">
              <w:rPr>
                <w:sz w:val="22"/>
                <w:szCs w:val="22"/>
              </w:rPr>
              <w:t xml:space="preserve"> </w:t>
            </w:r>
            <w:r w:rsidRPr="00533A20">
              <w:rPr>
                <w:sz w:val="22"/>
                <w:szCs w:val="22"/>
              </w:rPr>
              <w:t>2014</w:t>
            </w: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533A20">
            <w:pPr>
              <w:jc w:val="center"/>
              <w:rPr>
                <w:sz w:val="22"/>
                <w:szCs w:val="22"/>
              </w:rPr>
            </w:pPr>
            <w:r w:rsidRPr="00533A20">
              <w:rPr>
                <w:sz w:val="22"/>
                <w:szCs w:val="22"/>
              </w:rPr>
              <w:t>М</w:t>
            </w:r>
            <w:r w:rsidR="00533A20" w:rsidRPr="00533A20">
              <w:rPr>
                <w:sz w:val="22"/>
                <w:szCs w:val="22"/>
              </w:rPr>
              <w:t>.:</w:t>
            </w:r>
            <w:r w:rsidRPr="00533A20">
              <w:rPr>
                <w:sz w:val="22"/>
                <w:szCs w:val="22"/>
              </w:rPr>
              <w:t xml:space="preserve"> Просвещение, 2009</w:t>
            </w:r>
          </w:p>
        </w:tc>
        <w:tc>
          <w:tcPr>
            <w:tcW w:w="1417" w:type="dxa"/>
            <w:shd w:val="clear" w:color="auto" w:fill="auto"/>
          </w:tcPr>
          <w:p w:rsidR="00470D2B" w:rsidRPr="00533A20" w:rsidRDefault="00470D2B" w:rsidP="00FA6A41">
            <w:pPr>
              <w:jc w:val="center"/>
              <w:rPr>
                <w:sz w:val="22"/>
                <w:szCs w:val="22"/>
              </w:rPr>
            </w:pPr>
            <w:r w:rsidRPr="00533A20">
              <w:rPr>
                <w:sz w:val="22"/>
                <w:szCs w:val="22"/>
              </w:rPr>
              <w:t>5-9 ФГОС</w:t>
            </w:r>
          </w:p>
          <w:p w:rsidR="00470D2B" w:rsidRPr="00533A20" w:rsidRDefault="00470D2B" w:rsidP="00FA6A41">
            <w:pPr>
              <w:jc w:val="center"/>
              <w:rPr>
                <w:sz w:val="22"/>
                <w:szCs w:val="22"/>
              </w:rPr>
            </w:pPr>
            <w:r w:rsidRPr="00533A20">
              <w:rPr>
                <w:sz w:val="22"/>
                <w:szCs w:val="22"/>
              </w:rPr>
              <w:t>Базовый</w:t>
            </w: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rPr>
                <w:sz w:val="22"/>
                <w:szCs w:val="22"/>
              </w:rPr>
            </w:pPr>
          </w:p>
          <w:p w:rsidR="00470D2B" w:rsidRPr="00533A20" w:rsidRDefault="00470D2B" w:rsidP="00FA6A41">
            <w:pPr>
              <w:rPr>
                <w:sz w:val="22"/>
                <w:szCs w:val="22"/>
              </w:rPr>
            </w:pPr>
          </w:p>
          <w:p w:rsidR="00470D2B" w:rsidRPr="00533A20" w:rsidRDefault="00470D2B" w:rsidP="00FA6A41">
            <w:pPr>
              <w:rPr>
                <w:sz w:val="22"/>
                <w:szCs w:val="22"/>
              </w:rPr>
            </w:pPr>
          </w:p>
          <w:p w:rsidR="00470D2B" w:rsidRPr="00533A20" w:rsidRDefault="00470D2B" w:rsidP="00FA6A41">
            <w:pPr>
              <w:rPr>
                <w:sz w:val="22"/>
                <w:szCs w:val="22"/>
              </w:rPr>
            </w:pPr>
          </w:p>
          <w:p w:rsidR="00470D2B" w:rsidRPr="00533A20" w:rsidRDefault="00470D2B" w:rsidP="00D8616A">
            <w:pPr>
              <w:rPr>
                <w:sz w:val="22"/>
                <w:szCs w:val="22"/>
              </w:rPr>
            </w:pPr>
            <w:r w:rsidRPr="00533A20">
              <w:rPr>
                <w:sz w:val="22"/>
                <w:szCs w:val="22"/>
              </w:rPr>
              <w:t>5-11 базовый</w:t>
            </w:r>
          </w:p>
        </w:tc>
      </w:tr>
      <w:tr w:rsidR="00470D2B" w:rsidRPr="00533A20" w:rsidTr="00FA6A41">
        <w:tc>
          <w:tcPr>
            <w:tcW w:w="1242" w:type="dxa"/>
          </w:tcPr>
          <w:p w:rsidR="00470D2B" w:rsidRPr="00533A20" w:rsidRDefault="00470D2B" w:rsidP="00FA6A41">
            <w:pPr>
              <w:rPr>
                <w:sz w:val="22"/>
                <w:szCs w:val="22"/>
              </w:rPr>
            </w:pPr>
            <w:r w:rsidRPr="00533A20">
              <w:rPr>
                <w:sz w:val="22"/>
                <w:szCs w:val="22"/>
              </w:rPr>
              <w:t>Немецкийязык</w:t>
            </w:r>
          </w:p>
        </w:tc>
        <w:tc>
          <w:tcPr>
            <w:tcW w:w="1985" w:type="dxa"/>
            <w:shd w:val="clear" w:color="auto" w:fill="auto"/>
          </w:tcPr>
          <w:p w:rsidR="00470D2B" w:rsidRPr="00533A20" w:rsidRDefault="00470D2B" w:rsidP="00FA6A41">
            <w:pPr>
              <w:jc w:val="both"/>
              <w:rPr>
                <w:sz w:val="22"/>
                <w:szCs w:val="22"/>
              </w:rPr>
            </w:pPr>
            <w:r w:rsidRPr="00533A20">
              <w:rPr>
                <w:sz w:val="22"/>
                <w:szCs w:val="22"/>
              </w:rPr>
              <w:t xml:space="preserve">Программа по немецкому языку для общеобразовательных учреждений </w:t>
            </w:r>
          </w:p>
          <w:p w:rsidR="00470D2B" w:rsidRPr="00533A20" w:rsidRDefault="00470D2B" w:rsidP="00FA6A41">
            <w:pPr>
              <w:jc w:val="both"/>
              <w:rPr>
                <w:sz w:val="22"/>
                <w:szCs w:val="22"/>
              </w:rPr>
            </w:pPr>
            <w:proofErr w:type="spellStart"/>
            <w:r w:rsidRPr="00533A20">
              <w:rPr>
                <w:sz w:val="22"/>
                <w:szCs w:val="22"/>
              </w:rPr>
              <w:t>Бим</w:t>
            </w:r>
            <w:proofErr w:type="spellEnd"/>
            <w:r w:rsidRPr="00533A20">
              <w:rPr>
                <w:sz w:val="22"/>
                <w:szCs w:val="22"/>
              </w:rPr>
              <w:t xml:space="preserve"> И.Л.</w:t>
            </w:r>
          </w:p>
        </w:tc>
        <w:tc>
          <w:tcPr>
            <w:tcW w:w="1876" w:type="dxa"/>
            <w:shd w:val="clear" w:color="auto" w:fill="auto"/>
          </w:tcPr>
          <w:p w:rsidR="00470D2B" w:rsidRPr="00533A20" w:rsidRDefault="00533A20" w:rsidP="00533A20">
            <w:pPr>
              <w:jc w:val="center"/>
              <w:rPr>
                <w:sz w:val="22"/>
              </w:rPr>
            </w:pPr>
            <w:r w:rsidRPr="00533A20">
              <w:rPr>
                <w:sz w:val="22"/>
              </w:rPr>
              <w:t>г</w:t>
            </w:r>
            <w:r w:rsidR="00470D2B" w:rsidRPr="00533A20">
              <w:rPr>
                <w:sz w:val="22"/>
              </w:rPr>
              <w:t>осударственная</w:t>
            </w:r>
          </w:p>
        </w:tc>
        <w:tc>
          <w:tcPr>
            <w:tcW w:w="3369" w:type="dxa"/>
            <w:shd w:val="clear" w:color="auto" w:fill="auto"/>
          </w:tcPr>
          <w:p w:rsidR="00470D2B" w:rsidRPr="00533A20" w:rsidRDefault="00470D2B" w:rsidP="00533A20">
            <w:pPr>
              <w:jc w:val="center"/>
              <w:rPr>
                <w:sz w:val="22"/>
              </w:rPr>
            </w:pPr>
            <w:r w:rsidRPr="00533A20">
              <w:rPr>
                <w:sz w:val="22"/>
              </w:rPr>
              <w:t>М.:</w:t>
            </w:r>
            <w:r w:rsidR="00533A20" w:rsidRPr="00533A20">
              <w:rPr>
                <w:sz w:val="22"/>
              </w:rPr>
              <w:t xml:space="preserve"> </w:t>
            </w:r>
            <w:r w:rsidRPr="00533A20">
              <w:rPr>
                <w:sz w:val="22"/>
              </w:rPr>
              <w:t>Просвещение,</w:t>
            </w:r>
            <w:r w:rsidR="00533A20" w:rsidRPr="00533A20">
              <w:rPr>
                <w:sz w:val="22"/>
              </w:rPr>
              <w:t xml:space="preserve"> </w:t>
            </w:r>
            <w:r w:rsidRPr="00533A20">
              <w:rPr>
                <w:sz w:val="22"/>
              </w:rPr>
              <w:t>2011</w:t>
            </w:r>
          </w:p>
        </w:tc>
        <w:tc>
          <w:tcPr>
            <w:tcW w:w="1417" w:type="dxa"/>
            <w:shd w:val="clear" w:color="auto" w:fill="auto"/>
          </w:tcPr>
          <w:p w:rsidR="00470D2B" w:rsidRPr="00533A20" w:rsidRDefault="00470D2B" w:rsidP="00533A20">
            <w:pPr>
              <w:jc w:val="center"/>
              <w:rPr>
                <w:sz w:val="22"/>
              </w:rPr>
            </w:pPr>
            <w:r w:rsidRPr="00533A20">
              <w:rPr>
                <w:sz w:val="22"/>
              </w:rPr>
              <w:t>5-6 ФГОС базовый</w:t>
            </w:r>
          </w:p>
          <w:p w:rsidR="00470D2B" w:rsidRPr="00533A20" w:rsidRDefault="00470D2B" w:rsidP="00533A20">
            <w:pPr>
              <w:jc w:val="center"/>
              <w:rPr>
                <w:sz w:val="22"/>
              </w:rPr>
            </w:pPr>
            <w:r w:rsidRPr="00533A20">
              <w:rPr>
                <w:sz w:val="22"/>
              </w:rPr>
              <w:t>7-9</w:t>
            </w:r>
          </w:p>
          <w:p w:rsidR="00470D2B" w:rsidRPr="00533A20" w:rsidRDefault="00470D2B" w:rsidP="00533A20">
            <w:pPr>
              <w:jc w:val="center"/>
              <w:rPr>
                <w:sz w:val="22"/>
              </w:rPr>
            </w:pPr>
            <w:r w:rsidRPr="00533A20">
              <w:rPr>
                <w:sz w:val="22"/>
              </w:rPr>
              <w:t>базовый</w:t>
            </w:r>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t xml:space="preserve">История </w:t>
            </w:r>
          </w:p>
        </w:tc>
        <w:tc>
          <w:tcPr>
            <w:tcW w:w="1985" w:type="dxa"/>
            <w:shd w:val="clear" w:color="auto" w:fill="auto"/>
          </w:tcPr>
          <w:p w:rsidR="00470D2B" w:rsidRPr="00533A20" w:rsidRDefault="00470D2B" w:rsidP="00533A20">
            <w:pPr>
              <w:jc w:val="both"/>
              <w:rPr>
                <w:sz w:val="22"/>
                <w:szCs w:val="22"/>
              </w:rPr>
            </w:pPr>
            <w:r w:rsidRPr="00533A20">
              <w:rPr>
                <w:sz w:val="22"/>
                <w:szCs w:val="22"/>
              </w:rPr>
              <w:t xml:space="preserve">Программа по </w:t>
            </w:r>
            <w:r w:rsidRPr="00533A20">
              <w:rPr>
                <w:sz w:val="22"/>
                <w:szCs w:val="22"/>
              </w:rPr>
              <w:lastRenderedPageBreak/>
              <w:t>истории для общеобразовательных учреждений А.А. Данилов, Л.Г. Косулина</w:t>
            </w:r>
          </w:p>
        </w:tc>
        <w:tc>
          <w:tcPr>
            <w:tcW w:w="1876" w:type="dxa"/>
            <w:shd w:val="clear" w:color="auto" w:fill="auto"/>
          </w:tcPr>
          <w:p w:rsidR="00470D2B" w:rsidRPr="00533A20" w:rsidRDefault="00533A20" w:rsidP="00533A20">
            <w:pPr>
              <w:jc w:val="center"/>
              <w:rPr>
                <w:sz w:val="22"/>
              </w:rPr>
            </w:pPr>
            <w:r w:rsidRPr="00533A20">
              <w:rPr>
                <w:sz w:val="22"/>
              </w:rPr>
              <w:lastRenderedPageBreak/>
              <w:t>г</w:t>
            </w:r>
            <w:r w:rsidR="00470D2B" w:rsidRPr="00533A20">
              <w:rPr>
                <w:sz w:val="22"/>
              </w:rPr>
              <w:t>осударственная</w:t>
            </w:r>
          </w:p>
        </w:tc>
        <w:tc>
          <w:tcPr>
            <w:tcW w:w="3369" w:type="dxa"/>
            <w:shd w:val="clear" w:color="auto" w:fill="auto"/>
          </w:tcPr>
          <w:p w:rsidR="00470D2B" w:rsidRPr="00533A20" w:rsidRDefault="00470D2B" w:rsidP="00533A20">
            <w:pPr>
              <w:jc w:val="center"/>
              <w:rPr>
                <w:sz w:val="22"/>
              </w:rPr>
            </w:pPr>
            <w:r w:rsidRPr="00533A20">
              <w:rPr>
                <w:sz w:val="22"/>
              </w:rPr>
              <w:t>М.:</w:t>
            </w:r>
            <w:r w:rsidR="00533A20" w:rsidRPr="00533A20">
              <w:rPr>
                <w:sz w:val="22"/>
              </w:rPr>
              <w:t xml:space="preserve"> </w:t>
            </w:r>
            <w:r w:rsidRPr="00533A20">
              <w:rPr>
                <w:sz w:val="22"/>
              </w:rPr>
              <w:t>Просвещение,</w:t>
            </w:r>
            <w:r w:rsidR="00533A20" w:rsidRPr="00533A20">
              <w:rPr>
                <w:sz w:val="22"/>
              </w:rPr>
              <w:t xml:space="preserve"> </w:t>
            </w:r>
            <w:r w:rsidRPr="00533A20">
              <w:rPr>
                <w:sz w:val="22"/>
              </w:rPr>
              <w:t>2011</w:t>
            </w:r>
          </w:p>
        </w:tc>
        <w:tc>
          <w:tcPr>
            <w:tcW w:w="1417" w:type="dxa"/>
            <w:shd w:val="clear" w:color="auto" w:fill="auto"/>
          </w:tcPr>
          <w:p w:rsidR="00470D2B" w:rsidRPr="00533A20" w:rsidRDefault="00470D2B" w:rsidP="00533A20">
            <w:pPr>
              <w:jc w:val="center"/>
              <w:rPr>
                <w:sz w:val="22"/>
              </w:rPr>
            </w:pPr>
            <w:r w:rsidRPr="00533A20">
              <w:rPr>
                <w:sz w:val="22"/>
              </w:rPr>
              <w:t xml:space="preserve">5-6 ФГОС </w:t>
            </w:r>
            <w:r w:rsidRPr="00533A20">
              <w:rPr>
                <w:sz w:val="22"/>
              </w:rPr>
              <w:lastRenderedPageBreak/>
              <w:t>базовый</w:t>
            </w:r>
          </w:p>
          <w:p w:rsidR="00470D2B" w:rsidRPr="00533A20" w:rsidRDefault="00470D2B" w:rsidP="00533A20">
            <w:pPr>
              <w:jc w:val="center"/>
              <w:rPr>
                <w:sz w:val="22"/>
              </w:rPr>
            </w:pPr>
            <w:r w:rsidRPr="00533A20">
              <w:rPr>
                <w:sz w:val="22"/>
              </w:rPr>
              <w:t>7-9</w:t>
            </w:r>
          </w:p>
          <w:p w:rsidR="00470D2B" w:rsidRPr="00533A20" w:rsidRDefault="00470D2B" w:rsidP="00533A20">
            <w:pPr>
              <w:jc w:val="center"/>
              <w:rPr>
                <w:sz w:val="22"/>
              </w:rPr>
            </w:pPr>
            <w:r w:rsidRPr="00533A20">
              <w:rPr>
                <w:sz w:val="22"/>
              </w:rPr>
              <w:t>базовый</w:t>
            </w:r>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lastRenderedPageBreak/>
              <w:t>Обществознание</w:t>
            </w:r>
          </w:p>
        </w:tc>
        <w:tc>
          <w:tcPr>
            <w:tcW w:w="1985" w:type="dxa"/>
            <w:shd w:val="clear" w:color="auto" w:fill="auto"/>
          </w:tcPr>
          <w:p w:rsidR="00470D2B" w:rsidRPr="00533A20" w:rsidRDefault="00470D2B" w:rsidP="00533A20">
            <w:pPr>
              <w:jc w:val="both"/>
              <w:rPr>
                <w:sz w:val="22"/>
                <w:szCs w:val="22"/>
              </w:rPr>
            </w:pPr>
            <w:r w:rsidRPr="00533A20">
              <w:rPr>
                <w:sz w:val="22"/>
                <w:szCs w:val="22"/>
              </w:rPr>
              <w:t>Программа по обществознанию для общеобразовательных учреждений Л.Н. Боголюбов</w:t>
            </w:r>
          </w:p>
        </w:tc>
        <w:tc>
          <w:tcPr>
            <w:tcW w:w="1876" w:type="dxa"/>
            <w:shd w:val="clear" w:color="auto" w:fill="auto"/>
          </w:tcPr>
          <w:p w:rsidR="00470D2B" w:rsidRPr="00533A20" w:rsidRDefault="00533A20" w:rsidP="00FA6A41">
            <w:pPr>
              <w:jc w:val="both"/>
              <w:rPr>
                <w:sz w:val="22"/>
              </w:rPr>
            </w:pPr>
            <w:r w:rsidRPr="00533A20">
              <w:rPr>
                <w:sz w:val="22"/>
              </w:rPr>
              <w:t>г</w:t>
            </w:r>
            <w:r w:rsidR="00470D2B" w:rsidRPr="00533A20">
              <w:rPr>
                <w:sz w:val="22"/>
              </w:rPr>
              <w:t>осударственная</w:t>
            </w:r>
          </w:p>
        </w:tc>
        <w:tc>
          <w:tcPr>
            <w:tcW w:w="3369" w:type="dxa"/>
            <w:shd w:val="clear" w:color="auto" w:fill="auto"/>
          </w:tcPr>
          <w:p w:rsidR="00470D2B" w:rsidRPr="00D8616A" w:rsidRDefault="00470D2B" w:rsidP="00533A20">
            <w:pPr>
              <w:jc w:val="center"/>
              <w:rPr>
                <w:sz w:val="22"/>
                <w:szCs w:val="22"/>
              </w:rPr>
            </w:pPr>
            <w:r w:rsidRPr="00D8616A">
              <w:rPr>
                <w:sz w:val="22"/>
                <w:szCs w:val="22"/>
              </w:rPr>
              <w:t>М.:</w:t>
            </w:r>
            <w:r w:rsidR="006004DB" w:rsidRPr="00D8616A">
              <w:rPr>
                <w:sz w:val="22"/>
                <w:szCs w:val="22"/>
              </w:rPr>
              <w:t xml:space="preserve"> </w:t>
            </w:r>
            <w:r w:rsidRPr="00D8616A">
              <w:rPr>
                <w:sz w:val="22"/>
                <w:szCs w:val="22"/>
              </w:rPr>
              <w:t>Просвещение,</w:t>
            </w:r>
            <w:r w:rsidR="006004DB" w:rsidRPr="00D8616A">
              <w:rPr>
                <w:sz w:val="22"/>
                <w:szCs w:val="22"/>
              </w:rPr>
              <w:t xml:space="preserve"> </w:t>
            </w:r>
            <w:r w:rsidRPr="00D8616A">
              <w:rPr>
                <w:sz w:val="22"/>
                <w:szCs w:val="22"/>
              </w:rPr>
              <w:t>2011</w:t>
            </w:r>
          </w:p>
        </w:tc>
        <w:tc>
          <w:tcPr>
            <w:tcW w:w="1417" w:type="dxa"/>
            <w:shd w:val="clear" w:color="auto" w:fill="auto"/>
          </w:tcPr>
          <w:p w:rsidR="00470D2B" w:rsidRPr="00D8616A" w:rsidRDefault="00470D2B" w:rsidP="00533A20">
            <w:pPr>
              <w:jc w:val="center"/>
              <w:rPr>
                <w:sz w:val="22"/>
                <w:szCs w:val="22"/>
              </w:rPr>
            </w:pPr>
            <w:r w:rsidRPr="00D8616A">
              <w:rPr>
                <w:sz w:val="22"/>
                <w:szCs w:val="22"/>
              </w:rPr>
              <w:t>5-6 ФГОС базовый</w:t>
            </w:r>
          </w:p>
          <w:p w:rsidR="00470D2B" w:rsidRPr="00D8616A" w:rsidRDefault="00470D2B" w:rsidP="00533A20">
            <w:pPr>
              <w:jc w:val="center"/>
              <w:rPr>
                <w:sz w:val="22"/>
                <w:szCs w:val="22"/>
              </w:rPr>
            </w:pPr>
            <w:r w:rsidRPr="00D8616A">
              <w:rPr>
                <w:sz w:val="22"/>
                <w:szCs w:val="22"/>
              </w:rPr>
              <w:t>7-9</w:t>
            </w:r>
          </w:p>
          <w:p w:rsidR="00470D2B" w:rsidRPr="00D8616A" w:rsidRDefault="00470D2B" w:rsidP="00533A20">
            <w:pPr>
              <w:jc w:val="center"/>
              <w:rPr>
                <w:sz w:val="22"/>
                <w:szCs w:val="22"/>
              </w:rPr>
            </w:pPr>
            <w:r w:rsidRPr="00D8616A">
              <w:rPr>
                <w:sz w:val="22"/>
                <w:szCs w:val="22"/>
              </w:rPr>
              <w:t>базовый</w:t>
            </w:r>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t>Математика</w:t>
            </w:r>
          </w:p>
        </w:tc>
        <w:tc>
          <w:tcPr>
            <w:tcW w:w="1985" w:type="dxa"/>
            <w:shd w:val="clear" w:color="auto" w:fill="auto"/>
          </w:tcPr>
          <w:p w:rsidR="00470D2B" w:rsidRPr="00533A20" w:rsidRDefault="00470D2B" w:rsidP="00470D2B">
            <w:pPr>
              <w:rPr>
                <w:sz w:val="22"/>
                <w:szCs w:val="22"/>
              </w:rPr>
            </w:pPr>
            <w:r w:rsidRPr="00533A20">
              <w:rPr>
                <w:sz w:val="22"/>
                <w:szCs w:val="22"/>
              </w:rPr>
              <w:t>Программы общеобразовательных</w:t>
            </w:r>
            <w:r w:rsidR="007629FB">
              <w:rPr>
                <w:sz w:val="22"/>
                <w:szCs w:val="22"/>
              </w:rPr>
              <w:t xml:space="preserve"> </w:t>
            </w:r>
            <w:r w:rsidRPr="00533A20">
              <w:rPr>
                <w:sz w:val="22"/>
                <w:szCs w:val="22"/>
              </w:rPr>
              <w:t>учреждений,</w:t>
            </w:r>
          </w:p>
          <w:p w:rsidR="00470D2B" w:rsidRPr="00533A20" w:rsidRDefault="00470D2B" w:rsidP="00470D2B">
            <w:pPr>
              <w:rPr>
                <w:sz w:val="22"/>
                <w:szCs w:val="22"/>
              </w:rPr>
            </w:pPr>
            <w:r w:rsidRPr="00533A20">
              <w:rPr>
                <w:sz w:val="22"/>
                <w:szCs w:val="22"/>
              </w:rPr>
              <w:t>математика</w:t>
            </w:r>
            <w:r w:rsidR="00FF41EE" w:rsidRPr="00533A20">
              <w:rPr>
                <w:sz w:val="22"/>
                <w:szCs w:val="22"/>
              </w:rPr>
              <w:t>.</w:t>
            </w:r>
          </w:p>
          <w:p w:rsidR="00470D2B" w:rsidRPr="00533A20" w:rsidRDefault="00FF41EE" w:rsidP="007629FB">
            <w:pPr>
              <w:rPr>
                <w:sz w:val="22"/>
                <w:szCs w:val="22"/>
              </w:rPr>
            </w:pPr>
            <w:r w:rsidRPr="00533A20">
              <w:rPr>
                <w:sz w:val="22"/>
                <w:szCs w:val="22"/>
              </w:rPr>
              <w:t>Программы основного общего образования.</w:t>
            </w:r>
            <w:r w:rsidR="00533A20" w:rsidRPr="00533A20">
              <w:rPr>
                <w:sz w:val="22"/>
                <w:szCs w:val="22"/>
              </w:rPr>
              <w:t xml:space="preserve"> </w:t>
            </w:r>
            <w:r w:rsidRPr="00533A20">
              <w:rPr>
                <w:sz w:val="22"/>
                <w:szCs w:val="22"/>
              </w:rPr>
              <w:t xml:space="preserve">Стандарты второго </w:t>
            </w:r>
            <w:r w:rsidR="007629FB">
              <w:rPr>
                <w:sz w:val="22"/>
                <w:szCs w:val="22"/>
              </w:rPr>
              <w:t>п</w:t>
            </w:r>
            <w:r w:rsidRPr="00533A20">
              <w:rPr>
                <w:sz w:val="22"/>
                <w:szCs w:val="22"/>
              </w:rPr>
              <w:t>околения</w:t>
            </w:r>
          </w:p>
        </w:tc>
        <w:tc>
          <w:tcPr>
            <w:tcW w:w="1876" w:type="dxa"/>
            <w:shd w:val="clear" w:color="auto" w:fill="auto"/>
          </w:tcPr>
          <w:p w:rsidR="00470D2B" w:rsidRPr="00533A20" w:rsidRDefault="00470D2B" w:rsidP="00FA6A41">
            <w:pPr>
              <w:jc w:val="center"/>
              <w:rPr>
                <w:sz w:val="22"/>
                <w:szCs w:val="22"/>
              </w:rPr>
            </w:pPr>
            <w:r w:rsidRPr="00533A20">
              <w:rPr>
                <w:sz w:val="22"/>
                <w:szCs w:val="22"/>
              </w:rPr>
              <w:t>государственная</w:t>
            </w:r>
          </w:p>
        </w:tc>
        <w:tc>
          <w:tcPr>
            <w:tcW w:w="3369" w:type="dxa"/>
            <w:shd w:val="clear" w:color="auto" w:fill="auto"/>
          </w:tcPr>
          <w:p w:rsidR="00470D2B" w:rsidRPr="00D8616A" w:rsidRDefault="00533A20" w:rsidP="00533A20">
            <w:pPr>
              <w:jc w:val="center"/>
              <w:rPr>
                <w:sz w:val="22"/>
                <w:szCs w:val="22"/>
              </w:rPr>
            </w:pPr>
            <w:r w:rsidRPr="00D8616A">
              <w:rPr>
                <w:sz w:val="22"/>
                <w:szCs w:val="22"/>
              </w:rPr>
              <w:t xml:space="preserve">М.: </w:t>
            </w:r>
            <w:r w:rsidR="00470D2B" w:rsidRPr="00D8616A">
              <w:rPr>
                <w:sz w:val="22"/>
                <w:szCs w:val="22"/>
              </w:rPr>
              <w:t>Просвещение,</w:t>
            </w:r>
            <w:r w:rsidRPr="00D8616A">
              <w:rPr>
                <w:sz w:val="22"/>
                <w:szCs w:val="22"/>
              </w:rPr>
              <w:t xml:space="preserve"> </w:t>
            </w:r>
            <w:r w:rsidR="00470D2B" w:rsidRPr="00D8616A">
              <w:rPr>
                <w:sz w:val="22"/>
                <w:szCs w:val="22"/>
              </w:rPr>
              <w:t>2009</w:t>
            </w:r>
          </w:p>
          <w:p w:rsidR="00FF41EE" w:rsidRPr="00D8616A" w:rsidRDefault="00FF41EE" w:rsidP="00533A20">
            <w:pPr>
              <w:jc w:val="center"/>
              <w:rPr>
                <w:sz w:val="22"/>
                <w:szCs w:val="22"/>
              </w:rPr>
            </w:pPr>
          </w:p>
          <w:p w:rsidR="00FF41EE" w:rsidRPr="00D8616A" w:rsidRDefault="00FF41EE" w:rsidP="00533A20">
            <w:pPr>
              <w:jc w:val="center"/>
              <w:rPr>
                <w:sz w:val="22"/>
                <w:szCs w:val="22"/>
              </w:rPr>
            </w:pPr>
          </w:p>
          <w:p w:rsidR="00FF41EE" w:rsidRPr="00D8616A" w:rsidRDefault="00FF41EE" w:rsidP="00533A20">
            <w:pPr>
              <w:jc w:val="center"/>
              <w:rPr>
                <w:sz w:val="22"/>
                <w:szCs w:val="22"/>
              </w:rPr>
            </w:pPr>
          </w:p>
          <w:p w:rsidR="00FF41EE" w:rsidRPr="00D8616A" w:rsidRDefault="00FF41EE" w:rsidP="00533A20">
            <w:pPr>
              <w:jc w:val="center"/>
              <w:rPr>
                <w:sz w:val="22"/>
                <w:szCs w:val="22"/>
              </w:rPr>
            </w:pPr>
          </w:p>
          <w:p w:rsidR="00FF41EE" w:rsidRPr="00D8616A" w:rsidRDefault="00FF41EE" w:rsidP="00533A20">
            <w:pPr>
              <w:jc w:val="center"/>
              <w:rPr>
                <w:sz w:val="22"/>
                <w:szCs w:val="22"/>
              </w:rPr>
            </w:pPr>
          </w:p>
          <w:p w:rsidR="00FF41EE" w:rsidRPr="00D8616A" w:rsidRDefault="00FF41EE" w:rsidP="00533A20">
            <w:pPr>
              <w:jc w:val="center"/>
              <w:rPr>
                <w:sz w:val="22"/>
                <w:szCs w:val="22"/>
              </w:rPr>
            </w:pPr>
          </w:p>
          <w:p w:rsidR="00FF41EE" w:rsidRPr="00D8616A" w:rsidRDefault="00FF41EE" w:rsidP="00533A20">
            <w:pPr>
              <w:jc w:val="center"/>
              <w:rPr>
                <w:sz w:val="22"/>
                <w:szCs w:val="22"/>
              </w:rPr>
            </w:pPr>
          </w:p>
          <w:p w:rsidR="00FF41EE" w:rsidRPr="00D8616A" w:rsidRDefault="00533A20" w:rsidP="00533A20">
            <w:pPr>
              <w:jc w:val="center"/>
              <w:rPr>
                <w:sz w:val="22"/>
                <w:szCs w:val="22"/>
              </w:rPr>
            </w:pPr>
            <w:r w:rsidRPr="00D8616A">
              <w:rPr>
                <w:sz w:val="22"/>
                <w:szCs w:val="22"/>
              </w:rPr>
              <w:t>М.: П</w:t>
            </w:r>
            <w:r w:rsidR="00FF41EE" w:rsidRPr="00D8616A">
              <w:rPr>
                <w:sz w:val="22"/>
                <w:szCs w:val="22"/>
              </w:rPr>
              <w:t>росвещение,</w:t>
            </w:r>
            <w:r w:rsidRPr="00D8616A">
              <w:rPr>
                <w:sz w:val="22"/>
                <w:szCs w:val="22"/>
              </w:rPr>
              <w:t xml:space="preserve"> </w:t>
            </w:r>
            <w:r w:rsidR="00FF41EE" w:rsidRPr="00D8616A">
              <w:rPr>
                <w:sz w:val="22"/>
                <w:szCs w:val="22"/>
              </w:rPr>
              <w:t>2010</w:t>
            </w:r>
          </w:p>
        </w:tc>
        <w:tc>
          <w:tcPr>
            <w:tcW w:w="1417" w:type="dxa"/>
            <w:shd w:val="clear" w:color="auto" w:fill="auto"/>
          </w:tcPr>
          <w:p w:rsidR="00FF41EE" w:rsidRPr="00D8616A" w:rsidRDefault="00FF41EE" w:rsidP="00533A20">
            <w:pPr>
              <w:jc w:val="center"/>
              <w:rPr>
                <w:sz w:val="22"/>
                <w:szCs w:val="22"/>
              </w:rPr>
            </w:pPr>
            <w:r w:rsidRPr="00D8616A">
              <w:rPr>
                <w:sz w:val="22"/>
                <w:szCs w:val="22"/>
              </w:rPr>
              <w:t>7-9</w:t>
            </w:r>
          </w:p>
          <w:p w:rsidR="00FF41EE" w:rsidRPr="00D8616A" w:rsidRDefault="00FF41EE" w:rsidP="00533A20">
            <w:pPr>
              <w:jc w:val="center"/>
              <w:rPr>
                <w:sz w:val="22"/>
                <w:szCs w:val="22"/>
              </w:rPr>
            </w:pPr>
            <w:r w:rsidRPr="00D8616A">
              <w:rPr>
                <w:sz w:val="22"/>
                <w:szCs w:val="22"/>
              </w:rPr>
              <w:t>Базовый</w:t>
            </w:r>
          </w:p>
          <w:p w:rsidR="00FF41EE" w:rsidRPr="00D8616A" w:rsidRDefault="00FF41EE" w:rsidP="00533A20">
            <w:pPr>
              <w:jc w:val="center"/>
              <w:rPr>
                <w:sz w:val="22"/>
                <w:szCs w:val="22"/>
              </w:rPr>
            </w:pPr>
          </w:p>
          <w:p w:rsidR="00FF41EE" w:rsidRPr="00D8616A" w:rsidRDefault="00FF41EE" w:rsidP="00533A20">
            <w:pPr>
              <w:jc w:val="center"/>
              <w:rPr>
                <w:sz w:val="22"/>
                <w:szCs w:val="22"/>
              </w:rPr>
            </w:pPr>
          </w:p>
          <w:p w:rsidR="00FF41EE" w:rsidRPr="00D8616A" w:rsidRDefault="00FF41EE" w:rsidP="00533A20">
            <w:pPr>
              <w:jc w:val="center"/>
              <w:rPr>
                <w:sz w:val="22"/>
                <w:szCs w:val="22"/>
              </w:rPr>
            </w:pPr>
          </w:p>
          <w:p w:rsidR="00FF41EE" w:rsidRPr="00D8616A" w:rsidRDefault="00FF41EE" w:rsidP="00533A20">
            <w:pPr>
              <w:jc w:val="center"/>
              <w:rPr>
                <w:sz w:val="22"/>
                <w:szCs w:val="22"/>
              </w:rPr>
            </w:pPr>
          </w:p>
          <w:p w:rsidR="00FF41EE" w:rsidRPr="00D8616A" w:rsidRDefault="00FF41EE" w:rsidP="00533A20">
            <w:pPr>
              <w:jc w:val="center"/>
              <w:rPr>
                <w:sz w:val="22"/>
                <w:szCs w:val="22"/>
              </w:rPr>
            </w:pPr>
          </w:p>
          <w:p w:rsidR="00470D2B" w:rsidRPr="00D8616A" w:rsidRDefault="00FF41EE" w:rsidP="007629FB">
            <w:pPr>
              <w:jc w:val="center"/>
              <w:rPr>
                <w:sz w:val="22"/>
                <w:szCs w:val="22"/>
              </w:rPr>
            </w:pPr>
            <w:r w:rsidRPr="00D8616A">
              <w:rPr>
                <w:sz w:val="22"/>
                <w:szCs w:val="22"/>
              </w:rPr>
              <w:t>5-6 ФГОС базовый</w:t>
            </w:r>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t>Информатика и ИКТ</w:t>
            </w:r>
          </w:p>
        </w:tc>
        <w:tc>
          <w:tcPr>
            <w:tcW w:w="1985" w:type="dxa"/>
            <w:shd w:val="clear" w:color="auto" w:fill="auto"/>
          </w:tcPr>
          <w:p w:rsidR="00470D2B" w:rsidRPr="00533A20" w:rsidRDefault="00470D2B" w:rsidP="00FA6A41">
            <w:pPr>
              <w:jc w:val="center"/>
              <w:rPr>
                <w:sz w:val="22"/>
                <w:szCs w:val="22"/>
              </w:rPr>
            </w:pPr>
            <w:r w:rsidRPr="00533A20">
              <w:rPr>
                <w:sz w:val="22"/>
                <w:szCs w:val="22"/>
              </w:rPr>
              <w:t>Рабочие программы по информатике и ИКТ 5-11 классы</w:t>
            </w:r>
          </w:p>
        </w:tc>
        <w:tc>
          <w:tcPr>
            <w:tcW w:w="1876" w:type="dxa"/>
            <w:shd w:val="clear" w:color="auto" w:fill="auto"/>
          </w:tcPr>
          <w:p w:rsidR="00470D2B" w:rsidRPr="00533A20" w:rsidRDefault="00533A20" w:rsidP="00FA6A41">
            <w:pPr>
              <w:jc w:val="center"/>
              <w:rPr>
                <w:sz w:val="22"/>
                <w:szCs w:val="22"/>
              </w:rPr>
            </w:pPr>
            <w:r w:rsidRPr="00533A20">
              <w:rPr>
                <w:sz w:val="22"/>
                <w:szCs w:val="22"/>
              </w:rPr>
              <w:t>а</w:t>
            </w:r>
            <w:r w:rsidR="00470D2B" w:rsidRPr="00533A20">
              <w:rPr>
                <w:sz w:val="22"/>
                <w:szCs w:val="22"/>
              </w:rPr>
              <w:t xml:space="preserve">вторские </w:t>
            </w:r>
          </w:p>
        </w:tc>
        <w:tc>
          <w:tcPr>
            <w:tcW w:w="3369" w:type="dxa"/>
            <w:shd w:val="clear" w:color="auto" w:fill="auto"/>
          </w:tcPr>
          <w:p w:rsidR="00470D2B" w:rsidRPr="00533A20" w:rsidRDefault="00470D2B" w:rsidP="00533A20">
            <w:pPr>
              <w:jc w:val="center"/>
              <w:rPr>
                <w:sz w:val="22"/>
                <w:szCs w:val="22"/>
              </w:rPr>
            </w:pPr>
            <w:r w:rsidRPr="00533A20">
              <w:rPr>
                <w:sz w:val="22"/>
                <w:szCs w:val="22"/>
              </w:rPr>
              <w:t>М</w:t>
            </w:r>
            <w:r w:rsidR="00533A20" w:rsidRPr="00533A20">
              <w:rPr>
                <w:sz w:val="22"/>
                <w:szCs w:val="22"/>
              </w:rPr>
              <w:t xml:space="preserve">.: </w:t>
            </w:r>
            <w:r w:rsidRPr="00533A20">
              <w:rPr>
                <w:sz w:val="22"/>
                <w:szCs w:val="22"/>
              </w:rPr>
              <w:t>Планета</w:t>
            </w:r>
            <w:r w:rsidR="00533A20" w:rsidRPr="00533A20">
              <w:rPr>
                <w:sz w:val="22"/>
                <w:szCs w:val="22"/>
              </w:rPr>
              <w:t>,</w:t>
            </w:r>
            <w:r w:rsidRPr="00533A20">
              <w:rPr>
                <w:sz w:val="22"/>
                <w:szCs w:val="22"/>
              </w:rPr>
              <w:t xml:space="preserve"> 2010</w:t>
            </w:r>
          </w:p>
        </w:tc>
        <w:tc>
          <w:tcPr>
            <w:tcW w:w="1417" w:type="dxa"/>
            <w:shd w:val="clear" w:color="auto" w:fill="auto"/>
          </w:tcPr>
          <w:p w:rsidR="00470D2B" w:rsidRPr="00D8616A" w:rsidRDefault="00470D2B" w:rsidP="00FA6A41">
            <w:pPr>
              <w:jc w:val="center"/>
              <w:rPr>
                <w:sz w:val="22"/>
                <w:szCs w:val="22"/>
              </w:rPr>
            </w:pPr>
            <w:r w:rsidRPr="00D8616A">
              <w:rPr>
                <w:sz w:val="22"/>
                <w:szCs w:val="22"/>
              </w:rPr>
              <w:t xml:space="preserve">6 ФГОС </w:t>
            </w:r>
          </w:p>
          <w:p w:rsidR="00470D2B" w:rsidRPr="00D8616A" w:rsidRDefault="00470D2B" w:rsidP="00FA6A41">
            <w:pPr>
              <w:jc w:val="center"/>
              <w:rPr>
                <w:sz w:val="22"/>
                <w:szCs w:val="22"/>
              </w:rPr>
            </w:pPr>
            <w:r w:rsidRPr="00D8616A">
              <w:rPr>
                <w:sz w:val="22"/>
                <w:szCs w:val="22"/>
              </w:rPr>
              <w:t>7,</w:t>
            </w:r>
            <w:r w:rsidR="00533A20" w:rsidRPr="00D8616A">
              <w:rPr>
                <w:sz w:val="22"/>
                <w:szCs w:val="22"/>
              </w:rPr>
              <w:t xml:space="preserve"> </w:t>
            </w:r>
            <w:r w:rsidRPr="00D8616A">
              <w:rPr>
                <w:sz w:val="22"/>
                <w:szCs w:val="22"/>
              </w:rPr>
              <w:t xml:space="preserve">9 классы </w:t>
            </w:r>
            <w:proofErr w:type="gramStart"/>
            <w:r w:rsidRPr="00D8616A">
              <w:rPr>
                <w:sz w:val="22"/>
                <w:szCs w:val="22"/>
              </w:rPr>
              <w:t>базовый</w:t>
            </w:r>
            <w:proofErr w:type="gramEnd"/>
          </w:p>
          <w:p w:rsidR="00470D2B" w:rsidRPr="00D8616A" w:rsidRDefault="00470D2B" w:rsidP="00FA6A41">
            <w:pPr>
              <w:jc w:val="center"/>
              <w:rPr>
                <w:sz w:val="22"/>
                <w:szCs w:val="22"/>
              </w:rPr>
            </w:pPr>
            <w:r w:rsidRPr="00D8616A">
              <w:rPr>
                <w:sz w:val="22"/>
                <w:szCs w:val="22"/>
              </w:rPr>
              <w:t xml:space="preserve">8 кл </w:t>
            </w:r>
            <w:r w:rsidR="00A13D21" w:rsidRPr="00D8616A">
              <w:rPr>
                <w:sz w:val="22"/>
                <w:szCs w:val="22"/>
              </w:rPr>
              <w:t>базовый</w:t>
            </w:r>
          </w:p>
          <w:p w:rsidR="00470D2B" w:rsidRPr="00D8616A" w:rsidRDefault="00470D2B" w:rsidP="00FA6A41">
            <w:pPr>
              <w:jc w:val="center"/>
              <w:rPr>
                <w:sz w:val="22"/>
                <w:szCs w:val="22"/>
              </w:rPr>
            </w:pPr>
            <w:r w:rsidRPr="00D8616A">
              <w:rPr>
                <w:sz w:val="22"/>
                <w:szCs w:val="22"/>
              </w:rPr>
              <w:t xml:space="preserve">10 кл </w:t>
            </w:r>
            <w:r w:rsidR="00A13D21" w:rsidRPr="00D8616A">
              <w:rPr>
                <w:sz w:val="22"/>
                <w:szCs w:val="22"/>
              </w:rPr>
              <w:t>базовый</w:t>
            </w:r>
          </w:p>
          <w:p w:rsidR="00470D2B" w:rsidRPr="00D8616A" w:rsidRDefault="00470D2B" w:rsidP="00FA6A41">
            <w:pPr>
              <w:jc w:val="center"/>
              <w:rPr>
                <w:sz w:val="22"/>
                <w:szCs w:val="22"/>
              </w:rPr>
            </w:pPr>
            <w:r w:rsidRPr="00D8616A">
              <w:rPr>
                <w:sz w:val="22"/>
                <w:szCs w:val="22"/>
              </w:rPr>
              <w:t>11 кл базовый</w:t>
            </w:r>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t>География</w:t>
            </w:r>
          </w:p>
        </w:tc>
        <w:tc>
          <w:tcPr>
            <w:tcW w:w="1985" w:type="dxa"/>
            <w:shd w:val="clear" w:color="auto" w:fill="auto"/>
          </w:tcPr>
          <w:p w:rsidR="00470D2B" w:rsidRPr="00533A20" w:rsidRDefault="00470D2B" w:rsidP="00FA6A41">
            <w:pPr>
              <w:jc w:val="center"/>
              <w:rPr>
                <w:sz w:val="22"/>
                <w:szCs w:val="22"/>
              </w:rPr>
            </w:pPr>
            <w:r w:rsidRPr="00533A20">
              <w:rPr>
                <w:sz w:val="22"/>
                <w:szCs w:val="22"/>
              </w:rPr>
              <w:t>5-6 класс География. Программа.</w:t>
            </w:r>
          </w:p>
          <w:p w:rsidR="00470D2B" w:rsidRPr="00533A20" w:rsidRDefault="00470D2B" w:rsidP="00FA6A41">
            <w:pPr>
              <w:jc w:val="center"/>
              <w:rPr>
                <w:sz w:val="22"/>
                <w:szCs w:val="22"/>
              </w:rPr>
            </w:pPr>
            <w:r w:rsidRPr="00533A20">
              <w:rPr>
                <w:sz w:val="22"/>
                <w:szCs w:val="22"/>
              </w:rPr>
              <w:t>А.А.</w:t>
            </w:r>
            <w:r w:rsidR="00533A20" w:rsidRPr="00533A20">
              <w:rPr>
                <w:sz w:val="22"/>
                <w:szCs w:val="22"/>
              </w:rPr>
              <w:t xml:space="preserve"> </w:t>
            </w:r>
            <w:r w:rsidRPr="00533A20">
              <w:rPr>
                <w:sz w:val="22"/>
                <w:szCs w:val="22"/>
              </w:rPr>
              <w:t xml:space="preserve">Летягин и др. </w:t>
            </w:r>
          </w:p>
          <w:p w:rsidR="00470D2B" w:rsidRPr="00533A20" w:rsidRDefault="00470D2B" w:rsidP="00FA6A41">
            <w:pPr>
              <w:jc w:val="center"/>
              <w:rPr>
                <w:sz w:val="22"/>
                <w:szCs w:val="22"/>
              </w:rPr>
            </w:pPr>
            <w:r w:rsidRPr="00533A20">
              <w:rPr>
                <w:sz w:val="22"/>
                <w:szCs w:val="22"/>
              </w:rPr>
              <w:t>География. Программы классическая линия для общеобразовательных учреждений</w:t>
            </w:r>
          </w:p>
        </w:tc>
        <w:tc>
          <w:tcPr>
            <w:tcW w:w="1876" w:type="dxa"/>
            <w:shd w:val="clear" w:color="auto" w:fill="auto"/>
          </w:tcPr>
          <w:p w:rsidR="00470D2B" w:rsidRPr="00533A20" w:rsidRDefault="00533A20" w:rsidP="00FA6A41">
            <w:pPr>
              <w:jc w:val="center"/>
              <w:rPr>
                <w:sz w:val="22"/>
                <w:szCs w:val="22"/>
              </w:rPr>
            </w:pPr>
            <w:r w:rsidRPr="00533A20">
              <w:rPr>
                <w:sz w:val="22"/>
                <w:szCs w:val="22"/>
              </w:rPr>
              <w:t>г</w:t>
            </w:r>
            <w:r w:rsidR="00470D2B" w:rsidRPr="00533A20">
              <w:rPr>
                <w:sz w:val="22"/>
                <w:szCs w:val="22"/>
              </w:rPr>
              <w:t>осударственная</w:t>
            </w: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533A20" w:rsidP="00FA6A41">
            <w:pPr>
              <w:jc w:val="center"/>
              <w:rPr>
                <w:sz w:val="22"/>
                <w:szCs w:val="22"/>
              </w:rPr>
            </w:pPr>
            <w:r w:rsidRPr="00533A20">
              <w:rPr>
                <w:sz w:val="22"/>
                <w:szCs w:val="22"/>
              </w:rPr>
              <w:t>г</w:t>
            </w:r>
            <w:r w:rsidR="00470D2B" w:rsidRPr="00533A20">
              <w:rPr>
                <w:sz w:val="22"/>
                <w:szCs w:val="22"/>
              </w:rPr>
              <w:t>осударственная</w:t>
            </w:r>
          </w:p>
        </w:tc>
        <w:tc>
          <w:tcPr>
            <w:tcW w:w="3369" w:type="dxa"/>
            <w:shd w:val="clear" w:color="auto" w:fill="auto"/>
          </w:tcPr>
          <w:p w:rsidR="00470D2B" w:rsidRPr="00533A20" w:rsidRDefault="00470D2B" w:rsidP="00FA6A41">
            <w:pPr>
              <w:jc w:val="center"/>
              <w:rPr>
                <w:sz w:val="22"/>
                <w:szCs w:val="22"/>
              </w:rPr>
            </w:pPr>
            <w:r w:rsidRPr="00533A20">
              <w:rPr>
                <w:sz w:val="22"/>
                <w:szCs w:val="22"/>
              </w:rPr>
              <w:t>М</w:t>
            </w:r>
            <w:r w:rsidR="00533A20" w:rsidRPr="00533A20">
              <w:rPr>
                <w:sz w:val="22"/>
                <w:szCs w:val="22"/>
              </w:rPr>
              <w:t xml:space="preserve">.: </w:t>
            </w:r>
            <w:r w:rsidRPr="00533A20">
              <w:rPr>
                <w:sz w:val="22"/>
                <w:szCs w:val="22"/>
              </w:rPr>
              <w:t>Вентана</w:t>
            </w:r>
            <w:r w:rsidR="006004DB">
              <w:rPr>
                <w:sz w:val="22"/>
                <w:szCs w:val="22"/>
              </w:rPr>
              <w:t>-</w:t>
            </w:r>
            <w:r w:rsidRPr="00533A20">
              <w:rPr>
                <w:sz w:val="22"/>
                <w:szCs w:val="22"/>
              </w:rPr>
              <w:t>Граф</w:t>
            </w:r>
            <w:r w:rsidR="00533A20" w:rsidRPr="00533A20">
              <w:rPr>
                <w:sz w:val="22"/>
                <w:szCs w:val="22"/>
              </w:rPr>
              <w:t>,</w:t>
            </w:r>
            <w:r w:rsidRPr="00533A20">
              <w:rPr>
                <w:sz w:val="22"/>
                <w:szCs w:val="22"/>
              </w:rPr>
              <w:t xml:space="preserve"> 2013</w:t>
            </w: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FA6A41">
            <w:pPr>
              <w:jc w:val="center"/>
              <w:rPr>
                <w:sz w:val="22"/>
                <w:szCs w:val="22"/>
              </w:rPr>
            </w:pPr>
          </w:p>
          <w:p w:rsidR="00470D2B" w:rsidRPr="00533A20" w:rsidRDefault="00470D2B" w:rsidP="00533A20">
            <w:pPr>
              <w:jc w:val="center"/>
              <w:rPr>
                <w:sz w:val="22"/>
                <w:szCs w:val="22"/>
              </w:rPr>
            </w:pPr>
            <w:r w:rsidRPr="00533A20">
              <w:rPr>
                <w:sz w:val="22"/>
                <w:szCs w:val="22"/>
              </w:rPr>
              <w:t>М</w:t>
            </w:r>
            <w:r w:rsidR="00533A20" w:rsidRPr="00533A20">
              <w:rPr>
                <w:sz w:val="22"/>
                <w:szCs w:val="22"/>
              </w:rPr>
              <w:t xml:space="preserve">.: </w:t>
            </w:r>
            <w:r w:rsidRPr="00533A20">
              <w:rPr>
                <w:sz w:val="22"/>
                <w:szCs w:val="22"/>
              </w:rPr>
              <w:t>Дрофа</w:t>
            </w:r>
            <w:r w:rsidR="00533A20" w:rsidRPr="00533A20">
              <w:rPr>
                <w:sz w:val="22"/>
                <w:szCs w:val="22"/>
              </w:rPr>
              <w:t>,</w:t>
            </w:r>
            <w:r w:rsidRPr="00533A20">
              <w:rPr>
                <w:sz w:val="22"/>
                <w:szCs w:val="22"/>
              </w:rPr>
              <w:t xml:space="preserve"> 2010</w:t>
            </w:r>
          </w:p>
        </w:tc>
        <w:tc>
          <w:tcPr>
            <w:tcW w:w="1417" w:type="dxa"/>
            <w:shd w:val="clear" w:color="auto" w:fill="auto"/>
          </w:tcPr>
          <w:p w:rsidR="00470D2B" w:rsidRPr="00D8616A" w:rsidRDefault="00470D2B" w:rsidP="00FA6A41">
            <w:pPr>
              <w:jc w:val="both"/>
              <w:rPr>
                <w:sz w:val="22"/>
                <w:szCs w:val="22"/>
              </w:rPr>
            </w:pPr>
            <w:r w:rsidRPr="00D8616A">
              <w:rPr>
                <w:sz w:val="22"/>
                <w:szCs w:val="22"/>
              </w:rPr>
              <w:t>5-6 ФГОС базовый</w:t>
            </w:r>
          </w:p>
          <w:p w:rsidR="00470D2B" w:rsidRPr="00D8616A" w:rsidRDefault="00470D2B" w:rsidP="00FA6A41">
            <w:pPr>
              <w:jc w:val="center"/>
              <w:rPr>
                <w:sz w:val="22"/>
                <w:szCs w:val="22"/>
              </w:rPr>
            </w:pPr>
          </w:p>
          <w:p w:rsidR="00470D2B" w:rsidRPr="00D8616A" w:rsidRDefault="00470D2B" w:rsidP="00FA6A41">
            <w:pPr>
              <w:jc w:val="center"/>
              <w:rPr>
                <w:sz w:val="22"/>
                <w:szCs w:val="22"/>
              </w:rPr>
            </w:pPr>
          </w:p>
          <w:p w:rsidR="00470D2B" w:rsidRPr="00D8616A" w:rsidRDefault="00470D2B" w:rsidP="00FA6A41">
            <w:pPr>
              <w:jc w:val="center"/>
              <w:rPr>
                <w:sz w:val="22"/>
                <w:szCs w:val="22"/>
              </w:rPr>
            </w:pPr>
          </w:p>
          <w:p w:rsidR="00470D2B" w:rsidRPr="00D8616A" w:rsidRDefault="00470D2B" w:rsidP="00FA6A41">
            <w:pPr>
              <w:jc w:val="center"/>
              <w:rPr>
                <w:sz w:val="22"/>
                <w:szCs w:val="22"/>
              </w:rPr>
            </w:pPr>
          </w:p>
          <w:p w:rsidR="00470D2B" w:rsidRPr="00D8616A" w:rsidRDefault="00470D2B" w:rsidP="00FA6A41">
            <w:pPr>
              <w:jc w:val="center"/>
              <w:rPr>
                <w:sz w:val="22"/>
                <w:szCs w:val="22"/>
              </w:rPr>
            </w:pPr>
            <w:r w:rsidRPr="00D8616A">
              <w:rPr>
                <w:sz w:val="22"/>
                <w:szCs w:val="22"/>
              </w:rPr>
              <w:t xml:space="preserve">7-9 классы </w:t>
            </w:r>
            <w:proofErr w:type="gramStart"/>
            <w:r w:rsidRPr="00D8616A">
              <w:rPr>
                <w:sz w:val="22"/>
                <w:szCs w:val="22"/>
              </w:rPr>
              <w:t>базовый</w:t>
            </w:r>
            <w:proofErr w:type="gramEnd"/>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t>Биология</w:t>
            </w:r>
          </w:p>
        </w:tc>
        <w:tc>
          <w:tcPr>
            <w:tcW w:w="1985" w:type="dxa"/>
            <w:shd w:val="clear" w:color="auto" w:fill="auto"/>
          </w:tcPr>
          <w:p w:rsidR="00A13D21" w:rsidRPr="00533A20" w:rsidRDefault="00A13D21" w:rsidP="00A13D21">
            <w:pPr>
              <w:rPr>
                <w:sz w:val="22"/>
              </w:rPr>
            </w:pPr>
            <w:r w:rsidRPr="00533A20">
              <w:rPr>
                <w:sz w:val="22"/>
              </w:rPr>
              <w:t>Программа общеобразовательных учреждений</w:t>
            </w:r>
          </w:p>
          <w:p w:rsidR="00A13D21" w:rsidRPr="00533A20" w:rsidRDefault="00A13D21" w:rsidP="00A13D21">
            <w:pPr>
              <w:rPr>
                <w:sz w:val="22"/>
              </w:rPr>
            </w:pPr>
            <w:r w:rsidRPr="00533A20">
              <w:rPr>
                <w:sz w:val="22"/>
              </w:rPr>
              <w:t xml:space="preserve">Биология ФГОС </w:t>
            </w:r>
          </w:p>
          <w:p w:rsidR="00173AE3" w:rsidRPr="00533A20" w:rsidRDefault="00173AE3" w:rsidP="00173AE3">
            <w:pPr>
              <w:rPr>
                <w:sz w:val="22"/>
              </w:rPr>
            </w:pPr>
            <w:r w:rsidRPr="00533A20">
              <w:rPr>
                <w:sz w:val="22"/>
              </w:rPr>
              <w:t>Программы</w:t>
            </w:r>
          </w:p>
          <w:p w:rsidR="00173AE3" w:rsidRPr="00533A20" w:rsidRDefault="00173AE3" w:rsidP="00173AE3">
            <w:pPr>
              <w:rPr>
                <w:sz w:val="22"/>
              </w:rPr>
            </w:pPr>
            <w:proofErr w:type="spellStart"/>
            <w:r w:rsidRPr="00533A20">
              <w:rPr>
                <w:sz w:val="22"/>
              </w:rPr>
              <w:t>обшеобразовательных</w:t>
            </w:r>
            <w:proofErr w:type="spellEnd"/>
            <w:r w:rsidRPr="00533A20">
              <w:rPr>
                <w:sz w:val="22"/>
              </w:rPr>
              <w:t xml:space="preserve"> учреждений</w:t>
            </w:r>
          </w:p>
          <w:p w:rsidR="00470D2B" w:rsidRPr="00533A20" w:rsidRDefault="00173AE3" w:rsidP="00533A20">
            <w:pPr>
              <w:rPr>
                <w:sz w:val="22"/>
                <w:szCs w:val="22"/>
              </w:rPr>
            </w:pPr>
            <w:r w:rsidRPr="00533A20">
              <w:rPr>
                <w:sz w:val="22"/>
              </w:rPr>
              <w:t>Биология</w:t>
            </w:r>
            <w:r w:rsidR="00533A20" w:rsidRPr="00533A20">
              <w:rPr>
                <w:sz w:val="22"/>
              </w:rPr>
              <w:t xml:space="preserve"> </w:t>
            </w:r>
            <w:r w:rsidRPr="00533A20">
              <w:rPr>
                <w:sz w:val="22"/>
              </w:rPr>
              <w:t>6-9</w:t>
            </w:r>
          </w:p>
        </w:tc>
        <w:tc>
          <w:tcPr>
            <w:tcW w:w="1876" w:type="dxa"/>
            <w:shd w:val="clear" w:color="auto" w:fill="auto"/>
          </w:tcPr>
          <w:p w:rsidR="00470D2B" w:rsidRPr="00533A20" w:rsidRDefault="00A13D21" w:rsidP="00FA6A41">
            <w:pPr>
              <w:jc w:val="center"/>
              <w:rPr>
                <w:sz w:val="22"/>
                <w:szCs w:val="22"/>
              </w:rPr>
            </w:pPr>
            <w:r w:rsidRPr="00533A20">
              <w:rPr>
                <w:sz w:val="22"/>
                <w:szCs w:val="22"/>
              </w:rPr>
              <w:t>государственная</w:t>
            </w:r>
          </w:p>
          <w:p w:rsidR="00173AE3" w:rsidRPr="00533A20" w:rsidRDefault="00173AE3" w:rsidP="00173AE3"/>
          <w:p w:rsidR="00173AE3" w:rsidRPr="00533A20" w:rsidRDefault="00173AE3" w:rsidP="00173AE3"/>
          <w:p w:rsidR="00173AE3" w:rsidRPr="00533A20" w:rsidRDefault="00173AE3" w:rsidP="00533A20">
            <w:pPr>
              <w:jc w:val="center"/>
              <w:rPr>
                <w:sz w:val="22"/>
              </w:rPr>
            </w:pPr>
            <w:r w:rsidRPr="00533A20">
              <w:rPr>
                <w:sz w:val="22"/>
              </w:rPr>
              <w:t>авторская</w:t>
            </w:r>
          </w:p>
          <w:p w:rsidR="00173AE3" w:rsidRPr="00533A20" w:rsidRDefault="00173AE3" w:rsidP="00533A20">
            <w:pPr>
              <w:jc w:val="center"/>
              <w:rPr>
                <w:sz w:val="22"/>
              </w:rPr>
            </w:pPr>
            <w:r w:rsidRPr="00533A20">
              <w:rPr>
                <w:sz w:val="22"/>
              </w:rPr>
              <w:t>программа</w:t>
            </w:r>
          </w:p>
          <w:p w:rsidR="00A13D21" w:rsidRPr="00533A20" w:rsidRDefault="00173AE3" w:rsidP="00533A20">
            <w:pPr>
              <w:jc w:val="center"/>
              <w:rPr>
                <w:sz w:val="22"/>
                <w:szCs w:val="22"/>
              </w:rPr>
            </w:pPr>
            <w:r w:rsidRPr="00533A20">
              <w:rPr>
                <w:sz w:val="22"/>
              </w:rPr>
              <w:t>Н.И.</w:t>
            </w:r>
            <w:r w:rsidR="00533A20" w:rsidRPr="00533A20">
              <w:rPr>
                <w:sz w:val="22"/>
              </w:rPr>
              <w:t xml:space="preserve"> </w:t>
            </w:r>
            <w:r w:rsidRPr="00533A20">
              <w:rPr>
                <w:sz w:val="22"/>
              </w:rPr>
              <w:t>Сонина</w:t>
            </w:r>
          </w:p>
        </w:tc>
        <w:tc>
          <w:tcPr>
            <w:tcW w:w="3369" w:type="dxa"/>
            <w:shd w:val="clear" w:color="auto" w:fill="auto"/>
          </w:tcPr>
          <w:p w:rsidR="00470D2B" w:rsidRPr="00533A20" w:rsidRDefault="00533A20" w:rsidP="00FA6A41">
            <w:pPr>
              <w:jc w:val="center"/>
              <w:rPr>
                <w:sz w:val="22"/>
                <w:szCs w:val="22"/>
              </w:rPr>
            </w:pPr>
            <w:r w:rsidRPr="00533A20">
              <w:rPr>
                <w:sz w:val="22"/>
              </w:rPr>
              <w:t xml:space="preserve">М.: </w:t>
            </w:r>
            <w:r w:rsidR="00A13D21" w:rsidRPr="00533A20">
              <w:rPr>
                <w:sz w:val="22"/>
              </w:rPr>
              <w:t>Вентана-Граф, 2012</w:t>
            </w:r>
          </w:p>
        </w:tc>
        <w:tc>
          <w:tcPr>
            <w:tcW w:w="1417" w:type="dxa"/>
            <w:shd w:val="clear" w:color="auto" w:fill="auto"/>
          </w:tcPr>
          <w:p w:rsidR="00470D2B" w:rsidRPr="00533A20" w:rsidRDefault="00A13D21" w:rsidP="00A13D21">
            <w:pPr>
              <w:jc w:val="center"/>
              <w:rPr>
                <w:sz w:val="22"/>
                <w:szCs w:val="22"/>
              </w:rPr>
            </w:pPr>
            <w:r w:rsidRPr="00533A20">
              <w:rPr>
                <w:sz w:val="22"/>
                <w:szCs w:val="22"/>
              </w:rPr>
              <w:t>5-6классы ФГОС базовый</w:t>
            </w:r>
          </w:p>
          <w:p w:rsidR="00173AE3" w:rsidRPr="00533A20" w:rsidRDefault="00173AE3" w:rsidP="00A13D21">
            <w:pPr>
              <w:jc w:val="center"/>
              <w:rPr>
                <w:sz w:val="22"/>
                <w:szCs w:val="22"/>
              </w:rPr>
            </w:pPr>
          </w:p>
          <w:p w:rsidR="00173AE3" w:rsidRPr="00533A20" w:rsidRDefault="00173AE3" w:rsidP="00A13D21">
            <w:pPr>
              <w:jc w:val="center"/>
              <w:rPr>
                <w:sz w:val="22"/>
                <w:szCs w:val="22"/>
              </w:rPr>
            </w:pPr>
            <w:r w:rsidRPr="00533A20">
              <w:rPr>
                <w:sz w:val="22"/>
                <w:szCs w:val="22"/>
              </w:rPr>
              <w:t xml:space="preserve">7-9 классы </w:t>
            </w:r>
            <w:proofErr w:type="gramStart"/>
            <w:r w:rsidRPr="00533A20">
              <w:rPr>
                <w:sz w:val="22"/>
                <w:szCs w:val="22"/>
              </w:rPr>
              <w:t>базовый</w:t>
            </w:r>
            <w:proofErr w:type="gramEnd"/>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t>Химия</w:t>
            </w:r>
          </w:p>
        </w:tc>
        <w:tc>
          <w:tcPr>
            <w:tcW w:w="1985" w:type="dxa"/>
            <w:shd w:val="clear" w:color="auto" w:fill="auto"/>
          </w:tcPr>
          <w:p w:rsidR="00470D2B" w:rsidRPr="00533A20" w:rsidRDefault="00A13D21" w:rsidP="00A13D21">
            <w:pPr>
              <w:jc w:val="center"/>
              <w:rPr>
                <w:sz w:val="22"/>
                <w:szCs w:val="22"/>
              </w:rPr>
            </w:pPr>
            <w:r w:rsidRPr="00533A20">
              <w:rPr>
                <w:sz w:val="22"/>
              </w:rPr>
              <w:t xml:space="preserve">Программа по химии: 8-9 классы </w:t>
            </w:r>
          </w:p>
        </w:tc>
        <w:tc>
          <w:tcPr>
            <w:tcW w:w="1876" w:type="dxa"/>
            <w:shd w:val="clear" w:color="auto" w:fill="auto"/>
          </w:tcPr>
          <w:p w:rsidR="00470D2B" w:rsidRPr="00533A20" w:rsidRDefault="00A13D21" w:rsidP="00FA6A41">
            <w:pPr>
              <w:jc w:val="center"/>
              <w:rPr>
                <w:sz w:val="22"/>
                <w:szCs w:val="22"/>
              </w:rPr>
            </w:pPr>
            <w:r w:rsidRPr="00533A20">
              <w:rPr>
                <w:sz w:val="22"/>
                <w:szCs w:val="22"/>
              </w:rPr>
              <w:t>государственная</w:t>
            </w:r>
          </w:p>
        </w:tc>
        <w:tc>
          <w:tcPr>
            <w:tcW w:w="3369" w:type="dxa"/>
            <w:shd w:val="clear" w:color="auto" w:fill="auto"/>
          </w:tcPr>
          <w:p w:rsidR="00470D2B" w:rsidRPr="00533A20" w:rsidRDefault="00A13D21" w:rsidP="00FA6A41">
            <w:pPr>
              <w:jc w:val="center"/>
              <w:rPr>
                <w:sz w:val="22"/>
                <w:szCs w:val="22"/>
              </w:rPr>
            </w:pPr>
            <w:r w:rsidRPr="00533A20">
              <w:rPr>
                <w:sz w:val="22"/>
              </w:rPr>
              <w:t xml:space="preserve">М.: Вентана-Граф, 2011 </w:t>
            </w:r>
          </w:p>
        </w:tc>
        <w:tc>
          <w:tcPr>
            <w:tcW w:w="1417" w:type="dxa"/>
            <w:shd w:val="clear" w:color="auto" w:fill="auto"/>
          </w:tcPr>
          <w:p w:rsidR="00470D2B" w:rsidRPr="00533A20" w:rsidRDefault="00A13D21" w:rsidP="00FA6A41">
            <w:pPr>
              <w:jc w:val="center"/>
              <w:rPr>
                <w:sz w:val="22"/>
                <w:szCs w:val="22"/>
              </w:rPr>
            </w:pPr>
            <w:r w:rsidRPr="00533A20">
              <w:rPr>
                <w:sz w:val="22"/>
                <w:szCs w:val="22"/>
              </w:rPr>
              <w:t xml:space="preserve">8-9 классы </w:t>
            </w:r>
          </w:p>
          <w:p w:rsidR="00A13D21" w:rsidRPr="00533A20" w:rsidRDefault="00A13D21" w:rsidP="00FA6A41">
            <w:pPr>
              <w:jc w:val="center"/>
              <w:rPr>
                <w:sz w:val="22"/>
                <w:szCs w:val="22"/>
              </w:rPr>
            </w:pPr>
            <w:r w:rsidRPr="00533A20">
              <w:rPr>
                <w:sz w:val="22"/>
                <w:szCs w:val="22"/>
              </w:rPr>
              <w:t>базовый</w:t>
            </w:r>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t>Физика</w:t>
            </w:r>
          </w:p>
        </w:tc>
        <w:tc>
          <w:tcPr>
            <w:tcW w:w="1985" w:type="dxa"/>
            <w:shd w:val="clear" w:color="auto" w:fill="auto"/>
          </w:tcPr>
          <w:p w:rsidR="00A13D21" w:rsidRPr="00533A20" w:rsidRDefault="00A13D21" w:rsidP="00A13D21">
            <w:pPr>
              <w:rPr>
                <w:sz w:val="22"/>
                <w:szCs w:val="22"/>
              </w:rPr>
            </w:pPr>
            <w:r w:rsidRPr="00533A20">
              <w:rPr>
                <w:sz w:val="22"/>
                <w:szCs w:val="22"/>
              </w:rPr>
              <w:t>Программы</w:t>
            </w:r>
          </w:p>
          <w:p w:rsidR="00A13D21" w:rsidRPr="00533A20" w:rsidRDefault="00A13D21" w:rsidP="00A13D21">
            <w:pPr>
              <w:rPr>
                <w:sz w:val="22"/>
                <w:szCs w:val="22"/>
              </w:rPr>
            </w:pPr>
            <w:proofErr w:type="spellStart"/>
            <w:r w:rsidRPr="00533A20">
              <w:rPr>
                <w:sz w:val="22"/>
                <w:szCs w:val="22"/>
              </w:rPr>
              <w:t>общеобразователь</w:t>
            </w:r>
            <w:proofErr w:type="spellEnd"/>
          </w:p>
          <w:p w:rsidR="00A13D21" w:rsidRPr="00533A20" w:rsidRDefault="00A13D21" w:rsidP="00A13D21">
            <w:pPr>
              <w:rPr>
                <w:sz w:val="22"/>
                <w:szCs w:val="22"/>
              </w:rPr>
            </w:pPr>
            <w:proofErr w:type="spellStart"/>
            <w:r w:rsidRPr="00533A20">
              <w:rPr>
                <w:sz w:val="22"/>
                <w:szCs w:val="22"/>
              </w:rPr>
              <w:t>ных</w:t>
            </w:r>
            <w:proofErr w:type="spellEnd"/>
            <w:r w:rsidRPr="00533A20">
              <w:rPr>
                <w:sz w:val="22"/>
                <w:szCs w:val="22"/>
              </w:rPr>
              <w:t xml:space="preserve"> учреждений.</w:t>
            </w:r>
          </w:p>
          <w:p w:rsidR="00470D2B" w:rsidRPr="00533A20" w:rsidRDefault="00A13D21" w:rsidP="00A13D21">
            <w:pPr>
              <w:jc w:val="center"/>
              <w:rPr>
                <w:sz w:val="22"/>
                <w:szCs w:val="22"/>
              </w:rPr>
            </w:pPr>
            <w:r w:rsidRPr="00533A20">
              <w:rPr>
                <w:sz w:val="22"/>
                <w:szCs w:val="22"/>
              </w:rPr>
              <w:t>Физика,7-9 «</w:t>
            </w:r>
            <w:proofErr w:type="spellStart"/>
            <w:r w:rsidRPr="00533A20">
              <w:rPr>
                <w:sz w:val="22"/>
                <w:szCs w:val="22"/>
              </w:rPr>
              <w:t>Просвещ</w:t>
            </w:r>
            <w:proofErr w:type="spellEnd"/>
            <w:r w:rsidRPr="00533A20">
              <w:rPr>
                <w:sz w:val="22"/>
                <w:szCs w:val="22"/>
              </w:rPr>
              <w:t>»2010</w:t>
            </w:r>
          </w:p>
        </w:tc>
        <w:tc>
          <w:tcPr>
            <w:tcW w:w="1876" w:type="dxa"/>
            <w:shd w:val="clear" w:color="auto" w:fill="auto"/>
          </w:tcPr>
          <w:p w:rsidR="00470D2B" w:rsidRPr="00533A20" w:rsidRDefault="00A13D21" w:rsidP="00533A20">
            <w:pPr>
              <w:rPr>
                <w:sz w:val="22"/>
              </w:rPr>
            </w:pPr>
            <w:r w:rsidRPr="00533A20">
              <w:rPr>
                <w:sz w:val="22"/>
                <w:szCs w:val="22"/>
              </w:rPr>
              <w:t>государственная</w:t>
            </w:r>
            <w:r w:rsidR="00533A20" w:rsidRPr="00533A20">
              <w:rPr>
                <w:sz w:val="22"/>
              </w:rPr>
              <w:t xml:space="preserve"> </w:t>
            </w:r>
          </w:p>
        </w:tc>
        <w:tc>
          <w:tcPr>
            <w:tcW w:w="3369" w:type="dxa"/>
            <w:shd w:val="clear" w:color="auto" w:fill="auto"/>
          </w:tcPr>
          <w:p w:rsidR="00470D2B" w:rsidRPr="00533A20" w:rsidRDefault="00533A20" w:rsidP="00533A20">
            <w:pPr>
              <w:jc w:val="center"/>
              <w:rPr>
                <w:sz w:val="22"/>
              </w:rPr>
            </w:pPr>
            <w:r w:rsidRPr="00533A20">
              <w:rPr>
                <w:sz w:val="22"/>
              </w:rPr>
              <w:t xml:space="preserve">М.: </w:t>
            </w:r>
            <w:r w:rsidR="00A13D21" w:rsidRPr="00533A20">
              <w:rPr>
                <w:sz w:val="22"/>
              </w:rPr>
              <w:t>Дрофа</w:t>
            </w:r>
            <w:r w:rsidRPr="00533A20">
              <w:rPr>
                <w:sz w:val="22"/>
              </w:rPr>
              <w:t xml:space="preserve">, </w:t>
            </w:r>
            <w:r w:rsidR="00A13D21" w:rsidRPr="00533A20">
              <w:rPr>
                <w:sz w:val="22"/>
              </w:rPr>
              <w:t>2010</w:t>
            </w:r>
          </w:p>
        </w:tc>
        <w:tc>
          <w:tcPr>
            <w:tcW w:w="1417" w:type="dxa"/>
            <w:shd w:val="clear" w:color="auto" w:fill="auto"/>
          </w:tcPr>
          <w:p w:rsidR="00470D2B" w:rsidRPr="00533A20" w:rsidRDefault="00470D2B" w:rsidP="00FA6A41">
            <w:pPr>
              <w:jc w:val="center"/>
              <w:rPr>
                <w:sz w:val="22"/>
                <w:szCs w:val="22"/>
              </w:rPr>
            </w:pPr>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t>ОРКСЭ</w:t>
            </w:r>
          </w:p>
        </w:tc>
        <w:tc>
          <w:tcPr>
            <w:tcW w:w="1985" w:type="dxa"/>
            <w:shd w:val="clear" w:color="auto" w:fill="auto"/>
          </w:tcPr>
          <w:p w:rsidR="00470D2B" w:rsidRPr="00533A20" w:rsidRDefault="00470D2B" w:rsidP="00FA6A41">
            <w:pPr>
              <w:jc w:val="center"/>
              <w:rPr>
                <w:sz w:val="22"/>
                <w:szCs w:val="22"/>
              </w:rPr>
            </w:pPr>
            <w:r w:rsidRPr="00533A20">
              <w:rPr>
                <w:sz w:val="22"/>
                <w:szCs w:val="22"/>
              </w:rPr>
              <w:t>Программа курса к учебнику М.Т.</w:t>
            </w:r>
            <w:r w:rsidR="00533A20" w:rsidRPr="00533A20">
              <w:rPr>
                <w:sz w:val="22"/>
                <w:szCs w:val="22"/>
              </w:rPr>
              <w:t xml:space="preserve"> </w:t>
            </w:r>
            <w:proofErr w:type="spellStart"/>
            <w:r w:rsidRPr="00533A20">
              <w:rPr>
                <w:sz w:val="22"/>
                <w:szCs w:val="22"/>
              </w:rPr>
              <w:lastRenderedPageBreak/>
              <w:t>Студеникина</w:t>
            </w:r>
            <w:proofErr w:type="spellEnd"/>
            <w:r w:rsidRPr="00533A20">
              <w:rPr>
                <w:sz w:val="22"/>
                <w:szCs w:val="22"/>
              </w:rPr>
              <w:t xml:space="preserve"> «Основы светской этики»</w:t>
            </w:r>
          </w:p>
        </w:tc>
        <w:tc>
          <w:tcPr>
            <w:tcW w:w="1876" w:type="dxa"/>
            <w:shd w:val="clear" w:color="auto" w:fill="auto"/>
          </w:tcPr>
          <w:p w:rsidR="00470D2B" w:rsidRPr="00533A20" w:rsidRDefault="00533A20" w:rsidP="00FA6A41">
            <w:pPr>
              <w:jc w:val="center"/>
              <w:rPr>
                <w:sz w:val="22"/>
                <w:szCs w:val="22"/>
              </w:rPr>
            </w:pPr>
            <w:r w:rsidRPr="00533A20">
              <w:rPr>
                <w:sz w:val="22"/>
                <w:szCs w:val="22"/>
              </w:rPr>
              <w:lastRenderedPageBreak/>
              <w:t>г</w:t>
            </w:r>
            <w:r w:rsidR="00470D2B" w:rsidRPr="00533A20">
              <w:rPr>
                <w:sz w:val="22"/>
                <w:szCs w:val="22"/>
              </w:rPr>
              <w:t>осударственная</w:t>
            </w:r>
          </w:p>
        </w:tc>
        <w:tc>
          <w:tcPr>
            <w:tcW w:w="3369" w:type="dxa"/>
            <w:shd w:val="clear" w:color="auto" w:fill="auto"/>
          </w:tcPr>
          <w:p w:rsidR="00470D2B" w:rsidRPr="00533A20" w:rsidRDefault="00470D2B" w:rsidP="00533A20">
            <w:pPr>
              <w:jc w:val="center"/>
              <w:rPr>
                <w:sz w:val="22"/>
                <w:szCs w:val="22"/>
              </w:rPr>
            </w:pPr>
            <w:r w:rsidRPr="00533A20">
              <w:rPr>
                <w:sz w:val="22"/>
                <w:szCs w:val="22"/>
              </w:rPr>
              <w:t>М.</w:t>
            </w:r>
            <w:r w:rsidR="00533A20" w:rsidRPr="00533A20">
              <w:rPr>
                <w:sz w:val="22"/>
                <w:szCs w:val="22"/>
              </w:rPr>
              <w:t xml:space="preserve">: </w:t>
            </w:r>
            <w:r w:rsidRPr="00533A20">
              <w:rPr>
                <w:sz w:val="22"/>
                <w:szCs w:val="22"/>
              </w:rPr>
              <w:t>Русское слово</w:t>
            </w:r>
            <w:r w:rsidR="00533A20" w:rsidRPr="00533A20">
              <w:rPr>
                <w:sz w:val="22"/>
                <w:szCs w:val="22"/>
              </w:rPr>
              <w:t>,</w:t>
            </w:r>
            <w:r w:rsidRPr="00533A20">
              <w:rPr>
                <w:sz w:val="22"/>
                <w:szCs w:val="22"/>
              </w:rPr>
              <w:t xml:space="preserve"> 2012</w:t>
            </w:r>
          </w:p>
        </w:tc>
        <w:tc>
          <w:tcPr>
            <w:tcW w:w="1417" w:type="dxa"/>
            <w:shd w:val="clear" w:color="auto" w:fill="auto"/>
          </w:tcPr>
          <w:p w:rsidR="00470D2B" w:rsidRPr="00533A20" w:rsidRDefault="00470D2B" w:rsidP="00FA6A41">
            <w:pPr>
              <w:jc w:val="center"/>
              <w:rPr>
                <w:sz w:val="22"/>
                <w:szCs w:val="22"/>
              </w:rPr>
            </w:pPr>
            <w:r w:rsidRPr="00533A20">
              <w:rPr>
                <w:sz w:val="22"/>
                <w:szCs w:val="22"/>
              </w:rPr>
              <w:t xml:space="preserve">5 класс </w:t>
            </w:r>
          </w:p>
          <w:p w:rsidR="00470D2B" w:rsidRPr="00533A20" w:rsidRDefault="00470D2B" w:rsidP="00533A20">
            <w:pPr>
              <w:jc w:val="center"/>
              <w:rPr>
                <w:sz w:val="22"/>
                <w:szCs w:val="22"/>
              </w:rPr>
            </w:pPr>
            <w:r w:rsidRPr="00533A20">
              <w:rPr>
                <w:sz w:val="22"/>
                <w:szCs w:val="22"/>
              </w:rPr>
              <w:t>базовый</w:t>
            </w:r>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lastRenderedPageBreak/>
              <w:t>Родной язык и литературное чтение</w:t>
            </w:r>
          </w:p>
        </w:tc>
        <w:tc>
          <w:tcPr>
            <w:tcW w:w="1985" w:type="dxa"/>
            <w:shd w:val="clear" w:color="auto" w:fill="auto"/>
          </w:tcPr>
          <w:p w:rsidR="00470D2B" w:rsidRPr="00533A20" w:rsidRDefault="00470D2B" w:rsidP="00FA6A41">
            <w:pPr>
              <w:jc w:val="center"/>
              <w:rPr>
                <w:sz w:val="22"/>
                <w:szCs w:val="22"/>
              </w:rPr>
            </w:pPr>
            <w:r w:rsidRPr="00533A20">
              <w:rPr>
                <w:sz w:val="22"/>
                <w:szCs w:val="22"/>
              </w:rPr>
              <w:t>Программа по родному (татарскому) языку и литературному чтению для общеобразовательных школ</w:t>
            </w:r>
          </w:p>
        </w:tc>
        <w:tc>
          <w:tcPr>
            <w:tcW w:w="1876" w:type="dxa"/>
            <w:shd w:val="clear" w:color="auto" w:fill="auto"/>
          </w:tcPr>
          <w:p w:rsidR="00470D2B" w:rsidRPr="00533A20" w:rsidRDefault="00533A20" w:rsidP="00FA6A41">
            <w:pPr>
              <w:jc w:val="center"/>
              <w:rPr>
                <w:sz w:val="22"/>
                <w:szCs w:val="22"/>
              </w:rPr>
            </w:pPr>
            <w:r w:rsidRPr="00533A20">
              <w:rPr>
                <w:sz w:val="22"/>
                <w:szCs w:val="22"/>
              </w:rPr>
              <w:t>г</w:t>
            </w:r>
            <w:r w:rsidR="00470D2B" w:rsidRPr="00533A20">
              <w:rPr>
                <w:sz w:val="22"/>
                <w:szCs w:val="22"/>
              </w:rPr>
              <w:t>осударственная</w:t>
            </w:r>
          </w:p>
        </w:tc>
        <w:tc>
          <w:tcPr>
            <w:tcW w:w="3369" w:type="dxa"/>
            <w:shd w:val="clear" w:color="auto" w:fill="auto"/>
          </w:tcPr>
          <w:p w:rsidR="00470D2B" w:rsidRPr="00533A20" w:rsidRDefault="00470D2B" w:rsidP="00533A20">
            <w:pPr>
              <w:jc w:val="center"/>
              <w:rPr>
                <w:sz w:val="22"/>
                <w:szCs w:val="22"/>
              </w:rPr>
            </w:pPr>
            <w:r w:rsidRPr="00533A20">
              <w:rPr>
                <w:sz w:val="22"/>
                <w:szCs w:val="22"/>
              </w:rPr>
              <w:t>Казань</w:t>
            </w:r>
            <w:r w:rsidR="00533A20" w:rsidRPr="00533A20">
              <w:rPr>
                <w:sz w:val="22"/>
                <w:szCs w:val="22"/>
              </w:rPr>
              <w:t>:</w:t>
            </w:r>
            <w:r w:rsidRPr="00533A20">
              <w:rPr>
                <w:sz w:val="22"/>
                <w:szCs w:val="22"/>
              </w:rPr>
              <w:t xml:space="preserve"> «</w:t>
            </w:r>
            <w:proofErr w:type="spellStart"/>
            <w:r w:rsidRPr="00533A20">
              <w:rPr>
                <w:sz w:val="22"/>
                <w:szCs w:val="22"/>
              </w:rPr>
              <w:t>Магариф</w:t>
            </w:r>
            <w:proofErr w:type="spellEnd"/>
            <w:r w:rsidRPr="00533A20">
              <w:rPr>
                <w:sz w:val="22"/>
                <w:szCs w:val="22"/>
              </w:rPr>
              <w:t>»</w:t>
            </w:r>
            <w:r w:rsidR="00533A20" w:rsidRPr="00533A20">
              <w:rPr>
                <w:sz w:val="22"/>
                <w:szCs w:val="22"/>
              </w:rPr>
              <w:t>,</w:t>
            </w:r>
            <w:r w:rsidRPr="00533A20">
              <w:rPr>
                <w:sz w:val="22"/>
                <w:szCs w:val="22"/>
              </w:rPr>
              <w:t xml:space="preserve"> 2010</w:t>
            </w:r>
          </w:p>
        </w:tc>
        <w:tc>
          <w:tcPr>
            <w:tcW w:w="1417" w:type="dxa"/>
            <w:shd w:val="clear" w:color="auto" w:fill="auto"/>
          </w:tcPr>
          <w:p w:rsidR="00470D2B" w:rsidRPr="00533A20" w:rsidRDefault="00470D2B" w:rsidP="00FA6A41">
            <w:pPr>
              <w:jc w:val="center"/>
              <w:rPr>
                <w:sz w:val="22"/>
                <w:szCs w:val="22"/>
              </w:rPr>
            </w:pPr>
            <w:r w:rsidRPr="00533A20">
              <w:rPr>
                <w:sz w:val="22"/>
                <w:szCs w:val="22"/>
              </w:rPr>
              <w:t>5-6 классы</w:t>
            </w:r>
          </w:p>
          <w:p w:rsidR="00470D2B" w:rsidRPr="00533A20" w:rsidRDefault="00470D2B" w:rsidP="00FA6A41">
            <w:pPr>
              <w:jc w:val="center"/>
              <w:rPr>
                <w:sz w:val="22"/>
                <w:szCs w:val="22"/>
              </w:rPr>
            </w:pPr>
            <w:r w:rsidRPr="00533A20">
              <w:rPr>
                <w:sz w:val="22"/>
                <w:szCs w:val="22"/>
              </w:rPr>
              <w:t>ФГОС базовый</w:t>
            </w:r>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t xml:space="preserve">Родной язык </w:t>
            </w:r>
          </w:p>
        </w:tc>
        <w:tc>
          <w:tcPr>
            <w:tcW w:w="1985" w:type="dxa"/>
            <w:shd w:val="clear" w:color="auto" w:fill="auto"/>
          </w:tcPr>
          <w:p w:rsidR="00470D2B" w:rsidRPr="00533A20" w:rsidRDefault="00470D2B" w:rsidP="00FA6A41">
            <w:pPr>
              <w:jc w:val="center"/>
              <w:rPr>
                <w:sz w:val="22"/>
                <w:szCs w:val="22"/>
              </w:rPr>
            </w:pPr>
            <w:r w:rsidRPr="00533A20">
              <w:rPr>
                <w:sz w:val="22"/>
                <w:szCs w:val="22"/>
              </w:rPr>
              <w:t>Программа по татарскому языку</w:t>
            </w:r>
          </w:p>
          <w:p w:rsidR="00470D2B" w:rsidRPr="00533A20" w:rsidRDefault="00470D2B" w:rsidP="00FA6A41">
            <w:pPr>
              <w:jc w:val="center"/>
              <w:rPr>
                <w:sz w:val="22"/>
                <w:szCs w:val="22"/>
              </w:rPr>
            </w:pPr>
            <w:r w:rsidRPr="00533A20">
              <w:rPr>
                <w:sz w:val="22"/>
                <w:szCs w:val="22"/>
              </w:rPr>
              <w:t xml:space="preserve">для общеобразовательных школ </w:t>
            </w:r>
          </w:p>
          <w:p w:rsidR="00470D2B" w:rsidRPr="00533A20" w:rsidRDefault="00470D2B" w:rsidP="00FA6A41">
            <w:pPr>
              <w:jc w:val="center"/>
              <w:rPr>
                <w:sz w:val="22"/>
                <w:szCs w:val="22"/>
              </w:rPr>
            </w:pPr>
            <w:r w:rsidRPr="00533A20">
              <w:rPr>
                <w:sz w:val="22"/>
                <w:szCs w:val="22"/>
              </w:rPr>
              <w:t>М.З</w:t>
            </w:r>
            <w:r w:rsidR="00533A20" w:rsidRPr="00533A20">
              <w:rPr>
                <w:sz w:val="22"/>
                <w:szCs w:val="22"/>
              </w:rPr>
              <w:t>.</w:t>
            </w:r>
            <w:r w:rsidRPr="00533A20">
              <w:rPr>
                <w:sz w:val="22"/>
                <w:szCs w:val="22"/>
              </w:rPr>
              <w:t xml:space="preserve"> </w:t>
            </w:r>
            <w:proofErr w:type="spellStart"/>
            <w:r w:rsidRPr="00533A20">
              <w:rPr>
                <w:sz w:val="22"/>
                <w:szCs w:val="22"/>
              </w:rPr>
              <w:t>Закиев</w:t>
            </w:r>
            <w:proofErr w:type="spellEnd"/>
          </w:p>
        </w:tc>
        <w:tc>
          <w:tcPr>
            <w:tcW w:w="1876" w:type="dxa"/>
            <w:shd w:val="clear" w:color="auto" w:fill="auto"/>
          </w:tcPr>
          <w:p w:rsidR="00470D2B" w:rsidRPr="00533A20" w:rsidRDefault="00533A20" w:rsidP="00FA6A41">
            <w:pPr>
              <w:jc w:val="center"/>
              <w:rPr>
                <w:sz w:val="22"/>
                <w:szCs w:val="22"/>
              </w:rPr>
            </w:pPr>
            <w:r w:rsidRPr="00533A20">
              <w:rPr>
                <w:sz w:val="22"/>
                <w:szCs w:val="22"/>
              </w:rPr>
              <w:t>г</w:t>
            </w:r>
            <w:r w:rsidR="00470D2B" w:rsidRPr="00533A20">
              <w:rPr>
                <w:sz w:val="22"/>
                <w:szCs w:val="22"/>
              </w:rPr>
              <w:t>осударственная</w:t>
            </w:r>
          </w:p>
        </w:tc>
        <w:tc>
          <w:tcPr>
            <w:tcW w:w="3369" w:type="dxa"/>
            <w:shd w:val="clear" w:color="auto" w:fill="auto"/>
          </w:tcPr>
          <w:p w:rsidR="00470D2B" w:rsidRPr="00533A20" w:rsidRDefault="00470D2B" w:rsidP="00533A20">
            <w:pPr>
              <w:jc w:val="center"/>
              <w:rPr>
                <w:sz w:val="22"/>
                <w:szCs w:val="22"/>
              </w:rPr>
            </w:pPr>
            <w:r w:rsidRPr="00533A20">
              <w:rPr>
                <w:sz w:val="22"/>
                <w:szCs w:val="22"/>
              </w:rPr>
              <w:t>Казань</w:t>
            </w:r>
            <w:r w:rsidR="00533A20" w:rsidRPr="00533A20">
              <w:rPr>
                <w:sz w:val="22"/>
                <w:szCs w:val="22"/>
              </w:rPr>
              <w:t>:</w:t>
            </w:r>
            <w:r w:rsidRPr="00533A20">
              <w:rPr>
                <w:sz w:val="22"/>
                <w:szCs w:val="22"/>
              </w:rPr>
              <w:t xml:space="preserve"> «</w:t>
            </w:r>
            <w:proofErr w:type="spellStart"/>
            <w:r w:rsidRPr="00533A20">
              <w:rPr>
                <w:sz w:val="22"/>
                <w:szCs w:val="22"/>
              </w:rPr>
              <w:t>Магариф</w:t>
            </w:r>
            <w:proofErr w:type="spellEnd"/>
            <w:r w:rsidRPr="00533A20">
              <w:rPr>
                <w:sz w:val="22"/>
                <w:szCs w:val="22"/>
              </w:rPr>
              <w:t>»</w:t>
            </w:r>
            <w:r w:rsidR="00533A20" w:rsidRPr="00533A20">
              <w:rPr>
                <w:sz w:val="22"/>
                <w:szCs w:val="22"/>
              </w:rPr>
              <w:t>,</w:t>
            </w:r>
            <w:r w:rsidRPr="00533A20">
              <w:rPr>
                <w:sz w:val="22"/>
                <w:szCs w:val="22"/>
              </w:rPr>
              <w:t xml:space="preserve"> 2010</w:t>
            </w:r>
          </w:p>
        </w:tc>
        <w:tc>
          <w:tcPr>
            <w:tcW w:w="1417" w:type="dxa"/>
            <w:shd w:val="clear" w:color="auto" w:fill="auto"/>
          </w:tcPr>
          <w:p w:rsidR="00470D2B" w:rsidRPr="00533A20" w:rsidRDefault="00470D2B" w:rsidP="00FA6A41">
            <w:pPr>
              <w:jc w:val="center"/>
              <w:rPr>
                <w:sz w:val="22"/>
                <w:szCs w:val="22"/>
              </w:rPr>
            </w:pPr>
            <w:r w:rsidRPr="00533A20">
              <w:rPr>
                <w:sz w:val="22"/>
                <w:szCs w:val="22"/>
              </w:rPr>
              <w:t>7-9 классы</w:t>
            </w:r>
          </w:p>
          <w:p w:rsidR="00470D2B" w:rsidRPr="00533A20" w:rsidRDefault="00470D2B" w:rsidP="00FA6A41">
            <w:pPr>
              <w:jc w:val="center"/>
              <w:rPr>
                <w:sz w:val="22"/>
                <w:szCs w:val="22"/>
              </w:rPr>
            </w:pPr>
            <w:r w:rsidRPr="00533A20">
              <w:rPr>
                <w:sz w:val="22"/>
                <w:szCs w:val="22"/>
              </w:rPr>
              <w:t>базовый</w:t>
            </w:r>
          </w:p>
        </w:tc>
      </w:tr>
      <w:tr w:rsidR="00470D2B" w:rsidRPr="00533A20" w:rsidTr="00FA6A41">
        <w:tc>
          <w:tcPr>
            <w:tcW w:w="1242" w:type="dxa"/>
          </w:tcPr>
          <w:p w:rsidR="00470D2B" w:rsidRPr="00533A20" w:rsidRDefault="00470D2B" w:rsidP="00533A20">
            <w:pPr>
              <w:ind w:right="-57"/>
              <w:jc w:val="center"/>
              <w:rPr>
                <w:sz w:val="22"/>
                <w:szCs w:val="22"/>
              </w:rPr>
            </w:pPr>
            <w:r w:rsidRPr="00533A20">
              <w:rPr>
                <w:sz w:val="22"/>
                <w:szCs w:val="22"/>
              </w:rPr>
              <w:t>Родная литература</w:t>
            </w:r>
          </w:p>
        </w:tc>
        <w:tc>
          <w:tcPr>
            <w:tcW w:w="1985" w:type="dxa"/>
            <w:shd w:val="clear" w:color="auto" w:fill="auto"/>
          </w:tcPr>
          <w:p w:rsidR="00470D2B" w:rsidRPr="00533A20" w:rsidRDefault="00470D2B" w:rsidP="00FA6A41">
            <w:pPr>
              <w:jc w:val="center"/>
              <w:rPr>
                <w:sz w:val="22"/>
                <w:szCs w:val="22"/>
              </w:rPr>
            </w:pPr>
            <w:r w:rsidRPr="00533A20">
              <w:rPr>
                <w:sz w:val="22"/>
                <w:szCs w:val="22"/>
              </w:rPr>
              <w:t>Программа по татарской литературе</w:t>
            </w:r>
          </w:p>
          <w:p w:rsidR="00470D2B" w:rsidRPr="00533A20" w:rsidRDefault="00470D2B" w:rsidP="00FA6A41">
            <w:pPr>
              <w:jc w:val="center"/>
              <w:rPr>
                <w:sz w:val="22"/>
                <w:szCs w:val="22"/>
              </w:rPr>
            </w:pPr>
            <w:r w:rsidRPr="00533A20">
              <w:rPr>
                <w:sz w:val="22"/>
                <w:szCs w:val="22"/>
              </w:rPr>
              <w:t xml:space="preserve">для общеобразовательных школ </w:t>
            </w:r>
          </w:p>
          <w:p w:rsidR="00470D2B" w:rsidRPr="00533A20" w:rsidRDefault="00470D2B" w:rsidP="00FA6A41">
            <w:pPr>
              <w:jc w:val="center"/>
              <w:rPr>
                <w:sz w:val="22"/>
                <w:szCs w:val="22"/>
              </w:rPr>
            </w:pPr>
            <w:r w:rsidRPr="00533A20">
              <w:rPr>
                <w:sz w:val="22"/>
                <w:szCs w:val="22"/>
              </w:rPr>
              <w:t>А.</w:t>
            </w:r>
            <w:r w:rsidR="00533A20" w:rsidRPr="00533A20">
              <w:rPr>
                <w:sz w:val="22"/>
                <w:szCs w:val="22"/>
              </w:rPr>
              <w:t xml:space="preserve"> </w:t>
            </w:r>
            <w:proofErr w:type="spellStart"/>
            <w:r w:rsidRPr="00533A20">
              <w:rPr>
                <w:sz w:val="22"/>
                <w:szCs w:val="22"/>
              </w:rPr>
              <w:t>Ахмедуллин</w:t>
            </w:r>
            <w:proofErr w:type="spellEnd"/>
          </w:p>
        </w:tc>
        <w:tc>
          <w:tcPr>
            <w:tcW w:w="1876" w:type="dxa"/>
            <w:shd w:val="clear" w:color="auto" w:fill="auto"/>
          </w:tcPr>
          <w:p w:rsidR="00470D2B" w:rsidRPr="00533A20" w:rsidRDefault="00533A20" w:rsidP="00FA6A41">
            <w:pPr>
              <w:jc w:val="center"/>
              <w:rPr>
                <w:sz w:val="22"/>
                <w:szCs w:val="22"/>
              </w:rPr>
            </w:pPr>
            <w:r w:rsidRPr="00533A20">
              <w:rPr>
                <w:sz w:val="22"/>
                <w:szCs w:val="22"/>
              </w:rPr>
              <w:t>г</w:t>
            </w:r>
            <w:r w:rsidR="00470D2B" w:rsidRPr="00533A20">
              <w:rPr>
                <w:sz w:val="22"/>
                <w:szCs w:val="22"/>
              </w:rPr>
              <w:t>осударственная</w:t>
            </w:r>
          </w:p>
        </w:tc>
        <w:tc>
          <w:tcPr>
            <w:tcW w:w="3369" w:type="dxa"/>
            <w:shd w:val="clear" w:color="auto" w:fill="auto"/>
          </w:tcPr>
          <w:p w:rsidR="00470D2B" w:rsidRPr="00533A20" w:rsidRDefault="00470D2B" w:rsidP="00533A20">
            <w:pPr>
              <w:jc w:val="center"/>
              <w:rPr>
                <w:sz w:val="22"/>
                <w:szCs w:val="22"/>
              </w:rPr>
            </w:pPr>
            <w:r w:rsidRPr="00533A20">
              <w:rPr>
                <w:sz w:val="22"/>
                <w:szCs w:val="22"/>
              </w:rPr>
              <w:t>Казань</w:t>
            </w:r>
            <w:r w:rsidR="00533A20" w:rsidRPr="00533A20">
              <w:rPr>
                <w:sz w:val="22"/>
                <w:szCs w:val="22"/>
              </w:rPr>
              <w:t xml:space="preserve">: </w:t>
            </w:r>
            <w:r w:rsidRPr="00533A20">
              <w:rPr>
                <w:sz w:val="22"/>
                <w:szCs w:val="22"/>
              </w:rPr>
              <w:t>«</w:t>
            </w:r>
            <w:proofErr w:type="spellStart"/>
            <w:r w:rsidRPr="00533A20">
              <w:rPr>
                <w:sz w:val="22"/>
                <w:szCs w:val="22"/>
              </w:rPr>
              <w:t>Магариф</w:t>
            </w:r>
            <w:proofErr w:type="spellEnd"/>
            <w:r w:rsidRPr="00533A20">
              <w:rPr>
                <w:sz w:val="22"/>
                <w:szCs w:val="22"/>
              </w:rPr>
              <w:t>»</w:t>
            </w:r>
            <w:r w:rsidR="00533A20" w:rsidRPr="00533A20">
              <w:rPr>
                <w:sz w:val="22"/>
                <w:szCs w:val="22"/>
              </w:rPr>
              <w:t>,</w:t>
            </w:r>
            <w:r w:rsidRPr="00533A20">
              <w:rPr>
                <w:sz w:val="22"/>
                <w:szCs w:val="22"/>
              </w:rPr>
              <w:t xml:space="preserve"> 2010</w:t>
            </w:r>
          </w:p>
        </w:tc>
        <w:tc>
          <w:tcPr>
            <w:tcW w:w="1417" w:type="dxa"/>
            <w:shd w:val="clear" w:color="auto" w:fill="auto"/>
          </w:tcPr>
          <w:p w:rsidR="00470D2B" w:rsidRPr="00533A20" w:rsidRDefault="00470D2B" w:rsidP="00FA6A41">
            <w:pPr>
              <w:jc w:val="center"/>
              <w:rPr>
                <w:sz w:val="22"/>
                <w:szCs w:val="22"/>
              </w:rPr>
            </w:pPr>
            <w:r w:rsidRPr="00533A20">
              <w:rPr>
                <w:sz w:val="22"/>
                <w:szCs w:val="22"/>
              </w:rPr>
              <w:t>7-9 классы</w:t>
            </w:r>
          </w:p>
          <w:p w:rsidR="00470D2B" w:rsidRPr="00533A20" w:rsidRDefault="00470D2B" w:rsidP="00FA6A41">
            <w:pPr>
              <w:jc w:val="center"/>
              <w:rPr>
                <w:sz w:val="22"/>
                <w:szCs w:val="22"/>
              </w:rPr>
            </w:pPr>
            <w:r w:rsidRPr="00533A20">
              <w:rPr>
                <w:sz w:val="22"/>
                <w:szCs w:val="22"/>
              </w:rPr>
              <w:t>базовый</w:t>
            </w:r>
          </w:p>
        </w:tc>
      </w:tr>
      <w:tr w:rsidR="00470D2B" w:rsidRPr="00533A20" w:rsidTr="00FA6A41">
        <w:tc>
          <w:tcPr>
            <w:tcW w:w="1242" w:type="dxa"/>
          </w:tcPr>
          <w:p w:rsidR="00470D2B" w:rsidRPr="00533A20" w:rsidRDefault="00470D2B" w:rsidP="00FA6A41">
            <w:pPr>
              <w:jc w:val="center"/>
              <w:rPr>
                <w:sz w:val="22"/>
                <w:szCs w:val="22"/>
              </w:rPr>
            </w:pPr>
            <w:r w:rsidRPr="00533A20">
              <w:rPr>
                <w:sz w:val="22"/>
                <w:szCs w:val="22"/>
              </w:rPr>
              <w:t>Родной язык</w:t>
            </w:r>
          </w:p>
        </w:tc>
        <w:tc>
          <w:tcPr>
            <w:tcW w:w="1985" w:type="dxa"/>
            <w:shd w:val="clear" w:color="auto" w:fill="auto"/>
          </w:tcPr>
          <w:p w:rsidR="00470D2B" w:rsidRPr="00533A20" w:rsidRDefault="00470D2B" w:rsidP="00FA6A41">
            <w:pPr>
              <w:jc w:val="center"/>
              <w:rPr>
                <w:sz w:val="22"/>
                <w:szCs w:val="22"/>
              </w:rPr>
            </w:pPr>
            <w:r w:rsidRPr="00533A20">
              <w:rPr>
                <w:sz w:val="22"/>
                <w:szCs w:val="22"/>
              </w:rPr>
              <w:t xml:space="preserve">Программа по чувашскому языку для общеобразовательных школ </w:t>
            </w:r>
          </w:p>
          <w:p w:rsidR="00470D2B" w:rsidRPr="00533A20" w:rsidRDefault="00470D2B" w:rsidP="00FA6A41">
            <w:pPr>
              <w:jc w:val="center"/>
              <w:rPr>
                <w:sz w:val="22"/>
                <w:szCs w:val="22"/>
              </w:rPr>
            </w:pPr>
            <w:r w:rsidRPr="00533A20">
              <w:rPr>
                <w:sz w:val="22"/>
                <w:szCs w:val="22"/>
              </w:rPr>
              <w:t>И.А.</w:t>
            </w:r>
            <w:r w:rsidR="00533A20" w:rsidRPr="00533A20">
              <w:rPr>
                <w:sz w:val="22"/>
                <w:szCs w:val="22"/>
              </w:rPr>
              <w:t xml:space="preserve"> </w:t>
            </w:r>
            <w:r w:rsidRPr="00533A20">
              <w:rPr>
                <w:sz w:val="22"/>
                <w:szCs w:val="22"/>
              </w:rPr>
              <w:t>Андреев</w:t>
            </w:r>
          </w:p>
        </w:tc>
        <w:tc>
          <w:tcPr>
            <w:tcW w:w="1876" w:type="dxa"/>
            <w:shd w:val="clear" w:color="auto" w:fill="auto"/>
          </w:tcPr>
          <w:p w:rsidR="00470D2B" w:rsidRPr="00533A20" w:rsidRDefault="00533A20" w:rsidP="00FA6A41">
            <w:pPr>
              <w:jc w:val="center"/>
              <w:rPr>
                <w:sz w:val="22"/>
                <w:szCs w:val="22"/>
              </w:rPr>
            </w:pPr>
            <w:r w:rsidRPr="00533A20">
              <w:rPr>
                <w:sz w:val="22"/>
                <w:szCs w:val="22"/>
              </w:rPr>
              <w:t>г</w:t>
            </w:r>
            <w:r w:rsidR="00470D2B" w:rsidRPr="00533A20">
              <w:rPr>
                <w:sz w:val="22"/>
                <w:szCs w:val="22"/>
              </w:rPr>
              <w:t>осударственная</w:t>
            </w:r>
          </w:p>
        </w:tc>
        <w:tc>
          <w:tcPr>
            <w:tcW w:w="3369" w:type="dxa"/>
            <w:shd w:val="clear" w:color="auto" w:fill="auto"/>
          </w:tcPr>
          <w:p w:rsidR="00470D2B" w:rsidRPr="00533A20" w:rsidRDefault="00470D2B" w:rsidP="00FA6A41">
            <w:pPr>
              <w:jc w:val="center"/>
              <w:rPr>
                <w:sz w:val="22"/>
                <w:szCs w:val="22"/>
              </w:rPr>
            </w:pPr>
            <w:r w:rsidRPr="00533A20">
              <w:rPr>
                <w:sz w:val="22"/>
                <w:szCs w:val="22"/>
              </w:rPr>
              <w:t>Чебоксары</w:t>
            </w:r>
            <w:r w:rsidR="00533A20" w:rsidRPr="00533A20">
              <w:rPr>
                <w:sz w:val="22"/>
                <w:szCs w:val="22"/>
              </w:rPr>
              <w:t>,</w:t>
            </w:r>
            <w:r w:rsidRPr="00533A20">
              <w:rPr>
                <w:sz w:val="22"/>
                <w:szCs w:val="22"/>
              </w:rPr>
              <w:t xml:space="preserve"> 2007</w:t>
            </w:r>
          </w:p>
        </w:tc>
        <w:tc>
          <w:tcPr>
            <w:tcW w:w="1417" w:type="dxa"/>
            <w:shd w:val="clear" w:color="auto" w:fill="auto"/>
          </w:tcPr>
          <w:p w:rsidR="00470D2B" w:rsidRPr="00533A20" w:rsidRDefault="00470D2B" w:rsidP="00FA6A41">
            <w:pPr>
              <w:jc w:val="center"/>
              <w:rPr>
                <w:sz w:val="22"/>
                <w:szCs w:val="22"/>
              </w:rPr>
            </w:pPr>
            <w:r w:rsidRPr="00533A20">
              <w:rPr>
                <w:sz w:val="22"/>
                <w:szCs w:val="22"/>
              </w:rPr>
              <w:t>5-9</w:t>
            </w:r>
            <w:r w:rsidR="00533A20" w:rsidRPr="00533A20">
              <w:rPr>
                <w:sz w:val="22"/>
                <w:szCs w:val="22"/>
              </w:rPr>
              <w:t xml:space="preserve"> </w:t>
            </w:r>
            <w:r w:rsidRPr="00533A20">
              <w:rPr>
                <w:sz w:val="22"/>
                <w:szCs w:val="22"/>
              </w:rPr>
              <w:t>классы</w:t>
            </w:r>
          </w:p>
          <w:p w:rsidR="00470D2B" w:rsidRPr="00533A20" w:rsidRDefault="00470D2B" w:rsidP="00FA6A41">
            <w:pPr>
              <w:jc w:val="center"/>
              <w:rPr>
                <w:sz w:val="22"/>
                <w:szCs w:val="22"/>
              </w:rPr>
            </w:pPr>
            <w:r w:rsidRPr="00533A20">
              <w:rPr>
                <w:sz w:val="22"/>
                <w:szCs w:val="22"/>
              </w:rPr>
              <w:t>базовый</w:t>
            </w:r>
          </w:p>
        </w:tc>
      </w:tr>
      <w:tr w:rsidR="00470D2B" w:rsidRPr="00533A20" w:rsidTr="00FA6A41">
        <w:tc>
          <w:tcPr>
            <w:tcW w:w="1242" w:type="dxa"/>
          </w:tcPr>
          <w:p w:rsidR="00470D2B" w:rsidRPr="00533A20" w:rsidRDefault="00470D2B" w:rsidP="00533A20">
            <w:pPr>
              <w:ind w:right="-57"/>
              <w:jc w:val="center"/>
              <w:rPr>
                <w:sz w:val="22"/>
                <w:szCs w:val="22"/>
              </w:rPr>
            </w:pPr>
            <w:r w:rsidRPr="00533A20">
              <w:rPr>
                <w:sz w:val="22"/>
                <w:szCs w:val="22"/>
              </w:rPr>
              <w:t>Родная литература</w:t>
            </w:r>
          </w:p>
        </w:tc>
        <w:tc>
          <w:tcPr>
            <w:tcW w:w="1985" w:type="dxa"/>
            <w:shd w:val="clear" w:color="auto" w:fill="auto"/>
          </w:tcPr>
          <w:p w:rsidR="00470D2B" w:rsidRPr="00533A20" w:rsidRDefault="00470D2B" w:rsidP="00FA6A41">
            <w:pPr>
              <w:jc w:val="center"/>
              <w:rPr>
                <w:sz w:val="22"/>
                <w:szCs w:val="22"/>
              </w:rPr>
            </w:pPr>
            <w:r w:rsidRPr="00533A20">
              <w:rPr>
                <w:sz w:val="22"/>
                <w:szCs w:val="22"/>
              </w:rPr>
              <w:t xml:space="preserve">Программа по чувашской литературе для общеобразовательных школ </w:t>
            </w:r>
          </w:p>
          <w:p w:rsidR="00470D2B" w:rsidRPr="00533A20" w:rsidRDefault="00470D2B" w:rsidP="00FA6A41">
            <w:pPr>
              <w:jc w:val="center"/>
              <w:rPr>
                <w:sz w:val="22"/>
                <w:szCs w:val="22"/>
              </w:rPr>
            </w:pPr>
            <w:r w:rsidRPr="00533A20">
              <w:rPr>
                <w:sz w:val="22"/>
                <w:szCs w:val="22"/>
              </w:rPr>
              <w:t>В.П.Никитин</w:t>
            </w:r>
          </w:p>
        </w:tc>
        <w:tc>
          <w:tcPr>
            <w:tcW w:w="1876" w:type="dxa"/>
            <w:shd w:val="clear" w:color="auto" w:fill="auto"/>
          </w:tcPr>
          <w:p w:rsidR="00470D2B" w:rsidRPr="00533A20" w:rsidRDefault="00533A20" w:rsidP="00FA6A41">
            <w:pPr>
              <w:jc w:val="center"/>
              <w:rPr>
                <w:sz w:val="22"/>
                <w:szCs w:val="22"/>
              </w:rPr>
            </w:pPr>
            <w:r w:rsidRPr="00533A20">
              <w:rPr>
                <w:sz w:val="22"/>
                <w:szCs w:val="22"/>
              </w:rPr>
              <w:t>г</w:t>
            </w:r>
            <w:r w:rsidR="00470D2B" w:rsidRPr="00533A20">
              <w:rPr>
                <w:sz w:val="22"/>
                <w:szCs w:val="22"/>
              </w:rPr>
              <w:t>осударственная</w:t>
            </w:r>
          </w:p>
        </w:tc>
        <w:tc>
          <w:tcPr>
            <w:tcW w:w="3369" w:type="dxa"/>
            <w:shd w:val="clear" w:color="auto" w:fill="auto"/>
          </w:tcPr>
          <w:p w:rsidR="00470D2B" w:rsidRPr="00533A20" w:rsidRDefault="00470D2B" w:rsidP="00FA6A41">
            <w:pPr>
              <w:jc w:val="center"/>
              <w:rPr>
                <w:sz w:val="22"/>
                <w:szCs w:val="22"/>
              </w:rPr>
            </w:pPr>
            <w:r w:rsidRPr="00533A20">
              <w:rPr>
                <w:sz w:val="22"/>
                <w:szCs w:val="22"/>
              </w:rPr>
              <w:t>Чебоксары</w:t>
            </w:r>
            <w:r w:rsidR="00533A20" w:rsidRPr="00533A20">
              <w:rPr>
                <w:sz w:val="22"/>
                <w:szCs w:val="22"/>
              </w:rPr>
              <w:t>,</w:t>
            </w:r>
            <w:r w:rsidRPr="00533A20">
              <w:rPr>
                <w:sz w:val="22"/>
                <w:szCs w:val="22"/>
              </w:rPr>
              <w:t xml:space="preserve"> 2003</w:t>
            </w:r>
          </w:p>
        </w:tc>
        <w:tc>
          <w:tcPr>
            <w:tcW w:w="1417" w:type="dxa"/>
            <w:shd w:val="clear" w:color="auto" w:fill="auto"/>
          </w:tcPr>
          <w:p w:rsidR="00470D2B" w:rsidRPr="00533A20" w:rsidRDefault="00470D2B" w:rsidP="00FA6A41">
            <w:pPr>
              <w:jc w:val="center"/>
              <w:rPr>
                <w:sz w:val="22"/>
                <w:szCs w:val="22"/>
              </w:rPr>
            </w:pPr>
            <w:r w:rsidRPr="00533A20">
              <w:rPr>
                <w:sz w:val="22"/>
                <w:szCs w:val="22"/>
              </w:rPr>
              <w:t>5-9</w:t>
            </w:r>
            <w:r w:rsidR="00533A20" w:rsidRPr="00533A20">
              <w:rPr>
                <w:sz w:val="22"/>
                <w:szCs w:val="22"/>
              </w:rPr>
              <w:t xml:space="preserve"> </w:t>
            </w:r>
            <w:r w:rsidRPr="00533A20">
              <w:rPr>
                <w:sz w:val="22"/>
                <w:szCs w:val="22"/>
              </w:rPr>
              <w:t>классы</w:t>
            </w:r>
          </w:p>
          <w:p w:rsidR="00470D2B" w:rsidRPr="00533A20" w:rsidRDefault="00470D2B" w:rsidP="00FA6A41">
            <w:pPr>
              <w:jc w:val="center"/>
              <w:rPr>
                <w:sz w:val="22"/>
                <w:szCs w:val="22"/>
              </w:rPr>
            </w:pPr>
            <w:r w:rsidRPr="00533A20">
              <w:rPr>
                <w:sz w:val="22"/>
                <w:szCs w:val="22"/>
              </w:rPr>
              <w:t>базовый</w:t>
            </w:r>
          </w:p>
        </w:tc>
      </w:tr>
      <w:tr w:rsidR="00470D2B" w:rsidRPr="00533A20" w:rsidTr="00FA6A41">
        <w:tc>
          <w:tcPr>
            <w:tcW w:w="1242" w:type="dxa"/>
          </w:tcPr>
          <w:p w:rsidR="00470D2B" w:rsidRPr="00533A20" w:rsidRDefault="0043019B" w:rsidP="00533A20">
            <w:pPr>
              <w:ind w:left="-57" w:right="-113"/>
              <w:jc w:val="center"/>
              <w:rPr>
                <w:sz w:val="22"/>
                <w:szCs w:val="22"/>
              </w:rPr>
            </w:pPr>
            <w:r w:rsidRPr="00533A20">
              <w:rPr>
                <w:sz w:val="22"/>
                <w:szCs w:val="22"/>
              </w:rPr>
              <w:t>Технология</w:t>
            </w:r>
          </w:p>
        </w:tc>
        <w:tc>
          <w:tcPr>
            <w:tcW w:w="1985" w:type="dxa"/>
            <w:shd w:val="clear" w:color="auto" w:fill="auto"/>
          </w:tcPr>
          <w:p w:rsidR="0043019B" w:rsidRPr="00533A20" w:rsidRDefault="0043019B" w:rsidP="0043019B">
            <w:pPr>
              <w:rPr>
                <w:sz w:val="22"/>
              </w:rPr>
            </w:pPr>
            <w:r w:rsidRPr="00533A20">
              <w:rPr>
                <w:sz w:val="22"/>
              </w:rPr>
              <w:t>Программа курса «Технология»</w:t>
            </w:r>
          </w:p>
          <w:p w:rsidR="0043019B" w:rsidRPr="00533A20" w:rsidRDefault="0043019B" w:rsidP="0043019B">
            <w:pPr>
              <w:rPr>
                <w:sz w:val="22"/>
              </w:rPr>
            </w:pPr>
            <w:r w:rsidRPr="00533A20">
              <w:rPr>
                <w:sz w:val="22"/>
              </w:rPr>
              <w:t xml:space="preserve">5-6 классы </w:t>
            </w:r>
          </w:p>
          <w:p w:rsidR="00470D2B" w:rsidRPr="00533A20" w:rsidRDefault="0043019B" w:rsidP="0043019B">
            <w:pPr>
              <w:rPr>
                <w:sz w:val="22"/>
              </w:rPr>
            </w:pPr>
            <w:r w:rsidRPr="00533A20">
              <w:rPr>
                <w:sz w:val="22"/>
              </w:rPr>
              <w:t xml:space="preserve">Программы </w:t>
            </w:r>
            <w:proofErr w:type="spellStart"/>
            <w:proofErr w:type="gramStart"/>
            <w:r w:rsidRPr="00533A20">
              <w:rPr>
                <w:sz w:val="22"/>
              </w:rPr>
              <w:t>общеобразователь</w:t>
            </w:r>
            <w:proofErr w:type="spellEnd"/>
            <w:r w:rsidRPr="00533A20">
              <w:rPr>
                <w:sz w:val="22"/>
              </w:rPr>
              <w:t xml:space="preserve"> </w:t>
            </w:r>
            <w:proofErr w:type="spellStart"/>
            <w:r w:rsidRPr="00533A20">
              <w:rPr>
                <w:sz w:val="22"/>
              </w:rPr>
              <w:t>ных</w:t>
            </w:r>
            <w:proofErr w:type="spellEnd"/>
            <w:proofErr w:type="gramEnd"/>
            <w:r w:rsidRPr="00533A20">
              <w:rPr>
                <w:sz w:val="22"/>
              </w:rPr>
              <w:t xml:space="preserve"> учреждений Технология. Трудовое обучение 5-1 1 кл. </w:t>
            </w:r>
          </w:p>
        </w:tc>
        <w:tc>
          <w:tcPr>
            <w:tcW w:w="1876" w:type="dxa"/>
            <w:shd w:val="clear" w:color="auto" w:fill="auto"/>
          </w:tcPr>
          <w:p w:rsidR="00470D2B" w:rsidRPr="00533A20" w:rsidRDefault="0043019B" w:rsidP="00FA6A41">
            <w:pPr>
              <w:jc w:val="center"/>
              <w:rPr>
                <w:sz w:val="22"/>
                <w:szCs w:val="22"/>
              </w:rPr>
            </w:pPr>
            <w:r w:rsidRPr="00533A20">
              <w:rPr>
                <w:sz w:val="22"/>
                <w:szCs w:val="22"/>
              </w:rPr>
              <w:t>государственная</w:t>
            </w:r>
          </w:p>
        </w:tc>
        <w:tc>
          <w:tcPr>
            <w:tcW w:w="3369" w:type="dxa"/>
            <w:shd w:val="clear" w:color="auto" w:fill="auto"/>
          </w:tcPr>
          <w:p w:rsidR="0043019B" w:rsidRPr="00533A20" w:rsidRDefault="0043019B" w:rsidP="00533A20">
            <w:pPr>
              <w:jc w:val="center"/>
              <w:rPr>
                <w:sz w:val="22"/>
              </w:rPr>
            </w:pPr>
            <w:r w:rsidRPr="00533A20">
              <w:rPr>
                <w:sz w:val="22"/>
              </w:rPr>
              <w:t>М</w:t>
            </w:r>
            <w:r w:rsidR="00533A20" w:rsidRPr="00533A20">
              <w:rPr>
                <w:sz w:val="22"/>
              </w:rPr>
              <w:t>.:</w:t>
            </w:r>
            <w:r w:rsidRPr="00533A20">
              <w:rPr>
                <w:sz w:val="22"/>
              </w:rPr>
              <w:t xml:space="preserve"> Вентана</w:t>
            </w:r>
            <w:r w:rsidR="00533A20" w:rsidRPr="00533A20">
              <w:rPr>
                <w:sz w:val="22"/>
              </w:rPr>
              <w:t>-</w:t>
            </w:r>
            <w:r w:rsidRPr="00533A20">
              <w:rPr>
                <w:sz w:val="22"/>
              </w:rPr>
              <w:t>Граф</w:t>
            </w:r>
            <w:r w:rsidR="00533A20" w:rsidRPr="00533A20">
              <w:rPr>
                <w:sz w:val="22"/>
              </w:rPr>
              <w:t>,</w:t>
            </w:r>
            <w:r w:rsidRPr="00533A20">
              <w:rPr>
                <w:sz w:val="22"/>
              </w:rPr>
              <w:t xml:space="preserve"> 2013</w:t>
            </w:r>
          </w:p>
          <w:p w:rsidR="0043019B" w:rsidRPr="00533A20" w:rsidRDefault="0043019B" w:rsidP="00FA6A41">
            <w:pPr>
              <w:jc w:val="center"/>
              <w:rPr>
                <w:sz w:val="22"/>
              </w:rPr>
            </w:pPr>
          </w:p>
          <w:p w:rsidR="0043019B" w:rsidRPr="00533A20" w:rsidRDefault="0043019B" w:rsidP="00FA6A41">
            <w:pPr>
              <w:jc w:val="center"/>
              <w:rPr>
                <w:sz w:val="22"/>
              </w:rPr>
            </w:pPr>
          </w:p>
          <w:p w:rsidR="0043019B" w:rsidRPr="00533A20" w:rsidRDefault="0043019B" w:rsidP="00FA6A41">
            <w:pPr>
              <w:jc w:val="center"/>
              <w:rPr>
                <w:sz w:val="22"/>
              </w:rPr>
            </w:pPr>
          </w:p>
          <w:p w:rsidR="0043019B" w:rsidRPr="00533A20" w:rsidRDefault="0043019B" w:rsidP="00FA6A41">
            <w:pPr>
              <w:jc w:val="center"/>
              <w:rPr>
                <w:sz w:val="22"/>
              </w:rPr>
            </w:pPr>
          </w:p>
          <w:p w:rsidR="0043019B" w:rsidRPr="00533A20" w:rsidRDefault="0043019B" w:rsidP="00FA6A41">
            <w:pPr>
              <w:jc w:val="center"/>
              <w:rPr>
                <w:sz w:val="22"/>
              </w:rPr>
            </w:pPr>
          </w:p>
          <w:p w:rsidR="00470D2B" w:rsidRPr="00533A20" w:rsidRDefault="00533A20" w:rsidP="00533A20">
            <w:pPr>
              <w:jc w:val="center"/>
              <w:rPr>
                <w:sz w:val="22"/>
                <w:szCs w:val="22"/>
              </w:rPr>
            </w:pPr>
            <w:r w:rsidRPr="00533A20">
              <w:rPr>
                <w:sz w:val="22"/>
              </w:rPr>
              <w:t xml:space="preserve">М.: </w:t>
            </w:r>
            <w:r w:rsidR="0043019B" w:rsidRPr="00533A20">
              <w:rPr>
                <w:sz w:val="22"/>
              </w:rPr>
              <w:t>Просвещение</w:t>
            </w:r>
            <w:r w:rsidRPr="00533A20">
              <w:rPr>
                <w:sz w:val="22"/>
              </w:rPr>
              <w:t>,</w:t>
            </w:r>
            <w:r w:rsidR="0043019B" w:rsidRPr="00533A20">
              <w:rPr>
                <w:sz w:val="22"/>
              </w:rPr>
              <w:t xml:space="preserve"> 2010</w:t>
            </w:r>
          </w:p>
        </w:tc>
        <w:tc>
          <w:tcPr>
            <w:tcW w:w="1417" w:type="dxa"/>
            <w:shd w:val="clear" w:color="auto" w:fill="auto"/>
          </w:tcPr>
          <w:p w:rsidR="00470D2B" w:rsidRPr="00533A20" w:rsidRDefault="0043019B" w:rsidP="00FA6A41">
            <w:pPr>
              <w:jc w:val="center"/>
              <w:rPr>
                <w:sz w:val="22"/>
                <w:szCs w:val="22"/>
              </w:rPr>
            </w:pPr>
            <w:r w:rsidRPr="00533A20">
              <w:rPr>
                <w:sz w:val="22"/>
                <w:szCs w:val="22"/>
              </w:rPr>
              <w:t>5-6 ФГОС базовый</w:t>
            </w:r>
          </w:p>
          <w:p w:rsidR="0043019B" w:rsidRPr="00533A20" w:rsidRDefault="0043019B" w:rsidP="00FA6A41">
            <w:pPr>
              <w:jc w:val="center"/>
              <w:rPr>
                <w:sz w:val="22"/>
                <w:szCs w:val="22"/>
              </w:rPr>
            </w:pPr>
          </w:p>
          <w:p w:rsidR="0043019B" w:rsidRPr="00533A20" w:rsidRDefault="0043019B" w:rsidP="00FA6A41">
            <w:pPr>
              <w:jc w:val="center"/>
              <w:rPr>
                <w:sz w:val="22"/>
                <w:szCs w:val="22"/>
              </w:rPr>
            </w:pPr>
          </w:p>
          <w:p w:rsidR="0043019B" w:rsidRPr="00533A20" w:rsidRDefault="0043019B" w:rsidP="00FA6A41">
            <w:pPr>
              <w:jc w:val="center"/>
              <w:rPr>
                <w:sz w:val="22"/>
                <w:szCs w:val="22"/>
              </w:rPr>
            </w:pPr>
          </w:p>
          <w:p w:rsidR="0043019B" w:rsidRPr="00533A20" w:rsidRDefault="0043019B" w:rsidP="00FA6A41">
            <w:pPr>
              <w:jc w:val="center"/>
              <w:rPr>
                <w:sz w:val="22"/>
                <w:szCs w:val="22"/>
              </w:rPr>
            </w:pPr>
          </w:p>
          <w:p w:rsidR="0043019B" w:rsidRPr="00533A20" w:rsidRDefault="0043019B" w:rsidP="00FA6A41">
            <w:pPr>
              <w:jc w:val="center"/>
              <w:rPr>
                <w:sz w:val="22"/>
                <w:szCs w:val="22"/>
              </w:rPr>
            </w:pPr>
            <w:r w:rsidRPr="00533A20">
              <w:rPr>
                <w:sz w:val="22"/>
                <w:szCs w:val="22"/>
              </w:rPr>
              <w:t>7-9 базовый</w:t>
            </w:r>
          </w:p>
        </w:tc>
      </w:tr>
      <w:tr w:rsidR="0043019B" w:rsidRPr="00533A20" w:rsidTr="00FA6A41">
        <w:tc>
          <w:tcPr>
            <w:tcW w:w="1242" w:type="dxa"/>
          </w:tcPr>
          <w:p w:rsidR="0043019B" w:rsidRPr="00533A20" w:rsidRDefault="0043019B" w:rsidP="00FA6A41">
            <w:pPr>
              <w:jc w:val="center"/>
              <w:rPr>
                <w:sz w:val="22"/>
                <w:szCs w:val="22"/>
              </w:rPr>
            </w:pPr>
            <w:r w:rsidRPr="00533A20">
              <w:rPr>
                <w:sz w:val="22"/>
                <w:szCs w:val="22"/>
              </w:rPr>
              <w:t>Музыка</w:t>
            </w:r>
          </w:p>
        </w:tc>
        <w:tc>
          <w:tcPr>
            <w:tcW w:w="1985" w:type="dxa"/>
            <w:shd w:val="clear" w:color="auto" w:fill="auto"/>
          </w:tcPr>
          <w:p w:rsidR="0043019B" w:rsidRPr="00533A20" w:rsidRDefault="0043019B" w:rsidP="0043019B">
            <w:pPr>
              <w:rPr>
                <w:sz w:val="22"/>
              </w:rPr>
            </w:pPr>
            <w:r w:rsidRPr="00533A20">
              <w:rPr>
                <w:sz w:val="22"/>
              </w:rPr>
              <w:t xml:space="preserve">Программа для </w:t>
            </w:r>
            <w:proofErr w:type="spellStart"/>
            <w:r w:rsidRPr="00533A20">
              <w:rPr>
                <w:sz w:val="22"/>
              </w:rPr>
              <w:t>общеобразователь</w:t>
            </w:r>
            <w:proofErr w:type="spellEnd"/>
          </w:p>
          <w:p w:rsidR="0043019B" w:rsidRPr="00533A20" w:rsidRDefault="0043019B" w:rsidP="0043019B">
            <w:pPr>
              <w:rPr>
                <w:sz w:val="22"/>
              </w:rPr>
            </w:pPr>
            <w:proofErr w:type="spellStart"/>
            <w:r w:rsidRPr="00533A20">
              <w:rPr>
                <w:sz w:val="22"/>
              </w:rPr>
              <w:t>ных</w:t>
            </w:r>
            <w:proofErr w:type="spellEnd"/>
            <w:r w:rsidRPr="00533A20">
              <w:rPr>
                <w:sz w:val="22"/>
              </w:rPr>
              <w:t xml:space="preserve">  учреждений.</w:t>
            </w:r>
          </w:p>
          <w:p w:rsidR="0043019B" w:rsidRPr="00533A20" w:rsidRDefault="0043019B" w:rsidP="0043019B">
            <w:pPr>
              <w:rPr>
                <w:sz w:val="22"/>
                <w:szCs w:val="22"/>
              </w:rPr>
            </w:pPr>
            <w:r w:rsidRPr="00533A20">
              <w:rPr>
                <w:sz w:val="22"/>
              </w:rPr>
              <w:t xml:space="preserve"> </w:t>
            </w:r>
            <w:r w:rsidR="000E7795" w:rsidRPr="00533A20">
              <w:rPr>
                <w:sz w:val="22"/>
              </w:rPr>
              <w:t>Музыка</w:t>
            </w:r>
          </w:p>
        </w:tc>
        <w:tc>
          <w:tcPr>
            <w:tcW w:w="1876" w:type="dxa"/>
            <w:shd w:val="clear" w:color="auto" w:fill="auto"/>
          </w:tcPr>
          <w:p w:rsidR="0043019B" w:rsidRPr="00533A20" w:rsidRDefault="0043019B" w:rsidP="00FA6A41">
            <w:pPr>
              <w:jc w:val="center"/>
              <w:rPr>
                <w:sz w:val="22"/>
                <w:szCs w:val="22"/>
              </w:rPr>
            </w:pPr>
            <w:r w:rsidRPr="00533A20">
              <w:rPr>
                <w:sz w:val="22"/>
                <w:szCs w:val="22"/>
              </w:rPr>
              <w:t>государственная</w:t>
            </w:r>
          </w:p>
        </w:tc>
        <w:tc>
          <w:tcPr>
            <w:tcW w:w="3369" w:type="dxa"/>
            <w:shd w:val="clear" w:color="auto" w:fill="auto"/>
          </w:tcPr>
          <w:p w:rsidR="0043019B" w:rsidRPr="00533A20" w:rsidRDefault="00533A20" w:rsidP="006004DB">
            <w:pPr>
              <w:jc w:val="center"/>
              <w:rPr>
                <w:sz w:val="22"/>
              </w:rPr>
            </w:pPr>
            <w:r w:rsidRPr="00533A20">
              <w:rPr>
                <w:sz w:val="22"/>
              </w:rPr>
              <w:t xml:space="preserve">М.: </w:t>
            </w:r>
            <w:r w:rsidR="0043019B" w:rsidRPr="00533A20">
              <w:rPr>
                <w:sz w:val="22"/>
              </w:rPr>
              <w:t>Просвещение</w:t>
            </w:r>
            <w:r w:rsidRPr="00533A20">
              <w:rPr>
                <w:sz w:val="22"/>
              </w:rPr>
              <w:t xml:space="preserve">, </w:t>
            </w:r>
            <w:r w:rsidR="0043019B" w:rsidRPr="00533A20">
              <w:rPr>
                <w:sz w:val="22"/>
              </w:rPr>
              <w:t>2013</w:t>
            </w:r>
          </w:p>
        </w:tc>
        <w:tc>
          <w:tcPr>
            <w:tcW w:w="1417" w:type="dxa"/>
            <w:shd w:val="clear" w:color="auto" w:fill="auto"/>
          </w:tcPr>
          <w:p w:rsidR="0043019B" w:rsidRPr="00533A20" w:rsidRDefault="000E7795" w:rsidP="000E7795">
            <w:pPr>
              <w:jc w:val="center"/>
              <w:rPr>
                <w:sz w:val="22"/>
                <w:szCs w:val="22"/>
              </w:rPr>
            </w:pPr>
            <w:r w:rsidRPr="00533A20">
              <w:rPr>
                <w:sz w:val="22"/>
                <w:szCs w:val="22"/>
              </w:rPr>
              <w:t>5-6 ФГОС базовый</w:t>
            </w:r>
          </w:p>
          <w:p w:rsidR="0043019B" w:rsidRPr="00533A20" w:rsidRDefault="0043019B" w:rsidP="00804F03">
            <w:pPr>
              <w:jc w:val="center"/>
              <w:rPr>
                <w:sz w:val="22"/>
                <w:szCs w:val="22"/>
              </w:rPr>
            </w:pPr>
            <w:r w:rsidRPr="00533A20">
              <w:rPr>
                <w:sz w:val="22"/>
                <w:szCs w:val="22"/>
              </w:rPr>
              <w:t>7-9 базовый</w:t>
            </w:r>
          </w:p>
        </w:tc>
      </w:tr>
      <w:tr w:rsidR="000E7795" w:rsidRPr="00533A20" w:rsidTr="00FA6A41">
        <w:tc>
          <w:tcPr>
            <w:tcW w:w="1242" w:type="dxa"/>
          </w:tcPr>
          <w:p w:rsidR="000E7795" w:rsidRPr="00533A20" w:rsidRDefault="000E7795" w:rsidP="00FA6A41">
            <w:pPr>
              <w:jc w:val="center"/>
              <w:rPr>
                <w:sz w:val="22"/>
                <w:szCs w:val="22"/>
              </w:rPr>
            </w:pPr>
            <w:r w:rsidRPr="00533A20">
              <w:rPr>
                <w:sz w:val="22"/>
                <w:szCs w:val="22"/>
              </w:rPr>
              <w:t>ИЗО</w:t>
            </w:r>
          </w:p>
        </w:tc>
        <w:tc>
          <w:tcPr>
            <w:tcW w:w="1985" w:type="dxa"/>
            <w:shd w:val="clear" w:color="auto" w:fill="auto"/>
          </w:tcPr>
          <w:p w:rsidR="000E7795" w:rsidRPr="00533A20" w:rsidRDefault="000E7795" w:rsidP="000E7795">
            <w:pPr>
              <w:rPr>
                <w:sz w:val="22"/>
              </w:rPr>
            </w:pPr>
            <w:r w:rsidRPr="00533A20">
              <w:rPr>
                <w:sz w:val="22"/>
              </w:rPr>
              <w:t xml:space="preserve">Программа курса «Изобразительное искусство» 5-9 классы </w:t>
            </w:r>
          </w:p>
        </w:tc>
        <w:tc>
          <w:tcPr>
            <w:tcW w:w="1876" w:type="dxa"/>
            <w:shd w:val="clear" w:color="auto" w:fill="auto"/>
          </w:tcPr>
          <w:p w:rsidR="000E7795" w:rsidRPr="00533A20" w:rsidRDefault="000E7795" w:rsidP="00FA6A41">
            <w:pPr>
              <w:jc w:val="center"/>
              <w:rPr>
                <w:sz w:val="22"/>
                <w:szCs w:val="22"/>
              </w:rPr>
            </w:pPr>
            <w:r w:rsidRPr="00533A20">
              <w:rPr>
                <w:sz w:val="22"/>
                <w:szCs w:val="22"/>
              </w:rPr>
              <w:t>государственная</w:t>
            </w:r>
          </w:p>
        </w:tc>
        <w:tc>
          <w:tcPr>
            <w:tcW w:w="3369" w:type="dxa"/>
            <w:shd w:val="clear" w:color="auto" w:fill="auto"/>
          </w:tcPr>
          <w:p w:rsidR="000E7795" w:rsidRPr="00533A20" w:rsidRDefault="00533A20" w:rsidP="00533A20">
            <w:pPr>
              <w:jc w:val="center"/>
              <w:rPr>
                <w:sz w:val="22"/>
                <w:szCs w:val="22"/>
              </w:rPr>
            </w:pPr>
            <w:r w:rsidRPr="00533A20">
              <w:rPr>
                <w:sz w:val="22"/>
              </w:rPr>
              <w:t xml:space="preserve">М.: </w:t>
            </w:r>
            <w:r w:rsidR="000E7795" w:rsidRPr="00533A20">
              <w:rPr>
                <w:sz w:val="22"/>
              </w:rPr>
              <w:t>АСТ Астрель, 2011</w:t>
            </w:r>
          </w:p>
        </w:tc>
        <w:tc>
          <w:tcPr>
            <w:tcW w:w="1417" w:type="dxa"/>
            <w:shd w:val="clear" w:color="auto" w:fill="auto"/>
          </w:tcPr>
          <w:p w:rsidR="000E7795" w:rsidRPr="00533A20" w:rsidRDefault="000E7795" w:rsidP="00804F03">
            <w:pPr>
              <w:jc w:val="center"/>
              <w:rPr>
                <w:sz w:val="22"/>
                <w:szCs w:val="22"/>
              </w:rPr>
            </w:pPr>
            <w:r w:rsidRPr="00533A20">
              <w:rPr>
                <w:sz w:val="22"/>
                <w:szCs w:val="22"/>
              </w:rPr>
              <w:t>5-6 ФГОС базовый</w:t>
            </w:r>
          </w:p>
          <w:p w:rsidR="000E7795" w:rsidRPr="00533A20" w:rsidRDefault="000E7795" w:rsidP="00804F03">
            <w:pPr>
              <w:jc w:val="center"/>
              <w:rPr>
                <w:sz w:val="22"/>
                <w:szCs w:val="22"/>
              </w:rPr>
            </w:pPr>
          </w:p>
          <w:p w:rsidR="000E7795" w:rsidRPr="00533A20" w:rsidRDefault="000E7795" w:rsidP="00804F03">
            <w:pPr>
              <w:jc w:val="center"/>
              <w:rPr>
                <w:sz w:val="22"/>
                <w:szCs w:val="22"/>
              </w:rPr>
            </w:pPr>
            <w:r w:rsidRPr="00533A20">
              <w:rPr>
                <w:sz w:val="22"/>
                <w:szCs w:val="22"/>
              </w:rPr>
              <w:t>7-9 базовый</w:t>
            </w:r>
          </w:p>
        </w:tc>
      </w:tr>
      <w:tr w:rsidR="0043019B" w:rsidRPr="00533A20" w:rsidTr="00FA6A41">
        <w:tc>
          <w:tcPr>
            <w:tcW w:w="1242" w:type="dxa"/>
          </w:tcPr>
          <w:p w:rsidR="0043019B" w:rsidRPr="00533A20" w:rsidRDefault="0043019B" w:rsidP="006004DB">
            <w:pPr>
              <w:ind w:left="-57" w:right="-57"/>
              <w:jc w:val="center"/>
              <w:rPr>
                <w:sz w:val="22"/>
                <w:szCs w:val="22"/>
              </w:rPr>
            </w:pPr>
            <w:r w:rsidRPr="00533A20">
              <w:rPr>
                <w:sz w:val="22"/>
                <w:szCs w:val="22"/>
              </w:rPr>
              <w:t>Физ</w:t>
            </w:r>
            <w:r w:rsidR="00533A20" w:rsidRPr="00533A20">
              <w:rPr>
                <w:sz w:val="22"/>
                <w:szCs w:val="22"/>
              </w:rPr>
              <w:t>ическая культура</w:t>
            </w:r>
          </w:p>
        </w:tc>
        <w:tc>
          <w:tcPr>
            <w:tcW w:w="1985" w:type="dxa"/>
            <w:shd w:val="clear" w:color="auto" w:fill="auto"/>
          </w:tcPr>
          <w:p w:rsidR="0043019B" w:rsidRPr="00533A20" w:rsidRDefault="0043019B" w:rsidP="00533A20">
            <w:pPr>
              <w:ind w:left="-57" w:right="-57"/>
              <w:rPr>
                <w:spacing w:val="-8"/>
                <w:sz w:val="22"/>
              </w:rPr>
            </w:pPr>
            <w:r w:rsidRPr="00533A20">
              <w:rPr>
                <w:spacing w:val="-9"/>
                <w:sz w:val="22"/>
              </w:rPr>
              <w:t xml:space="preserve">«Комплексная программа </w:t>
            </w:r>
            <w:r w:rsidRPr="00533A20">
              <w:rPr>
                <w:spacing w:val="-8"/>
                <w:sz w:val="22"/>
              </w:rPr>
              <w:t xml:space="preserve">физического воспитания </w:t>
            </w:r>
            <w:r w:rsidRPr="00533A20">
              <w:rPr>
                <w:spacing w:val="-8"/>
                <w:sz w:val="22"/>
              </w:rPr>
              <w:lastRenderedPageBreak/>
              <w:t>учащихся 1-11 кл</w:t>
            </w:r>
            <w:r w:rsidR="00533A20" w:rsidRPr="00533A20">
              <w:rPr>
                <w:spacing w:val="-8"/>
                <w:sz w:val="22"/>
              </w:rPr>
              <w:t>.</w:t>
            </w:r>
            <w:r w:rsidRPr="00533A20">
              <w:rPr>
                <w:spacing w:val="-8"/>
                <w:sz w:val="22"/>
              </w:rPr>
              <w:t xml:space="preserve">» </w:t>
            </w:r>
          </w:p>
        </w:tc>
        <w:tc>
          <w:tcPr>
            <w:tcW w:w="1876" w:type="dxa"/>
            <w:shd w:val="clear" w:color="auto" w:fill="auto"/>
          </w:tcPr>
          <w:p w:rsidR="0043019B" w:rsidRPr="00533A20" w:rsidRDefault="0043019B" w:rsidP="00FA6A41">
            <w:pPr>
              <w:jc w:val="center"/>
              <w:rPr>
                <w:sz w:val="22"/>
                <w:szCs w:val="22"/>
              </w:rPr>
            </w:pPr>
            <w:r w:rsidRPr="00533A20">
              <w:rPr>
                <w:sz w:val="22"/>
                <w:szCs w:val="22"/>
              </w:rPr>
              <w:lastRenderedPageBreak/>
              <w:t>государственная</w:t>
            </w:r>
          </w:p>
        </w:tc>
        <w:tc>
          <w:tcPr>
            <w:tcW w:w="3369" w:type="dxa"/>
            <w:shd w:val="clear" w:color="auto" w:fill="auto"/>
          </w:tcPr>
          <w:p w:rsidR="0043019B" w:rsidRPr="00533A20" w:rsidRDefault="0043019B" w:rsidP="00FA6A41">
            <w:pPr>
              <w:jc w:val="center"/>
              <w:rPr>
                <w:sz w:val="22"/>
                <w:szCs w:val="22"/>
              </w:rPr>
            </w:pPr>
            <w:r w:rsidRPr="00533A20">
              <w:rPr>
                <w:sz w:val="22"/>
              </w:rPr>
              <w:t>М.: Просвещение, 2010</w:t>
            </w:r>
          </w:p>
        </w:tc>
        <w:tc>
          <w:tcPr>
            <w:tcW w:w="1417" w:type="dxa"/>
            <w:shd w:val="clear" w:color="auto" w:fill="auto"/>
          </w:tcPr>
          <w:p w:rsidR="0043019B" w:rsidRPr="00533A20" w:rsidRDefault="0043019B" w:rsidP="00FA6A41">
            <w:pPr>
              <w:jc w:val="center"/>
              <w:rPr>
                <w:sz w:val="22"/>
                <w:szCs w:val="22"/>
              </w:rPr>
            </w:pPr>
            <w:r w:rsidRPr="00533A20">
              <w:rPr>
                <w:sz w:val="22"/>
                <w:szCs w:val="22"/>
              </w:rPr>
              <w:t>5-6 ФГОС</w:t>
            </w:r>
          </w:p>
        </w:tc>
      </w:tr>
    </w:tbl>
    <w:p w:rsidR="007629FB" w:rsidRDefault="007629FB" w:rsidP="003E679E">
      <w:pPr>
        <w:spacing w:before="120"/>
        <w:jc w:val="center"/>
        <w:rPr>
          <w:b/>
        </w:rPr>
      </w:pPr>
    </w:p>
    <w:p w:rsidR="009D758B" w:rsidRDefault="00A07B0A" w:rsidP="003E679E">
      <w:pPr>
        <w:spacing w:before="120"/>
        <w:jc w:val="center"/>
        <w:rPr>
          <w:b/>
        </w:rPr>
      </w:pPr>
      <w:r>
        <w:rPr>
          <w:b/>
        </w:rPr>
        <w:t>2</w:t>
      </w:r>
      <w:r w:rsidR="009D758B">
        <w:rPr>
          <w:b/>
        </w:rPr>
        <w:t>. Сведения о выполнении учебного плана</w:t>
      </w:r>
    </w:p>
    <w:p w:rsidR="009D758B" w:rsidRDefault="009D758B" w:rsidP="009D758B">
      <w:pPr>
        <w:spacing w:before="120" w:after="120"/>
        <w:jc w:val="center"/>
        <w:rPr>
          <w:b/>
        </w:rPr>
      </w:pPr>
      <w:r>
        <w:rPr>
          <w:b/>
        </w:rPr>
        <w:t>9 классы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gridCol w:w="885"/>
        <w:gridCol w:w="886"/>
        <w:gridCol w:w="850"/>
        <w:gridCol w:w="922"/>
        <w:gridCol w:w="885"/>
        <w:gridCol w:w="886"/>
        <w:gridCol w:w="886"/>
        <w:gridCol w:w="886"/>
        <w:gridCol w:w="886"/>
      </w:tblGrid>
      <w:tr w:rsidR="002231C5" w:rsidRPr="000E7795" w:rsidTr="007629FB">
        <w:tc>
          <w:tcPr>
            <w:tcW w:w="1916" w:type="dxa"/>
            <w:vMerge w:val="restart"/>
            <w:vAlign w:val="center"/>
          </w:tcPr>
          <w:p w:rsidR="002231C5" w:rsidRPr="000E7795" w:rsidRDefault="002231C5" w:rsidP="007629FB">
            <w:pPr>
              <w:ind w:right="-57"/>
              <w:jc w:val="center"/>
              <w:rPr>
                <w:sz w:val="22"/>
                <w:szCs w:val="22"/>
              </w:rPr>
            </w:pPr>
            <w:r w:rsidRPr="000E7795">
              <w:rPr>
                <w:sz w:val="22"/>
                <w:szCs w:val="22"/>
              </w:rPr>
              <w:t>Учебные предметы</w:t>
            </w:r>
          </w:p>
        </w:tc>
        <w:tc>
          <w:tcPr>
            <w:tcW w:w="2621" w:type="dxa"/>
            <w:gridSpan w:val="3"/>
            <w:vAlign w:val="center"/>
          </w:tcPr>
          <w:p w:rsidR="002231C5" w:rsidRPr="000E7795" w:rsidRDefault="002231C5" w:rsidP="007629FB">
            <w:pPr>
              <w:jc w:val="center"/>
              <w:rPr>
                <w:sz w:val="22"/>
                <w:szCs w:val="22"/>
              </w:rPr>
            </w:pPr>
            <w:r w:rsidRPr="000E7795">
              <w:rPr>
                <w:sz w:val="22"/>
                <w:szCs w:val="22"/>
              </w:rPr>
              <w:t>2012-2013</w:t>
            </w:r>
          </w:p>
        </w:tc>
        <w:tc>
          <w:tcPr>
            <w:tcW w:w="2693" w:type="dxa"/>
            <w:gridSpan w:val="3"/>
            <w:vAlign w:val="center"/>
          </w:tcPr>
          <w:p w:rsidR="002231C5" w:rsidRPr="000E7795" w:rsidRDefault="002231C5" w:rsidP="007629FB">
            <w:pPr>
              <w:jc w:val="center"/>
              <w:rPr>
                <w:sz w:val="22"/>
                <w:szCs w:val="22"/>
              </w:rPr>
            </w:pPr>
            <w:r w:rsidRPr="000E7795">
              <w:rPr>
                <w:sz w:val="22"/>
                <w:szCs w:val="22"/>
              </w:rPr>
              <w:t>2013</w:t>
            </w:r>
            <w:r w:rsidR="007629FB">
              <w:rPr>
                <w:sz w:val="22"/>
                <w:szCs w:val="22"/>
              </w:rPr>
              <w:t>-</w:t>
            </w:r>
            <w:r w:rsidRPr="000E7795">
              <w:rPr>
                <w:sz w:val="22"/>
                <w:szCs w:val="22"/>
              </w:rPr>
              <w:t>2014</w:t>
            </w:r>
          </w:p>
        </w:tc>
        <w:tc>
          <w:tcPr>
            <w:tcW w:w="2658" w:type="dxa"/>
            <w:gridSpan w:val="3"/>
            <w:vAlign w:val="center"/>
          </w:tcPr>
          <w:p w:rsidR="002231C5" w:rsidRPr="000E7795" w:rsidRDefault="002231C5" w:rsidP="007629FB">
            <w:pPr>
              <w:jc w:val="center"/>
              <w:rPr>
                <w:sz w:val="22"/>
                <w:szCs w:val="22"/>
              </w:rPr>
            </w:pPr>
            <w:r w:rsidRPr="000E7795">
              <w:rPr>
                <w:sz w:val="22"/>
                <w:szCs w:val="22"/>
              </w:rPr>
              <w:t>2014</w:t>
            </w:r>
            <w:r w:rsidR="00A56C3A" w:rsidRPr="000E7795">
              <w:rPr>
                <w:sz w:val="22"/>
                <w:szCs w:val="22"/>
              </w:rPr>
              <w:t>–</w:t>
            </w:r>
            <w:r w:rsidRPr="000E7795">
              <w:rPr>
                <w:sz w:val="22"/>
                <w:szCs w:val="22"/>
              </w:rPr>
              <w:t>2015</w:t>
            </w:r>
          </w:p>
        </w:tc>
      </w:tr>
      <w:tr w:rsidR="002231C5" w:rsidRPr="000E7795" w:rsidTr="007629FB">
        <w:tc>
          <w:tcPr>
            <w:tcW w:w="1916" w:type="dxa"/>
            <w:vMerge/>
            <w:vAlign w:val="center"/>
          </w:tcPr>
          <w:p w:rsidR="002231C5" w:rsidRPr="000E7795" w:rsidRDefault="002231C5" w:rsidP="007629FB">
            <w:pPr>
              <w:ind w:right="-57"/>
              <w:jc w:val="center"/>
              <w:rPr>
                <w:sz w:val="22"/>
                <w:szCs w:val="22"/>
              </w:rPr>
            </w:pPr>
          </w:p>
        </w:tc>
        <w:tc>
          <w:tcPr>
            <w:tcW w:w="885" w:type="dxa"/>
            <w:vAlign w:val="center"/>
          </w:tcPr>
          <w:p w:rsidR="002231C5" w:rsidRPr="000E7795" w:rsidRDefault="002231C5" w:rsidP="007629FB">
            <w:pPr>
              <w:ind w:left="-57" w:right="-57"/>
              <w:jc w:val="center"/>
              <w:rPr>
                <w:sz w:val="22"/>
                <w:szCs w:val="22"/>
              </w:rPr>
            </w:pPr>
            <w:r w:rsidRPr="000E7795">
              <w:rPr>
                <w:sz w:val="22"/>
                <w:szCs w:val="22"/>
              </w:rPr>
              <w:t>Количество часов по программе</w:t>
            </w:r>
          </w:p>
        </w:tc>
        <w:tc>
          <w:tcPr>
            <w:tcW w:w="886" w:type="dxa"/>
            <w:vAlign w:val="center"/>
          </w:tcPr>
          <w:p w:rsidR="002231C5" w:rsidRPr="000E7795" w:rsidRDefault="002231C5" w:rsidP="007629FB">
            <w:pPr>
              <w:ind w:left="-57" w:right="-57"/>
              <w:jc w:val="center"/>
              <w:rPr>
                <w:sz w:val="22"/>
                <w:szCs w:val="22"/>
              </w:rPr>
            </w:pPr>
            <w:r w:rsidRPr="000E7795">
              <w:rPr>
                <w:sz w:val="22"/>
                <w:szCs w:val="22"/>
              </w:rPr>
              <w:t>Выдано</w:t>
            </w:r>
          </w:p>
        </w:tc>
        <w:tc>
          <w:tcPr>
            <w:tcW w:w="850" w:type="dxa"/>
            <w:vAlign w:val="center"/>
          </w:tcPr>
          <w:p w:rsidR="002231C5" w:rsidRPr="000E7795" w:rsidRDefault="002231C5" w:rsidP="007629FB">
            <w:pPr>
              <w:ind w:left="-57" w:right="-57"/>
              <w:jc w:val="center"/>
              <w:rPr>
                <w:sz w:val="22"/>
                <w:szCs w:val="22"/>
              </w:rPr>
            </w:pPr>
            <w:r w:rsidRPr="000E7795">
              <w:rPr>
                <w:sz w:val="22"/>
                <w:szCs w:val="22"/>
              </w:rPr>
              <w:t>%</w:t>
            </w:r>
          </w:p>
        </w:tc>
        <w:tc>
          <w:tcPr>
            <w:tcW w:w="922" w:type="dxa"/>
            <w:vAlign w:val="center"/>
          </w:tcPr>
          <w:p w:rsidR="002231C5" w:rsidRPr="000E7795" w:rsidRDefault="002231C5" w:rsidP="007629FB">
            <w:pPr>
              <w:ind w:left="-57" w:right="-57"/>
              <w:jc w:val="center"/>
              <w:rPr>
                <w:sz w:val="22"/>
                <w:szCs w:val="22"/>
              </w:rPr>
            </w:pPr>
            <w:r w:rsidRPr="000E7795">
              <w:rPr>
                <w:sz w:val="22"/>
                <w:szCs w:val="22"/>
              </w:rPr>
              <w:t>Количество часов по программе</w:t>
            </w:r>
          </w:p>
        </w:tc>
        <w:tc>
          <w:tcPr>
            <w:tcW w:w="885" w:type="dxa"/>
            <w:vAlign w:val="center"/>
          </w:tcPr>
          <w:p w:rsidR="002231C5" w:rsidRPr="000E7795" w:rsidRDefault="002231C5" w:rsidP="007629FB">
            <w:pPr>
              <w:ind w:left="-57" w:right="-57"/>
              <w:jc w:val="center"/>
              <w:rPr>
                <w:sz w:val="22"/>
                <w:szCs w:val="22"/>
              </w:rPr>
            </w:pPr>
            <w:r w:rsidRPr="000E7795">
              <w:rPr>
                <w:sz w:val="22"/>
                <w:szCs w:val="22"/>
              </w:rPr>
              <w:t>Выдано</w:t>
            </w:r>
          </w:p>
        </w:tc>
        <w:tc>
          <w:tcPr>
            <w:tcW w:w="886" w:type="dxa"/>
            <w:vAlign w:val="center"/>
          </w:tcPr>
          <w:p w:rsidR="002231C5" w:rsidRPr="000E7795" w:rsidRDefault="002231C5" w:rsidP="007629FB">
            <w:pPr>
              <w:ind w:left="-57" w:right="-57"/>
              <w:jc w:val="center"/>
              <w:rPr>
                <w:sz w:val="22"/>
                <w:szCs w:val="22"/>
              </w:rPr>
            </w:pPr>
            <w:r w:rsidRPr="000E7795">
              <w:rPr>
                <w:sz w:val="22"/>
                <w:szCs w:val="22"/>
              </w:rPr>
              <w:t>%</w:t>
            </w:r>
          </w:p>
        </w:tc>
        <w:tc>
          <w:tcPr>
            <w:tcW w:w="886" w:type="dxa"/>
            <w:vAlign w:val="center"/>
          </w:tcPr>
          <w:p w:rsidR="002231C5" w:rsidRPr="000E7795" w:rsidRDefault="002231C5" w:rsidP="007629FB">
            <w:pPr>
              <w:ind w:left="-57" w:right="-57"/>
              <w:jc w:val="center"/>
              <w:rPr>
                <w:sz w:val="22"/>
                <w:szCs w:val="22"/>
              </w:rPr>
            </w:pPr>
            <w:r w:rsidRPr="000E7795">
              <w:rPr>
                <w:sz w:val="22"/>
                <w:szCs w:val="22"/>
              </w:rPr>
              <w:t>Количество часов по программе</w:t>
            </w:r>
          </w:p>
        </w:tc>
        <w:tc>
          <w:tcPr>
            <w:tcW w:w="886" w:type="dxa"/>
            <w:vAlign w:val="center"/>
          </w:tcPr>
          <w:p w:rsidR="002231C5" w:rsidRPr="000E7795" w:rsidRDefault="002231C5" w:rsidP="007629FB">
            <w:pPr>
              <w:ind w:left="-57" w:right="-57"/>
              <w:jc w:val="center"/>
              <w:rPr>
                <w:sz w:val="22"/>
                <w:szCs w:val="22"/>
              </w:rPr>
            </w:pPr>
            <w:r w:rsidRPr="000E7795">
              <w:rPr>
                <w:sz w:val="22"/>
                <w:szCs w:val="22"/>
              </w:rPr>
              <w:t>Выдано</w:t>
            </w:r>
          </w:p>
        </w:tc>
        <w:tc>
          <w:tcPr>
            <w:tcW w:w="886" w:type="dxa"/>
            <w:vAlign w:val="center"/>
          </w:tcPr>
          <w:p w:rsidR="002231C5" w:rsidRPr="000E7795" w:rsidRDefault="002231C5" w:rsidP="007629FB">
            <w:pPr>
              <w:ind w:left="-57" w:right="-57"/>
              <w:jc w:val="center"/>
              <w:rPr>
                <w:sz w:val="22"/>
                <w:szCs w:val="22"/>
              </w:rPr>
            </w:pPr>
            <w:r w:rsidRPr="000E7795">
              <w:rPr>
                <w:sz w:val="22"/>
                <w:szCs w:val="22"/>
              </w:rPr>
              <w:t>%</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1.Русский язык</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rPr>
                <w:sz w:val="22"/>
                <w:szCs w:val="22"/>
              </w:rPr>
            </w:pPr>
            <w:r w:rsidRPr="000E7795">
              <w:rPr>
                <w:sz w:val="22"/>
                <w:szCs w:val="22"/>
              </w:rPr>
              <w:t>70</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70</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 xml:space="preserve">2.Литература </w:t>
            </w:r>
          </w:p>
        </w:tc>
        <w:tc>
          <w:tcPr>
            <w:tcW w:w="885" w:type="dxa"/>
            <w:vAlign w:val="center"/>
          </w:tcPr>
          <w:p w:rsidR="000E7795" w:rsidRPr="000E7795" w:rsidRDefault="000E7795" w:rsidP="007629FB">
            <w:pPr>
              <w:jc w:val="center"/>
              <w:rPr>
                <w:sz w:val="22"/>
                <w:szCs w:val="22"/>
              </w:rPr>
            </w:pPr>
            <w:r w:rsidRPr="000E7795">
              <w:rPr>
                <w:sz w:val="22"/>
                <w:szCs w:val="22"/>
              </w:rPr>
              <w:t>105</w:t>
            </w:r>
          </w:p>
        </w:tc>
        <w:tc>
          <w:tcPr>
            <w:tcW w:w="886" w:type="dxa"/>
            <w:vAlign w:val="center"/>
          </w:tcPr>
          <w:p w:rsidR="000E7795" w:rsidRPr="000E7795" w:rsidRDefault="000E7795" w:rsidP="007629FB">
            <w:pPr>
              <w:jc w:val="center"/>
              <w:rPr>
                <w:sz w:val="22"/>
                <w:szCs w:val="22"/>
              </w:rPr>
            </w:pPr>
            <w:r w:rsidRPr="000E7795">
              <w:rPr>
                <w:sz w:val="22"/>
                <w:szCs w:val="22"/>
              </w:rPr>
              <w:t>105</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105</w:t>
            </w:r>
          </w:p>
        </w:tc>
        <w:tc>
          <w:tcPr>
            <w:tcW w:w="885" w:type="dxa"/>
            <w:vAlign w:val="center"/>
          </w:tcPr>
          <w:p w:rsidR="000E7795" w:rsidRPr="000E7795" w:rsidRDefault="000E7795" w:rsidP="007629FB">
            <w:pPr>
              <w:jc w:val="center"/>
              <w:rPr>
                <w:sz w:val="22"/>
                <w:szCs w:val="22"/>
              </w:rPr>
            </w:pPr>
            <w:r w:rsidRPr="000E7795">
              <w:rPr>
                <w:sz w:val="22"/>
                <w:szCs w:val="22"/>
              </w:rPr>
              <w:t>105</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53</w:t>
            </w:r>
          </w:p>
        </w:tc>
        <w:tc>
          <w:tcPr>
            <w:tcW w:w="886" w:type="dxa"/>
            <w:vAlign w:val="center"/>
          </w:tcPr>
          <w:p w:rsidR="000E7795" w:rsidRPr="000E7795" w:rsidRDefault="000E7795" w:rsidP="007629FB">
            <w:pPr>
              <w:jc w:val="center"/>
              <w:rPr>
                <w:sz w:val="22"/>
                <w:szCs w:val="22"/>
              </w:rPr>
            </w:pPr>
            <w:r w:rsidRPr="000E7795">
              <w:rPr>
                <w:sz w:val="22"/>
                <w:szCs w:val="22"/>
              </w:rPr>
              <w:t>53</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3. Иностранный язык</w:t>
            </w:r>
          </w:p>
        </w:tc>
        <w:tc>
          <w:tcPr>
            <w:tcW w:w="885" w:type="dxa"/>
            <w:vAlign w:val="center"/>
          </w:tcPr>
          <w:p w:rsidR="000E7795" w:rsidRPr="000E7795" w:rsidRDefault="000E7795" w:rsidP="007629FB">
            <w:pPr>
              <w:jc w:val="center"/>
              <w:rPr>
                <w:sz w:val="22"/>
                <w:szCs w:val="22"/>
              </w:rPr>
            </w:pPr>
            <w:r w:rsidRPr="000E7795">
              <w:rPr>
                <w:sz w:val="22"/>
                <w:szCs w:val="22"/>
              </w:rPr>
              <w:t>105</w:t>
            </w:r>
          </w:p>
        </w:tc>
        <w:tc>
          <w:tcPr>
            <w:tcW w:w="886" w:type="dxa"/>
            <w:vAlign w:val="center"/>
          </w:tcPr>
          <w:p w:rsidR="000E7795" w:rsidRPr="000E7795" w:rsidRDefault="000E7795" w:rsidP="007629FB">
            <w:pPr>
              <w:jc w:val="center"/>
              <w:rPr>
                <w:sz w:val="22"/>
                <w:szCs w:val="22"/>
              </w:rPr>
            </w:pPr>
            <w:r w:rsidRPr="000E7795">
              <w:rPr>
                <w:sz w:val="22"/>
                <w:szCs w:val="22"/>
              </w:rPr>
              <w:t>105</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105</w:t>
            </w:r>
          </w:p>
        </w:tc>
        <w:tc>
          <w:tcPr>
            <w:tcW w:w="885" w:type="dxa"/>
            <w:vAlign w:val="center"/>
          </w:tcPr>
          <w:p w:rsidR="000E7795" w:rsidRPr="000E7795" w:rsidRDefault="000E7795" w:rsidP="007629FB">
            <w:pPr>
              <w:jc w:val="center"/>
              <w:rPr>
                <w:sz w:val="22"/>
                <w:szCs w:val="22"/>
              </w:rPr>
            </w:pPr>
            <w:r w:rsidRPr="000E7795">
              <w:rPr>
                <w:sz w:val="22"/>
                <w:szCs w:val="22"/>
              </w:rPr>
              <w:t>105</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53</w:t>
            </w:r>
          </w:p>
        </w:tc>
        <w:tc>
          <w:tcPr>
            <w:tcW w:w="886" w:type="dxa"/>
            <w:vAlign w:val="center"/>
          </w:tcPr>
          <w:p w:rsidR="000E7795" w:rsidRPr="000E7795" w:rsidRDefault="000E7795" w:rsidP="007629FB">
            <w:pPr>
              <w:jc w:val="center"/>
              <w:rPr>
                <w:sz w:val="22"/>
                <w:szCs w:val="22"/>
              </w:rPr>
            </w:pPr>
            <w:r w:rsidRPr="000E7795">
              <w:rPr>
                <w:sz w:val="22"/>
                <w:szCs w:val="22"/>
              </w:rPr>
              <w:t>53</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4.Математика</w:t>
            </w:r>
          </w:p>
        </w:tc>
        <w:tc>
          <w:tcPr>
            <w:tcW w:w="885" w:type="dxa"/>
            <w:vAlign w:val="center"/>
          </w:tcPr>
          <w:p w:rsidR="000E7795" w:rsidRPr="000E7795" w:rsidRDefault="000E7795" w:rsidP="007629FB">
            <w:pPr>
              <w:jc w:val="center"/>
              <w:rPr>
                <w:sz w:val="22"/>
                <w:szCs w:val="22"/>
              </w:rPr>
            </w:pPr>
            <w:r w:rsidRPr="000E7795">
              <w:rPr>
                <w:sz w:val="22"/>
                <w:szCs w:val="22"/>
              </w:rPr>
              <w:t>175</w:t>
            </w:r>
          </w:p>
        </w:tc>
        <w:tc>
          <w:tcPr>
            <w:tcW w:w="886" w:type="dxa"/>
            <w:vAlign w:val="center"/>
          </w:tcPr>
          <w:p w:rsidR="000E7795" w:rsidRPr="000E7795" w:rsidRDefault="000E7795" w:rsidP="007629FB">
            <w:pPr>
              <w:jc w:val="center"/>
              <w:rPr>
                <w:sz w:val="22"/>
                <w:szCs w:val="22"/>
              </w:rPr>
            </w:pPr>
            <w:r w:rsidRPr="000E7795">
              <w:rPr>
                <w:sz w:val="22"/>
                <w:szCs w:val="22"/>
              </w:rPr>
              <w:t>175</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175</w:t>
            </w:r>
          </w:p>
        </w:tc>
        <w:tc>
          <w:tcPr>
            <w:tcW w:w="885" w:type="dxa"/>
            <w:vAlign w:val="center"/>
          </w:tcPr>
          <w:p w:rsidR="000E7795" w:rsidRPr="000E7795" w:rsidRDefault="000E7795" w:rsidP="007629FB">
            <w:pPr>
              <w:jc w:val="center"/>
              <w:rPr>
                <w:sz w:val="22"/>
                <w:szCs w:val="22"/>
              </w:rPr>
            </w:pPr>
            <w:r w:rsidRPr="000E7795">
              <w:rPr>
                <w:sz w:val="22"/>
                <w:szCs w:val="22"/>
              </w:rPr>
              <w:t>175</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87</w:t>
            </w:r>
          </w:p>
        </w:tc>
        <w:tc>
          <w:tcPr>
            <w:tcW w:w="886" w:type="dxa"/>
            <w:vAlign w:val="center"/>
          </w:tcPr>
          <w:p w:rsidR="000E7795" w:rsidRPr="000E7795" w:rsidRDefault="000E7795" w:rsidP="007629FB">
            <w:pPr>
              <w:jc w:val="center"/>
              <w:rPr>
                <w:sz w:val="22"/>
                <w:szCs w:val="22"/>
              </w:rPr>
            </w:pPr>
            <w:r w:rsidRPr="000E7795">
              <w:rPr>
                <w:sz w:val="22"/>
                <w:szCs w:val="22"/>
              </w:rPr>
              <w:t>87</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5.Информатика</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rPr>
                <w:sz w:val="22"/>
                <w:szCs w:val="22"/>
              </w:rPr>
            </w:pPr>
            <w:r w:rsidRPr="000E7795">
              <w:rPr>
                <w:sz w:val="22"/>
                <w:szCs w:val="22"/>
              </w:rPr>
              <w:t>70</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70</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6.История</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rPr>
                <w:sz w:val="22"/>
                <w:szCs w:val="22"/>
              </w:rPr>
            </w:pPr>
            <w:r w:rsidRPr="000E7795">
              <w:rPr>
                <w:sz w:val="22"/>
                <w:szCs w:val="22"/>
              </w:rPr>
              <w:t>70</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70</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7.Обществознание</w:t>
            </w:r>
          </w:p>
        </w:tc>
        <w:tc>
          <w:tcPr>
            <w:tcW w:w="885"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35</w:t>
            </w:r>
          </w:p>
        </w:tc>
        <w:tc>
          <w:tcPr>
            <w:tcW w:w="885"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8.География</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rPr>
                <w:sz w:val="22"/>
                <w:szCs w:val="22"/>
              </w:rPr>
            </w:pPr>
            <w:r w:rsidRPr="000E7795">
              <w:rPr>
                <w:sz w:val="22"/>
                <w:szCs w:val="22"/>
              </w:rPr>
              <w:t>70</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70</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9. Физика</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rPr>
                <w:sz w:val="22"/>
                <w:szCs w:val="22"/>
              </w:rPr>
            </w:pPr>
            <w:r w:rsidRPr="000E7795">
              <w:rPr>
                <w:sz w:val="22"/>
                <w:szCs w:val="22"/>
              </w:rPr>
              <w:t>70</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70</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10. Химия</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rPr>
                <w:sz w:val="22"/>
                <w:szCs w:val="22"/>
              </w:rPr>
            </w:pPr>
            <w:r w:rsidRPr="000E7795">
              <w:rPr>
                <w:sz w:val="22"/>
                <w:szCs w:val="22"/>
              </w:rPr>
              <w:t>70</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70</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11. Биология</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rPr>
                <w:sz w:val="22"/>
                <w:szCs w:val="22"/>
              </w:rPr>
            </w:pPr>
            <w:r w:rsidRPr="000E7795">
              <w:rPr>
                <w:sz w:val="22"/>
                <w:szCs w:val="22"/>
              </w:rPr>
              <w:t>70</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70</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12. МХК</w:t>
            </w:r>
          </w:p>
        </w:tc>
        <w:tc>
          <w:tcPr>
            <w:tcW w:w="885"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35</w:t>
            </w:r>
          </w:p>
        </w:tc>
        <w:tc>
          <w:tcPr>
            <w:tcW w:w="885"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13.ОБЖ</w:t>
            </w:r>
          </w:p>
        </w:tc>
        <w:tc>
          <w:tcPr>
            <w:tcW w:w="885"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35</w:t>
            </w:r>
          </w:p>
        </w:tc>
        <w:tc>
          <w:tcPr>
            <w:tcW w:w="885"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14.ОПС</w:t>
            </w:r>
          </w:p>
        </w:tc>
        <w:tc>
          <w:tcPr>
            <w:tcW w:w="885"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35</w:t>
            </w:r>
          </w:p>
        </w:tc>
        <w:tc>
          <w:tcPr>
            <w:tcW w:w="885"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15.Физкультура</w:t>
            </w:r>
          </w:p>
        </w:tc>
        <w:tc>
          <w:tcPr>
            <w:tcW w:w="885" w:type="dxa"/>
            <w:vAlign w:val="center"/>
          </w:tcPr>
          <w:p w:rsidR="000E7795" w:rsidRPr="000E7795" w:rsidRDefault="000E7795" w:rsidP="007629FB">
            <w:pPr>
              <w:jc w:val="center"/>
              <w:rPr>
                <w:sz w:val="22"/>
                <w:szCs w:val="22"/>
              </w:rPr>
            </w:pPr>
            <w:r w:rsidRPr="000E7795">
              <w:rPr>
                <w:sz w:val="22"/>
                <w:szCs w:val="22"/>
              </w:rPr>
              <w:t>105</w:t>
            </w:r>
          </w:p>
        </w:tc>
        <w:tc>
          <w:tcPr>
            <w:tcW w:w="886" w:type="dxa"/>
            <w:vAlign w:val="center"/>
          </w:tcPr>
          <w:p w:rsidR="000E7795" w:rsidRPr="000E7795" w:rsidRDefault="000E7795" w:rsidP="007629FB">
            <w:pPr>
              <w:jc w:val="center"/>
              <w:rPr>
                <w:sz w:val="22"/>
                <w:szCs w:val="22"/>
              </w:rPr>
            </w:pPr>
            <w:r w:rsidRPr="000E7795">
              <w:rPr>
                <w:sz w:val="22"/>
                <w:szCs w:val="22"/>
              </w:rPr>
              <w:t>105</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105</w:t>
            </w:r>
          </w:p>
        </w:tc>
        <w:tc>
          <w:tcPr>
            <w:tcW w:w="885" w:type="dxa"/>
            <w:vAlign w:val="center"/>
          </w:tcPr>
          <w:p w:rsidR="000E7795" w:rsidRPr="000E7795" w:rsidRDefault="000E7795" w:rsidP="007629FB">
            <w:pPr>
              <w:jc w:val="center"/>
              <w:rPr>
                <w:sz w:val="22"/>
                <w:szCs w:val="22"/>
              </w:rPr>
            </w:pPr>
            <w:r w:rsidRPr="000E7795">
              <w:rPr>
                <w:sz w:val="22"/>
                <w:szCs w:val="22"/>
              </w:rPr>
              <w:t>105</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53</w:t>
            </w:r>
          </w:p>
        </w:tc>
        <w:tc>
          <w:tcPr>
            <w:tcW w:w="886" w:type="dxa"/>
            <w:vAlign w:val="center"/>
          </w:tcPr>
          <w:p w:rsidR="000E7795" w:rsidRPr="000E7795" w:rsidRDefault="000E7795" w:rsidP="007629FB">
            <w:pPr>
              <w:jc w:val="center"/>
              <w:rPr>
                <w:sz w:val="22"/>
                <w:szCs w:val="22"/>
              </w:rPr>
            </w:pPr>
            <w:r w:rsidRPr="000E7795">
              <w:rPr>
                <w:sz w:val="22"/>
                <w:szCs w:val="22"/>
              </w:rPr>
              <w:t>53</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16.Родной язык</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rPr>
                <w:sz w:val="22"/>
                <w:szCs w:val="22"/>
              </w:rPr>
            </w:pPr>
            <w:r w:rsidRPr="000E7795">
              <w:rPr>
                <w:sz w:val="22"/>
                <w:szCs w:val="22"/>
              </w:rPr>
              <w:t>70</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70</w:t>
            </w:r>
          </w:p>
        </w:tc>
        <w:tc>
          <w:tcPr>
            <w:tcW w:w="885" w:type="dxa"/>
            <w:vAlign w:val="center"/>
          </w:tcPr>
          <w:p w:rsidR="000E7795" w:rsidRPr="000E7795" w:rsidRDefault="000E7795" w:rsidP="007629FB">
            <w:pPr>
              <w:jc w:val="center"/>
              <w:rPr>
                <w:sz w:val="22"/>
                <w:szCs w:val="22"/>
              </w:rPr>
            </w:pPr>
            <w:r w:rsidRPr="000E7795">
              <w:rPr>
                <w:sz w:val="22"/>
                <w:szCs w:val="22"/>
              </w:rPr>
              <w:t>70</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17.Родная литература</w:t>
            </w:r>
          </w:p>
        </w:tc>
        <w:tc>
          <w:tcPr>
            <w:tcW w:w="885"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rPr>
                <w:sz w:val="22"/>
                <w:szCs w:val="22"/>
              </w:rPr>
            </w:pPr>
            <w:r w:rsidRPr="000E7795">
              <w:rPr>
                <w:sz w:val="22"/>
                <w:szCs w:val="22"/>
              </w:rPr>
              <w:t>35</w:t>
            </w:r>
          </w:p>
        </w:tc>
        <w:tc>
          <w:tcPr>
            <w:tcW w:w="850" w:type="dxa"/>
            <w:vAlign w:val="center"/>
          </w:tcPr>
          <w:p w:rsidR="000E7795" w:rsidRPr="000E7795" w:rsidRDefault="000E7795" w:rsidP="007629FB">
            <w:pPr>
              <w:jc w:val="center"/>
            </w:pPr>
            <w:r w:rsidRPr="000E7795">
              <w:rPr>
                <w:sz w:val="22"/>
                <w:szCs w:val="22"/>
              </w:rPr>
              <w:t>100</w:t>
            </w:r>
          </w:p>
        </w:tc>
        <w:tc>
          <w:tcPr>
            <w:tcW w:w="922" w:type="dxa"/>
            <w:vAlign w:val="center"/>
          </w:tcPr>
          <w:p w:rsidR="000E7795" w:rsidRPr="000E7795" w:rsidRDefault="000E7795" w:rsidP="007629FB">
            <w:pPr>
              <w:jc w:val="center"/>
              <w:rPr>
                <w:sz w:val="22"/>
                <w:szCs w:val="22"/>
              </w:rPr>
            </w:pPr>
            <w:r w:rsidRPr="000E7795">
              <w:rPr>
                <w:sz w:val="22"/>
                <w:szCs w:val="22"/>
              </w:rPr>
              <w:t>35</w:t>
            </w:r>
          </w:p>
        </w:tc>
        <w:tc>
          <w:tcPr>
            <w:tcW w:w="885" w:type="dxa"/>
            <w:vAlign w:val="center"/>
          </w:tcPr>
          <w:p w:rsidR="000E7795" w:rsidRPr="000E7795" w:rsidRDefault="000E7795" w:rsidP="007629FB">
            <w:pPr>
              <w:jc w:val="center"/>
              <w:rPr>
                <w:sz w:val="22"/>
                <w:szCs w:val="22"/>
              </w:rPr>
            </w:pPr>
            <w:r w:rsidRPr="000E7795">
              <w:rPr>
                <w:sz w:val="22"/>
                <w:szCs w:val="22"/>
              </w:rPr>
              <w:t>35</w:t>
            </w:r>
          </w:p>
        </w:tc>
        <w:tc>
          <w:tcPr>
            <w:tcW w:w="886" w:type="dxa"/>
            <w:vAlign w:val="center"/>
          </w:tcPr>
          <w:p w:rsidR="000E7795" w:rsidRPr="000E7795" w:rsidRDefault="000E7795" w:rsidP="007629FB">
            <w:pPr>
              <w:jc w:val="center"/>
            </w:pPr>
            <w:r w:rsidRPr="000E7795">
              <w:rPr>
                <w:sz w:val="22"/>
                <w:szCs w:val="22"/>
              </w:rPr>
              <w:t>100</w:t>
            </w: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pPr>
            <w:r w:rsidRPr="000E7795">
              <w:rPr>
                <w:sz w:val="22"/>
                <w:szCs w:val="22"/>
              </w:rPr>
              <w:t>100</w:t>
            </w:r>
          </w:p>
        </w:tc>
      </w:tr>
      <w:tr w:rsidR="000E7795" w:rsidRPr="000E7795" w:rsidTr="007629FB">
        <w:tc>
          <w:tcPr>
            <w:tcW w:w="1916" w:type="dxa"/>
          </w:tcPr>
          <w:p w:rsidR="000E7795" w:rsidRPr="000E7795" w:rsidRDefault="000E7795" w:rsidP="007629FB">
            <w:pPr>
              <w:ind w:right="-57"/>
              <w:rPr>
                <w:sz w:val="22"/>
                <w:szCs w:val="22"/>
              </w:rPr>
            </w:pPr>
            <w:r w:rsidRPr="000E7795">
              <w:rPr>
                <w:sz w:val="22"/>
                <w:szCs w:val="22"/>
              </w:rPr>
              <w:t>18.Спецкурс</w:t>
            </w:r>
            <w:r w:rsidR="00552E9B">
              <w:rPr>
                <w:sz w:val="22"/>
                <w:szCs w:val="22"/>
              </w:rPr>
              <w:t xml:space="preserve"> </w:t>
            </w:r>
            <w:r w:rsidRPr="000E7795">
              <w:rPr>
                <w:sz w:val="22"/>
                <w:szCs w:val="22"/>
              </w:rPr>
              <w:t>«Подготовка к ЕГЭ по математике»</w:t>
            </w:r>
          </w:p>
        </w:tc>
        <w:tc>
          <w:tcPr>
            <w:tcW w:w="885" w:type="dxa"/>
            <w:vAlign w:val="center"/>
          </w:tcPr>
          <w:p w:rsidR="000E7795" w:rsidRPr="000E7795" w:rsidRDefault="000E7795" w:rsidP="007629FB">
            <w:pPr>
              <w:jc w:val="center"/>
              <w:rPr>
                <w:sz w:val="22"/>
                <w:szCs w:val="22"/>
              </w:rPr>
            </w:pPr>
          </w:p>
        </w:tc>
        <w:tc>
          <w:tcPr>
            <w:tcW w:w="886" w:type="dxa"/>
            <w:vAlign w:val="center"/>
          </w:tcPr>
          <w:p w:rsidR="000E7795" w:rsidRPr="000E7795" w:rsidRDefault="000E7795" w:rsidP="007629FB">
            <w:pPr>
              <w:jc w:val="center"/>
              <w:rPr>
                <w:sz w:val="22"/>
                <w:szCs w:val="22"/>
              </w:rPr>
            </w:pPr>
          </w:p>
        </w:tc>
        <w:tc>
          <w:tcPr>
            <w:tcW w:w="850" w:type="dxa"/>
            <w:vAlign w:val="center"/>
          </w:tcPr>
          <w:p w:rsidR="000E7795" w:rsidRPr="000E7795" w:rsidRDefault="000E7795" w:rsidP="007629FB">
            <w:pPr>
              <w:jc w:val="center"/>
              <w:rPr>
                <w:sz w:val="22"/>
                <w:szCs w:val="22"/>
              </w:rPr>
            </w:pPr>
          </w:p>
        </w:tc>
        <w:tc>
          <w:tcPr>
            <w:tcW w:w="922" w:type="dxa"/>
            <w:vAlign w:val="center"/>
          </w:tcPr>
          <w:p w:rsidR="000E7795" w:rsidRPr="000E7795" w:rsidRDefault="000E7795" w:rsidP="007629FB">
            <w:pPr>
              <w:jc w:val="center"/>
              <w:rPr>
                <w:sz w:val="22"/>
                <w:szCs w:val="22"/>
              </w:rPr>
            </w:pPr>
          </w:p>
        </w:tc>
        <w:tc>
          <w:tcPr>
            <w:tcW w:w="885" w:type="dxa"/>
            <w:vAlign w:val="center"/>
          </w:tcPr>
          <w:p w:rsidR="000E7795" w:rsidRPr="000E7795" w:rsidRDefault="000E7795" w:rsidP="007629FB">
            <w:pPr>
              <w:jc w:val="center"/>
              <w:rPr>
                <w:sz w:val="22"/>
                <w:szCs w:val="22"/>
              </w:rPr>
            </w:pPr>
          </w:p>
        </w:tc>
        <w:tc>
          <w:tcPr>
            <w:tcW w:w="886" w:type="dxa"/>
            <w:vAlign w:val="center"/>
          </w:tcPr>
          <w:p w:rsidR="000E7795" w:rsidRPr="000E7795" w:rsidRDefault="000E7795" w:rsidP="007629FB">
            <w:pPr>
              <w:jc w:val="center"/>
              <w:rPr>
                <w:sz w:val="22"/>
                <w:szCs w:val="22"/>
              </w:rPr>
            </w:pP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rPr>
                <w:sz w:val="22"/>
                <w:szCs w:val="22"/>
              </w:rPr>
            </w:pPr>
            <w:r w:rsidRPr="000E7795">
              <w:rPr>
                <w:sz w:val="22"/>
                <w:szCs w:val="22"/>
              </w:rPr>
              <w:t>12</w:t>
            </w:r>
          </w:p>
        </w:tc>
        <w:tc>
          <w:tcPr>
            <w:tcW w:w="886" w:type="dxa"/>
            <w:vAlign w:val="center"/>
          </w:tcPr>
          <w:p w:rsidR="000E7795" w:rsidRPr="000E7795" w:rsidRDefault="000E7795" w:rsidP="007629FB">
            <w:pPr>
              <w:jc w:val="center"/>
            </w:pPr>
            <w:r w:rsidRPr="000E7795">
              <w:rPr>
                <w:sz w:val="22"/>
                <w:szCs w:val="22"/>
              </w:rPr>
              <w:t>100</w:t>
            </w:r>
          </w:p>
        </w:tc>
      </w:tr>
      <w:tr w:rsidR="00552E9B" w:rsidRPr="000E7795" w:rsidTr="007629FB">
        <w:tc>
          <w:tcPr>
            <w:tcW w:w="1916" w:type="dxa"/>
          </w:tcPr>
          <w:p w:rsidR="00552E9B" w:rsidRPr="000E7795" w:rsidRDefault="00552E9B" w:rsidP="007629FB">
            <w:pPr>
              <w:ind w:right="-57"/>
              <w:rPr>
                <w:sz w:val="22"/>
                <w:szCs w:val="22"/>
              </w:rPr>
            </w:pPr>
            <w:r w:rsidRPr="000E7795">
              <w:rPr>
                <w:sz w:val="22"/>
                <w:szCs w:val="22"/>
              </w:rPr>
              <w:t>Итоги выполнения</w:t>
            </w:r>
          </w:p>
        </w:tc>
        <w:tc>
          <w:tcPr>
            <w:tcW w:w="885" w:type="dxa"/>
            <w:vAlign w:val="center"/>
          </w:tcPr>
          <w:p w:rsidR="00552E9B" w:rsidRPr="000E7795" w:rsidRDefault="00552E9B" w:rsidP="007629FB">
            <w:pPr>
              <w:jc w:val="center"/>
              <w:rPr>
                <w:sz w:val="22"/>
                <w:szCs w:val="22"/>
              </w:rPr>
            </w:pPr>
          </w:p>
        </w:tc>
        <w:tc>
          <w:tcPr>
            <w:tcW w:w="886" w:type="dxa"/>
            <w:vAlign w:val="center"/>
          </w:tcPr>
          <w:p w:rsidR="00552E9B" w:rsidRPr="000E7795" w:rsidRDefault="00552E9B" w:rsidP="007629FB">
            <w:pPr>
              <w:jc w:val="center"/>
              <w:rPr>
                <w:sz w:val="22"/>
                <w:szCs w:val="22"/>
              </w:rPr>
            </w:pPr>
          </w:p>
        </w:tc>
        <w:tc>
          <w:tcPr>
            <w:tcW w:w="850" w:type="dxa"/>
            <w:vAlign w:val="center"/>
          </w:tcPr>
          <w:p w:rsidR="00552E9B" w:rsidRPr="000E7795" w:rsidRDefault="00552E9B" w:rsidP="00110642">
            <w:pPr>
              <w:jc w:val="center"/>
            </w:pPr>
            <w:r w:rsidRPr="000E7795">
              <w:rPr>
                <w:sz w:val="22"/>
                <w:szCs w:val="22"/>
              </w:rPr>
              <w:t>100</w:t>
            </w:r>
          </w:p>
        </w:tc>
        <w:tc>
          <w:tcPr>
            <w:tcW w:w="922" w:type="dxa"/>
            <w:vAlign w:val="center"/>
          </w:tcPr>
          <w:p w:rsidR="00552E9B" w:rsidRPr="000E7795" w:rsidRDefault="00552E9B" w:rsidP="007629FB">
            <w:pPr>
              <w:jc w:val="center"/>
              <w:rPr>
                <w:sz w:val="22"/>
                <w:szCs w:val="22"/>
              </w:rPr>
            </w:pPr>
          </w:p>
        </w:tc>
        <w:tc>
          <w:tcPr>
            <w:tcW w:w="885" w:type="dxa"/>
            <w:vAlign w:val="center"/>
          </w:tcPr>
          <w:p w:rsidR="00552E9B" w:rsidRPr="000E7795" w:rsidRDefault="00552E9B" w:rsidP="007629FB">
            <w:pPr>
              <w:jc w:val="center"/>
              <w:rPr>
                <w:sz w:val="22"/>
                <w:szCs w:val="22"/>
              </w:rPr>
            </w:pPr>
          </w:p>
        </w:tc>
        <w:tc>
          <w:tcPr>
            <w:tcW w:w="886" w:type="dxa"/>
            <w:vAlign w:val="center"/>
          </w:tcPr>
          <w:p w:rsidR="00552E9B" w:rsidRPr="000E7795" w:rsidRDefault="00552E9B" w:rsidP="00110642">
            <w:pPr>
              <w:jc w:val="center"/>
            </w:pPr>
            <w:r w:rsidRPr="000E7795">
              <w:rPr>
                <w:sz w:val="22"/>
                <w:szCs w:val="22"/>
              </w:rPr>
              <w:t>100</w:t>
            </w:r>
          </w:p>
        </w:tc>
        <w:tc>
          <w:tcPr>
            <w:tcW w:w="886" w:type="dxa"/>
            <w:vAlign w:val="center"/>
          </w:tcPr>
          <w:p w:rsidR="00552E9B" w:rsidRPr="000E7795" w:rsidRDefault="00552E9B" w:rsidP="007629FB">
            <w:pPr>
              <w:jc w:val="center"/>
              <w:rPr>
                <w:sz w:val="22"/>
                <w:szCs w:val="22"/>
              </w:rPr>
            </w:pPr>
          </w:p>
        </w:tc>
        <w:tc>
          <w:tcPr>
            <w:tcW w:w="886" w:type="dxa"/>
            <w:vAlign w:val="center"/>
          </w:tcPr>
          <w:p w:rsidR="00552E9B" w:rsidRPr="000E7795" w:rsidRDefault="00552E9B" w:rsidP="007629FB">
            <w:pPr>
              <w:jc w:val="center"/>
              <w:rPr>
                <w:sz w:val="22"/>
                <w:szCs w:val="22"/>
              </w:rPr>
            </w:pPr>
          </w:p>
        </w:tc>
        <w:tc>
          <w:tcPr>
            <w:tcW w:w="886" w:type="dxa"/>
            <w:vAlign w:val="center"/>
          </w:tcPr>
          <w:p w:rsidR="00552E9B" w:rsidRPr="000E7795" w:rsidRDefault="00552E9B" w:rsidP="00110642">
            <w:pPr>
              <w:jc w:val="center"/>
            </w:pPr>
            <w:r w:rsidRPr="000E7795">
              <w:rPr>
                <w:sz w:val="22"/>
                <w:szCs w:val="22"/>
              </w:rPr>
              <w:t>100</w:t>
            </w:r>
          </w:p>
        </w:tc>
      </w:tr>
    </w:tbl>
    <w:p w:rsidR="00A07B0A" w:rsidRPr="004E491F" w:rsidRDefault="00A07B0A" w:rsidP="004E491F">
      <w:pPr>
        <w:jc w:val="right"/>
      </w:pPr>
      <w:r w:rsidRPr="00D13E0A">
        <w:t>(</w:t>
      </w:r>
      <w:r w:rsidR="00D13E0A" w:rsidRPr="00D13E0A">
        <w:t>Копии учебных планов прилагаются</w:t>
      </w:r>
      <w:r w:rsidRPr="00D13E0A">
        <w:t>)</w:t>
      </w:r>
    </w:p>
    <w:p w:rsidR="007629FB" w:rsidRDefault="007629FB" w:rsidP="00E95C89">
      <w:pPr>
        <w:ind w:firstLine="709"/>
        <w:jc w:val="both"/>
        <w:rPr>
          <w:b/>
        </w:rPr>
      </w:pPr>
    </w:p>
    <w:p w:rsidR="00D8616A" w:rsidRDefault="00D8616A" w:rsidP="00E95C89">
      <w:pPr>
        <w:ind w:firstLine="709"/>
        <w:jc w:val="both"/>
        <w:rPr>
          <w:b/>
        </w:rPr>
      </w:pPr>
    </w:p>
    <w:p w:rsidR="00D8616A" w:rsidRDefault="00D8616A" w:rsidP="00E95C89">
      <w:pPr>
        <w:ind w:firstLine="709"/>
        <w:jc w:val="both"/>
        <w:rPr>
          <w:b/>
        </w:rPr>
      </w:pPr>
    </w:p>
    <w:p w:rsidR="007629FB" w:rsidRDefault="00E66F52" w:rsidP="00E95C89">
      <w:pPr>
        <w:ind w:firstLine="709"/>
        <w:jc w:val="both"/>
        <w:rPr>
          <w:b/>
        </w:rPr>
      </w:pPr>
      <w:r>
        <w:rPr>
          <w:b/>
        </w:rPr>
        <w:t>3</w:t>
      </w:r>
      <w:r w:rsidR="00E95C89" w:rsidRPr="00475426">
        <w:rPr>
          <w:b/>
        </w:rPr>
        <w:t>. Качество подготовки обучающихся и выпускников в общеобразовательной организации</w:t>
      </w:r>
    </w:p>
    <w:p w:rsidR="00C1452A" w:rsidRPr="00133A78" w:rsidRDefault="00D36743" w:rsidP="00E95C89">
      <w:pPr>
        <w:ind w:firstLine="709"/>
        <w:jc w:val="both"/>
      </w:pPr>
      <w:proofErr w:type="gramStart"/>
      <w:r w:rsidRPr="00133A78">
        <w:t xml:space="preserve">Результаты </w:t>
      </w:r>
      <w:r w:rsidR="007F46B6" w:rsidRPr="00133A78">
        <w:t>государственной (итоговой) аттестации обучающихся, освоивших основные образовательные программы основного общего образования, соответствуют качеству подготовки выпускников требованиям ФКГОС</w:t>
      </w:r>
      <w:r w:rsidR="00C1452A" w:rsidRPr="00133A78">
        <w:t xml:space="preserve">, т.к. </w:t>
      </w:r>
      <w:r w:rsidR="007F46B6" w:rsidRPr="00133A78">
        <w:t xml:space="preserve">в течение </w:t>
      </w:r>
      <w:r w:rsidR="00133A78" w:rsidRPr="00133A78">
        <w:t>двух</w:t>
      </w:r>
      <w:r w:rsidR="007F46B6" w:rsidRPr="00133A78">
        <w:t xml:space="preserve"> учебных </w:t>
      </w:r>
      <w:r w:rsidR="00133A78" w:rsidRPr="00133A78">
        <w:t>лет</w:t>
      </w:r>
      <w:r w:rsidR="007F46B6" w:rsidRPr="00133A78">
        <w:t xml:space="preserve"> средний балл результата выпускников не ниже уровня нижней границы баллов, предусмотренных для отметки «удовлетворительно» шкалой пересчета экзаменационных баллов в отметки по пятибалльной шкале,</w:t>
      </w:r>
      <w:r w:rsidR="00C1452A" w:rsidRPr="00133A78">
        <w:t xml:space="preserve"> </w:t>
      </w:r>
      <w:r w:rsidR="007F46B6" w:rsidRPr="00133A78">
        <w:t xml:space="preserve"> рекомендованной Федеральным инсти</w:t>
      </w:r>
      <w:r w:rsidR="00133A78">
        <w:t>тутом педагогических измерений.</w:t>
      </w:r>
      <w:proofErr w:type="gramEnd"/>
    </w:p>
    <w:p w:rsidR="00C1452A" w:rsidRPr="00C1452A" w:rsidRDefault="00C1452A" w:rsidP="00E95C89">
      <w:pPr>
        <w:ind w:firstLine="709"/>
        <w:jc w:val="both"/>
        <w:rPr>
          <w:highlight w:val="yellow"/>
        </w:rPr>
      </w:pPr>
    </w:p>
    <w:tbl>
      <w:tblPr>
        <w:tblW w:w="9351"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2761"/>
        <w:gridCol w:w="2606"/>
      </w:tblGrid>
      <w:tr w:rsidR="00C1452A" w:rsidRPr="00133A78" w:rsidTr="00133A78">
        <w:trPr>
          <w:trHeight w:val="441"/>
          <w:jc w:val="center"/>
        </w:trPr>
        <w:tc>
          <w:tcPr>
            <w:tcW w:w="3984" w:type="dxa"/>
            <w:vAlign w:val="center"/>
          </w:tcPr>
          <w:p w:rsidR="00C1452A" w:rsidRPr="00133A78" w:rsidRDefault="00C1452A" w:rsidP="00C1452A">
            <w:pPr>
              <w:jc w:val="center"/>
              <w:rPr>
                <w:sz w:val="22"/>
              </w:rPr>
            </w:pPr>
            <w:r w:rsidRPr="00133A78">
              <w:rPr>
                <w:sz w:val="22"/>
              </w:rPr>
              <w:t>Учебный год</w:t>
            </w:r>
          </w:p>
        </w:tc>
        <w:tc>
          <w:tcPr>
            <w:tcW w:w="2761" w:type="dxa"/>
            <w:vAlign w:val="center"/>
          </w:tcPr>
          <w:p w:rsidR="00C1452A" w:rsidRPr="00133A78" w:rsidRDefault="00C1452A" w:rsidP="00021151">
            <w:pPr>
              <w:jc w:val="center"/>
              <w:rPr>
                <w:sz w:val="22"/>
              </w:rPr>
            </w:pPr>
            <w:r w:rsidRPr="00133A78">
              <w:rPr>
                <w:sz w:val="22"/>
              </w:rPr>
              <w:t>Предметы</w:t>
            </w:r>
          </w:p>
        </w:tc>
        <w:tc>
          <w:tcPr>
            <w:tcW w:w="2606" w:type="dxa"/>
            <w:vAlign w:val="center"/>
          </w:tcPr>
          <w:p w:rsidR="00C1452A" w:rsidRPr="00133A78" w:rsidRDefault="00C1452A" w:rsidP="00021151">
            <w:pPr>
              <w:jc w:val="center"/>
              <w:rPr>
                <w:sz w:val="22"/>
              </w:rPr>
            </w:pPr>
            <w:r w:rsidRPr="00133A78">
              <w:rPr>
                <w:sz w:val="22"/>
              </w:rPr>
              <w:t>Средний бал</w:t>
            </w:r>
          </w:p>
        </w:tc>
      </w:tr>
      <w:tr w:rsidR="00C1452A" w:rsidRPr="00133A78" w:rsidTr="00D8616A">
        <w:trPr>
          <w:trHeight w:val="177"/>
          <w:jc w:val="center"/>
        </w:trPr>
        <w:tc>
          <w:tcPr>
            <w:tcW w:w="3984" w:type="dxa"/>
            <w:vMerge w:val="restart"/>
            <w:vAlign w:val="center"/>
          </w:tcPr>
          <w:p w:rsidR="00C1452A" w:rsidRPr="00133A78" w:rsidRDefault="00C1452A" w:rsidP="00D8616A">
            <w:pPr>
              <w:rPr>
                <w:sz w:val="22"/>
              </w:rPr>
            </w:pPr>
            <w:r w:rsidRPr="00133A78">
              <w:rPr>
                <w:sz w:val="22"/>
              </w:rPr>
              <w:t xml:space="preserve">2012-2013 </w:t>
            </w:r>
          </w:p>
        </w:tc>
        <w:tc>
          <w:tcPr>
            <w:tcW w:w="2761" w:type="dxa"/>
          </w:tcPr>
          <w:p w:rsidR="00C1452A" w:rsidRPr="00133A78" w:rsidRDefault="00C1452A" w:rsidP="00021151">
            <w:pPr>
              <w:jc w:val="both"/>
              <w:rPr>
                <w:sz w:val="22"/>
              </w:rPr>
            </w:pPr>
            <w:r w:rsidRPr="00133A78">
              <w:rPr>
                <w:sz w:val="22"/>
              </w:rPr>
              <w:t>Русский язык</w:t>
            </w:r>
          </w:p>
        </w:tc>
        <w:tc>
          <w:tcPr>
            <w:tcW w:w="2606" w:type="dxa"/>
            <w:vAlign w:val="center"/>
          </w:tcPr>
          <w:p w:rsidR="00C1452A" w:rsidRPr="00133A78" w:rsidRDefault="00C1452A" w:rsidP="00021151">
            <w:pPr>
              <w:jc w:val="center"/>
            </w:pPr>
            <w:r w:rsidRPr="00133A78">
              <w:t>3,6</w:t>
            </w:r>
          </w:p>
        </w:tc>
      </w:tr>
      <w:tr w:rsidR="00C1452A" w:rsidRPr="00133A78" w:rsidTr="00D8616A">
        <w:trPr>
          <w:trHeight w:val="93"/>
          <w:jc w:val="center"/>
        </w:trPr>
        <w:tc>
          <w:tcPr>
            <w:tcW w:w="3984" w:type="dxa"/>
            <w:vMerge/>
            <w:vAlign w:val="center"/>
          </w:tcPr>
          <w:p w:rsidR="00C1452A" w:rsidRPr="00133A78" w:rsidRDefault="00C1452A" w:rsidP="00D8616A">
            <w:pPr>
              <w:rPr>
                <w:sz w:val="22"/>
              </w:rPr>
            </w:pPr>
          </w:p>
        </w:tc>
        <w:tc>
          <w:tcPr>
            <w:tcW w:w="2761" w:type="dxa"/>
          </w:tcPr>
          <w:p w:rsidR="00C1452A" w:rsidRPr="00133A78" w:rsidRDefault="00C1452A" w:rsidP="00021151">
            <w:pPr>
              <w:jc w:val="both"/>
              <w:rPr>
                <w:sz w:val="22"/>
              </w:rPr>
            </w:pPr>
            <w:r w:rsidRPr="00133A78">
              <w:rPr>
                <w:sz w:val="22"/>
              </w:rPr>
              <w:t xml:space="preserve">Математика </w:t>
            </w:r>
          </w:p>
        </w:tc>
        <w:tc>
          <w:tcPr>
            <w:tcW w:w="2606" w:type="dxa"/>
            <w:vAlign w:val="center"/>
          </w:tcPr>
          <w:p w:rsidR="00C1452A" w:rsidRPr="00133A78" w:rsidRDefault="00C1452A" w:rsidP="00021151">
            <w:pPr>
              <w:jc w:val="center"/>
            </w:pPr>
            <w:r w:rsidRPr="00133A78">
              <w:t>3,5</w:t>
            </w:r>
          </w:p>
        </w:tc>
      </w:tr>
      <w:tr w:rsidR="00C1452A" w:rsidRPr="00133A78" w:rsidTr="00D8616A">
        <w:trPr>
          <w:trHeight w:val="177"/>
          <w:jc w:val="center"/>
        </w:trPr>
        <w:tc>
          <w:tcPr>
            <w:tcW w:w="3984" w:type="dxa"/>
            <w:vMerge w:val="restart"/>
            <w:vAlign w:val="center"/>
          </w:tcPr>
          <w:p w:rsidR="00C1452A" w:rsidRPr="00133A78" w:rsidRDefault="00C1452A" w:rsidP="00D8616A">
            <w:pPr>
              <w:rPr>
                <w:sz w:val="22"/>
              </w:rPr>
            </w:pPr>
            <w:r w:rsidRPr="00133A78">
              <w:rPr>
                <w:sz w:val="22"/>
              </w:rPr>
              <w:t xml:space="preserve">2013-2014 </w:t>
            </w:r>
          </w:p>
        </w:tc>
        <w:tc>
          <w:tcPr>
            <w:tcW w:w="2761" w:type="dxa"/>
          </w:tcPr>
          <w:p w:rsidR="00C1452A" w:rsidRPr="00133A78" w:rsidRDefault="00C1452A" w:rsidP="00021151">
            <w:pPr>
              <w:jc w:val="both"/>
              <w:rPr>
                <w:sz w:val="22"/>
              </w:rPr>
            </w:pPr>
            <w:r w:rsidRPr="00133A78">
              <w:rPr>
                <w:sz w:val="22"/>
              </w:rPr>
              <w:t>Русский язык</w:t>
            </w:r>
          </w:p>
        </w:tc>
        <w:tc>
          <w:tcPr>
            <w:tcW w:w="2606" w:type="dxa"/>
            <w:vAlign w:val="center"/>
          </w:tcPr>
          <w:p w:rsidR="00C1452A" w:rsidRPr="00133A78" w:rsidRDefault="00C1452A" w:rsidP="00021151">
            <w:pPr>
              <w:jc w:val="center"/>
            </w:pPr>
            <w:r w:rsidRPr="00133A78">
              <w:t>3,3</w:t>
            </w:r>
          </w:p>
        </w:tc>
      </w:tr>
      <w:tr w:rsidR="00C1452A" w:rsidRPr="00133A78" w:rsidTr="00133A78">
        <w:trPr>
          <w:trHeight w:val="93"/>
          <w:jc w:val="center"/>
        </w:trPr>
        <w:tc>
          <w:tcPr>
            <w:tcW w:w="3984" w:type="dxa"/>
            <w:vMerge/>
          </w:tcPr>
          <w:p w:rsidR="00C1452A" w:rsidRPr="00133A78" w:rsidRDefault="00C1452A" w:rsidP="00021151">
            <w:pPr>
              <w:jc w:val="both"/>
              <w:rPr>
                <w:sz w:val="22"/>
              </w:rPr>
            </w:pPr>
          </w:p>
        </w:tc>
        <w:tc>
          <w:tcPr>
            <w:tcW w:w="2761" w:type="dxa"/>
          </w:tcPr>
          <w:p w:rsidR="00C1452A" w:rsidRPr="00133A78" w:rsidRDefault="00C1452A" w:rsidP="00021151">
            <w:pPr>
              <w:jc w:val="both"/>
              <w:rPr>
                <w:sz w:val="22"/>
              </w:rPr>
            </w:pPr>
            <w:r w:rsidRPr="00133A78">
              <w:rPr>
                <w:sz w:val="22"/>
              </w:rPr>
              <w:t xml:space="preserve">Математика </w:t>
            </w:r>
          </w:p>
        </w:tc>
        <w:tc>
          <w:tcPr>
            <w:tcW w:w="2606" w:type="dxa"/>
            <w:vAlign w:val="center"/>
          </w:tcPr>
          <w:p w:rsidR="00C1452A" w:rsidRPr="00133A78" w:rsidRDefault="00C1452A" w:rsidP="00021151">
            <w:pPr>
              <w:jc w:val="center"/>
            </w:pPr>
            <w:r w:rsidRPr="00133A78">
              <w:t>3,3</w:t>
            </w:r>
          </w:p>
        </w:tc>
      </w:tr>
    </w:tbl>
    <w:p w:rsidR="00C1452A" w:rsidRPr="00C1452A" w:rsidRDefault="00C1452A" w:rsidP="00E95C89">
      <w:pPr>
        <w:ind w:firstLine="709"/>
        <w:jc w:val="both"/>
        <w:rPr>
          <w:highlight w:val="yellow"/>
        </w:rPr>
      </w:pPr>
    </w:p>
    <w:p w:rsidR="004A0788" w:rsidRPr="00133A78" w:rsidRDefault="004A0788" w:rsidP="00E95C89">
      <w:pPr>
        <w:ind w:firstLine="709"/>
        <w:jc w:val="both"/>
      </w:pPr>
      <w:r w:rsidRPr="00133A78">
        <w:t>Школа ежегодно готовит обучающихся 9 классов к итоговой государственной аттестации. Для этого учителями, ведущими предметы, которые выходят на итоговую аттестацию</w:t>
      </w:r>
      <w:r w:rsidR="00133A78" w:rsidRPr="00133A78">
        <w:t>,</w:t>
      </w:r>
      <w:r w:rsidRPr="00133A78">
        <w:t xml:space="preserve"> регулярно проводятся </w:t>
      </w:r>
      <w:proofErr w:type="spellStart"/>
      <w:r w:rsidRPr="00133A78">
        <w:t>срезовые</w:t>
      </w:r>
      <w:proofErr w:type="spellEnd"/>
      <w:r w:rsidRPr="00133A78">
        <w:t xml:space="preserve"> работы в формате ГИА</w:t>
      </w:r>
      <w:r w:rsidR="00133A78" w:rsidRPr="00133A78">
        <w:t xml:space="preserve"> (ОГЭ)</w:t>
      </w:r>
      <w:r w:rsidRPr="00133A78">
        <w:t>, ведется учет индивидуальных результатов учащихся, составляются индивидуальные траектории образования и индивидуальные планы коррекции знаний. Как показывает практика, введение дополнительных консультаций, как групповых, так и индивидуальных, увеличивает процент успешности в обучении выпускников 9 классов.</w:t>
      </w:r>
    </w:p>
    <w:p w:rsidR="007629FB" w:rsidRDefault="004A0788" w:rsidP="00E95C89">
      <w:pPr>
        <w:ind w:firstLine="709"/>
        <w:jc w:val="both"/>
      </w:pPr>
      <w:r w:rsidRPr="00133A78">
        <w:t>В связи с изменением формата проведения итоговой аттестации в 9 классе в первую очередь учителям математики и русского языка следует в будущем вести журналы индивидуальных достижений учащихся для планомерной работы при подготовке к Г</w:t>
      </w:r>
      <w:r w:rsidR="00C1452A" w:rsidRPr="00133A78">
        <w:t>И</w:t>
      </w:r>
      <w:r w:rsidRPr="00133A78">
        <w:t>А.</w:t>
      </w:r>
    </w:p>
    <w:p w:rsidR="00C1452A" w:rsidRPr="004A0788" w:rsidRDefault="00C1452A" w:rsidP="00E95C89">
      <w:pPr>
        <w:ind w:firstLine="709"/>
        <w:jc w:val="both"/>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770"/>
        <w:gridCol w:w="1788"/>
        <w:gridCol w:w="1635"/>
        <w:gridCol w:w="1702"/>
      </w:tblGrid>
      <w:tr w:rsidR="00160BEF" w:rsidRPr="00133A78" w:rsidTr="00133A78">
        <w:trPr>
          <w:jc w:val="center"/>
        </w:trPr>
        <w:tc>
          <w:tcPr>
            <w:tcW w:w="709" w:type="dxa"/>
            <w:shd w:val="clear" w:color="auto" w:fill="auto"/>
            <w:vAlign w:val="center"/>
          </w:tcPr>
          <w:p w:rsidR="00C1452A" w:rsidRPr="00133A78" w:rsidRDefault="00C1452A" w:rsidP="00133A78">
            <w:pPr>
              <w:jc w:val="center"/>
            </w:pPr>
            <w:r w:rsidRPr="00133A78">
              <w:t>№</w:t>
            </w:r>
          </w:p>
        </w:tc>
        <w:tc>
          <w:tcPr>
            <w:tcW w:w="3770" w:type="dxa"/>
            <w:shd w:val="clear" w:color="auto" w:fill="auto"/>
            <w:vAlign w:val="center"/>
          </w:tcPr>
          <w:p w:rsidR="00C1452A" w:rsidRPr="00133A78" w:rsidRDefault="00160BEF" w:rsidP="00133A78">
            <w:pPr>
              <w:jc w:val="center"/>
            </w:pPr>
            <w:r w:rsidRPr="00133A78">
              <w:t>Показатель</w:t>
            </w:r>
          </w:p>
        </w:tc>
        <w:tc>
          <w:tcPr>
            <w:tcW w:w="1788" w:type="dxa"/>
            <w:shd w:val="clear" w:color="auto" w:fill="auto"/>
            <w:vAlign w:val="center"/>
          </w:tcPr>
          <w:p w:rsidR="00C1452A" w:rsidRPr="00133A78" w:rsidRDefault="00160BEF" w:rsidP="00133A78">
            <w:pPr>
              <w:jc w:val="center"/>
            </w:pPr>
            <w:r w:rsidRPr="00133A78">
              <w:t>Требования к качеству подготовки</w:t>
            </w:r>
          </w:p>
        </w:tc>
        <w:tc>
          <w:tcPr>
            <w:tcW w:w="1635" w:type="dxa"/>
            <w:shd w:val="clear" w:color="auto" w:fill="auto"/>
            <w:vAlign w:val="center"/>
          </w:tcPr>
          <w:p w:rsidR="00C1452A" w:rsidRPr="00133A78" w:rsidRDefault="00160BEF" w:rsidP="00133A78">
            <w:pPr>
              <w:jc w:val="center"/>
            </w:pPr>
            <w:r w:rsidRPr="00133A78">
              <w:t xml:space="preserve">Качество подготовки </w:t>
            </w:r>
            <w:proofErr w:type="gramStart"/>
            <w:r w:rsidRPr="00133A78">
              <w:t>обучающихся</w:t>
            </w:r>
            <w:proofErr w:type="gramEnd"/>
          </w:p>
        </w:tc>
        <w:tc>
          <w:tcPr>
            <w:tcW w:w="1702" w:type="dxa"/>
            <w:shd w:val="clear" w:color="auto" w:fill="auto"/>
            <w:vAlign w:val="center"/>
          </w:tcPr>
          <w:p w:rsidR="00C1452A" w:rsidRPr="00133A78" w:rsidRDefault="00160BEF" w:rsidP="00133A78">
            <w:pPr>
              <w:jc w:val="center"/>
            </w:pPr>
            <w:r w:rsidRPr="00133A78">
              <w:t>Соответствие</w:t>
            </w:r>
          </w:p>
        </w:tc>
      </w:tr>
      <w:tr w:rsidR="00160BEF" w:rsidRPr="00133A78" w:rsidTr="00133A78">
        <w:trPr>
          <w:jc w:val="center"/>
        </w:trPr>
        <w:tc>
          <w:tcPr>
            <w:tcW w:w="709" w:type="dxa"/>
            <w:vAlign w:val="center"/>
          </w:tcPr>
          <w:p w:rsidR="00C1452A" w:rsidRPr="00133A78" w:rsidRDefault="00160BEF" w:rsidP="00133A78">
            <w:pPr>
              <w:jc w:val="center"/>
            </w:pPr>
            <w:r w:rsidRPr="00133A78">
              <w:t>1</w:t>
            </w:r>
          </w:p>
        </w:tc>
        <w:tc>
          <w:tcPr>
            <w:tcW w:w="3770" w:type="dxa"/>
          </w:tcPr>
          <w:p w:rsidR="00C1452A" w:rsidRPr="00133A78" w:rsidRDefault="00160BEF" w:rsidP="00133A78">
            <w:pPr>
              <w:rPr>
                <w:i/>
              </w:rPr>
            </w:pPr>
            <w:r w:rsidRPr="00133A78">
              <w:rPr>
                <w:i/>
              </w:rPr>
              <w:t>Степень обученности</w:t>
            </w:r>
            <w:r w:rsidRPr="00133A78">
              <w:t xml:space="preserve"> в образовательном учреждении по результатам </w:t>
            </w:r>
            <w:r w:rsidRPr="00133A78">
              <w:rPr>
                <w:i/>
              </w:rPr>
              <w:t>внутреннего мониторинга</w:t>
            </w:r>
          </w:p>
        </w:tc>
        <w:tc>
          <w:tcPr>
            <w:tcW w:w="1788" w:type="dxa"/>
            <w:vAlign w:val="center"/>
          </w:tcPr>
          <w:p w:rsidR="00C1452A" w:rsidRPr="00133A78" w:rsidRDefault="00160BEF" w:rsidP="00133A78">
            <w:pPr>
              <w:jc w:val="center"/>
            </w:pPr>
            <w:r w:rsidRPr="00133A78">
              <w:t>– на базовом уровне – 50% и более</w:t>
            </w:r>
          </w:p>
        </w:tc>
        <w:tc>
          <w:tcPr>
            <w:tcW w:w="1635" w:type="dxa"/>
            <w:vAlign w:val="center"/>
          </w:tcPr>
          <w:p w:rsidR="00C1452A" w:rsidRPr="00133A78" w:rsidRDefault="007721E9" w:rsidP="00133A78">
            <w:pPr>
              <w:jc w:val="center"/>
            </w:pPr>
            <w:r w:rsidRPr="00133A78">
              <w:t>51,5%</w:t>
            </w:r>
          </w:p>
        </w:tc>
        <w:tc>
          <w:tcPr>
            <w:tcW w:w="1702" w:type="dxa"/>
            <w:vAlign w:val="center"/>
          </w:tcPr>
          <w:p w:rsidR="00C1452A" w:rsidRPr="00133A78" w:rsidRDefault="00160BEF" w:rsidP="00133A78">
            <w:pPr>
              <w:jc w:val="center"/>
            </w:pPr>
            <w:r w:rsidRPr="00133A78">
              <w:t>Соответствует</w:t>
            </w:r>
          </w:p>
        </w:tc>
      </w:tr>
      <w:tr w:rsidR="00160BEF" w:rsidRPr="00133A78" w:rsidTr="00133A78">
        <w:trPr>
          <w:jc w:val="center"/>
        </w:trPr>
        <w:tc>
          <w:tcPr>
            <w:tcW w:w="709" w:type="dxa"/>
            <w:vAlign w:val="center"/>
          </w:tcPr>
          <w:p w:rsidR="00C1452A" w:rsidRPr="00133A78" w:rsidRDefault="00160BEF" w:rsidP="00133A78">
            <w:pPr>
              <w:jc w:val="center"/>
              <w:rPr>
                <w:i/>
              </w:rPr>
            </w:pPr>
            <w:r w:rsidRPr="00133A78">
              <w:t>2</w:t>
            </w:r>
          </w:p>
        </w:tc>
        <w:tc>
          <w:tcPr>
            <w:tcW w:w="3770" w:type="dxa"/>
          </w:tcPr>
          <w:p w:rsidR="00C1452A" w:rsidRPr="00133A78" w:rsidRDefault="00160BEF" w:rsidP="00133A78">
            <w:r w:rsidRPr="00133A78">
              <w:rPr>
                <w:i/>
              </w:rPr>
              <w:t>Качество обучения</w:t>
            </w:r>
            <w:r w:rsidRPr="00133A78">
              <w:t xml:space="preserve"> в образовательном учреждении по результатам </w:t>
            </w:r>
            <w:r w:rsidRPr="00133A78">
              <w:rPr>
                <w:i/>
              </w:rPr>
              <w:t>внутреннего мониторинга</w:t>
            </w:r>
          </w:p>
        </w:tc>
        <w:tc>
          <w:tcPr>
            <w:tcW w:w="1788" w:type="dxa"/>
            <w:vAlign w:val="center"/>
          </w:tcPr>
          <w:p w:rsidR="00C1452A" w:rsidRPr="00133A78" w:rsidRDefault="00160BEF" w:rsidP="00133A78">
            <w:pPr>
              <w:jc w:val="center"/>
            </w:pPr>
            <w:r w:rsidRPr="00133A78">
              <w:t>– на базовом уровне – 40% и более</w:t>
            </w:r>
          </w:p>
        </w:tc>
        <w:tc>
          <w:tcPr>
            <w:tcW w:w="1635" w:type="dxa"/>
            <w:vAlign w:val="center"/>
          </w:tcPr>
          <w:p w:rsidR="00C1452A" w:rsidRPr="00133A78" w:rsidRDefault="007721E9" w:rsidP="00133A78">
            <w:pPr>
              <w:jc w:val="center"/>
            </w:pPr>
            <w:r w:rsidRPr="00133A78">
              <w:t>42,4%</w:t>
            </w:r>
          </w:p>
        </w:tc>
        <w:tc>
          <w:tcPr>
            <w:tcW w:w="1702" w:type="dxa"/>
            <w:vAlign w:val="center"/>
          </w:tcPr>
          <w:p w:rsidR="00C1452A" w:rsidRPr="00133A78" w:rsidRDefault="007721E9" w:rsidP="00133A78">
            <w:pPr>
              <w:jc w:val="center"/>
            </w:pPr>
            <w:r w:rsidRPr="00133A78">
              <w:t>Соответствует</w:t>
            </w:r>
          </w:p>
        </w:tc>
      </w:tr>
      <w:tr w:rsidR="00160BEF" w:rsidRPr="00133A78" w:rsidTr="00133A78">
        <w:trPr>
          <w:jc w:val="center"/>
        </w:trPr>
        <w:tc>
          <w:tcPr>
            <w:tcW w:w="709" w:type="dxa"/>
            <w:vAlign w:val="center"/>
          </w:tcPr>
          <w:p w:rsidR="00C1452A" w:rsidRPr="00133A78" w:rsidRDefault="00160BEF" w:rsidP="00133A78">
            <w:pPr>
              <w:jc w:val="center"/>
              <w:rPr>
                <w:i/>
              </w:rPr>
            </w:pPr>
            <w:r w:rsidRPr="00133A78">
              <w:t>3</w:t>
            </w:r>
          </w:p>
        </w:tc>
        <w:tc>
          <w:tcPr>
            <w:tcW w:w="3770" w:type="dxa"/>
          </w:tcPr>
          <w:p w:rsidR="00C1452A" w:rsidRPr="00133A78" w:rsidRDefault="00160BEF" w:rsidP="00133A78">
            <w:r w:rsidRPr="00133A78">
              <w:rPr>
                <w:i/>
              </w:rPr>
              <w:t>Абсолютная успеваемость</w:t>
            </w:r>
            <w:r w:rsidRPr="00133A78">
              <w:t xml:space="preserve"> в образовательном учреждении по результатам </w:t>
            </w:r>
            <w:r w:rsidRPr="00133A78">
              <w:rPr>
                <w:i/>
              </w:rPr>
              <w:t>внутреннего мониторинга</w:t>
            </w:r>
          </w:p>
        </w:tc>
        <w:tc>
          <w:tcPr>
            <w:tcW w:w="1788" w:type="dxa"/>
            <w:vAlign w:val="center"/>
          </w:tcPr>
          <w:p w:rsidR="00C1452A" w:rsidRPr="00133A78" w:rsidRDefault="00160BEF" w:rsidP="00133A78">
            <w:pPr>
              <w:jc w:val="center"/>
            </w:pPr>
            <w:r w:rsidRPr="00133A78">
              <w:t>– на базовом уровне – 95% и более</w:t>
            </w:r>
          </w:p>
        </w:tc>
        <w:tc>
          <w:tcPr>
            <w:tcW w:w="1635" w:type="dxa"/>
            <w:vAlign w:val="center"/>
          </w:tcPr>
          <w:p w:rsidR="00C1452A" w:rsidRPr="00133A78" w:rsidRDefault="007721E9" w:rsidP="00133A78">
            <w:pPr>
              <w:jc w:val="center"/>
            </w:pPr>
            <w:r w:rsidRPr="00133A78">
              <w:t>100%</w:t>
            </w:r>
          </w:p>
        </w:tc>
        <w:tc>
          <w:tcPr>
            <w:tcW w:w="1702" w:type="dxa"/>
            <w:vAlign w:val="center"/>
          </w:tcPr>
          <w:p w:rsidR="00C1452A" w:rsidRPr="00133A78" w:rsidRDefault="00C1452A" w:rsidP="00133A78">
            <w:pPr>
              <w:jc w:val="center"/>
            </w:pPr>
            <w:r w:rsidRPr="00133A78">
              <w:t>Соответствует</w:t>
            </w:r>
          </w:p>
        </w:tc>
      </w:tr>
      <w:tr w:rsidR="00160BEF" w:rsidRPr="00133A78" w:rsidTr="00133A78">
        <w:trPr>
          <w:jc w:val="center"/>
        </w:trPr>
        <w:tc>
          <w:tcPr>
            <w:tcW w:w="709" w:type="dxa"/>
            <w:vAlign w:val="center"/>
          </w:tcPr>
          <w:p w:rsidR="00C1452A" w:rsidRPr="00133A78" w:rsidRDefault="00160BEF" w:rsidP="00133A78">
            <w:pPr>
              <w:jc w:val="center"/>
            </w:pPr>
            <w:r w:rsidRPr="00133A78">
              <w:t>4</w:t>
            </w:r>
          </w:p>
        </w:tc>
        <w:tc>
          <w:tcPr>
            <w:tcW w:w="3770" w:type="dxa"/>
          </w:tcPr>
          <w:p w:rsidR="00C1452A" w:rsidRPr="00133A78" w:rsidRDefault="00160BEF" w:rsidP="00133A78">
            <w:r w:rsidRPr="00133A78">
              <w:rPr>
                <w:i/>
              </w:rPr>
              <w:t>Степень обученности</w:t>
            </w:r>
            <w:r w:rsidRPr="00133A78">
              <w:t xml:space="preserve"> в образовательном учреждении по результатам </w:t>
            </w:r>
            <w:r w:rsidRPr="00133A78">
              <w:rPr>
                <w:i/>
              </w:rPr>
              <w:t>независимой оценки качества</w:t>
            </w:r>
            <w:r w:rsidRPr="00133A78">
              <w:t xml:space="preserve"> обучения</w:t>
            </w:r>
          </w:p>
          <w:p w:rsidR="00C1452A" w:rsidRPr="00133A78" w:rsidRDefault="00C1452A" w:rsidP="00133A78"/>
        </w:tc>
        <w:tc>
          <w:tcPr>
            <w:tcW w:w="1788" w:type="dxa"/>
            <w:vAlign w:val="center"/>
          </w:tcPr>
          <w:p w:rsidR="00C1452A" w:rsidRPr="00133A78" w:rsidRDefault="00160BEF" w:rsidP="00133A78">
            <w:pPr>
              <w:jc w:val="center"/>
            </w:pPr>
            <w:r w:rsidRPr="00133A78">
              <w:t>– на базовом уровне – 50% и более</w:t>
            </w:r>
          </w:p>
        </w:tc>
        <w:tc>
          <w:tcPr>
            <w:tcW w:w="1635" w:type="dxa"/>
            <w:vAlign w:val="center"/>
          </w:tcPr>
          <w:p w:rsidR="00C1452A" w:rsidRPr="00133A78" w:rsidRDefault="007721E9" w:rsidP="00133A78">
            <w:pPr>
              <w:jc w:val="center"/>
            </w:pPr>
            <w:r w:rsidRPr="00133A78">
              <w:t>50%</w:t>
            </w:r>
          </w:p>
        </w:tc>
        <w:tc>
          <w:tcPr>
            <w:tcW w:w="1702" w:type="dxa"/>
            <w:vAlign w:val="center"/>
          </w:tcPr>
          <w:p w:rsidR="00C1452A" w:rsidRPr="00133A78" w:rsidRDefault="007721E9" w:rsidP="00133A78">
            <w:pPr>
              <w:jc w:val="center"/>
            </w:pPr>
            <w:r w:rsidRPr="00133A78">
              <w:t>Соответствует</w:t>
            </w:r>
          </w:p>
        </w:tc>
      </w:tr>
      <w:tr w:rsidR="00160BEF" w:rsidRPr="00133A78" w:rsidTr="00133A78">
        <w:trPr>
          <w:jc w:val="center"/>
        </w:trPr>
        <w:tc>
          <w:tcPr>
            <w:tcW w:w="709" w:type="dxa"/>
            <w:vAlign w:val="center"/>
          </w:tcPr>
          <w:p w:rsidR="00C1452A" w:rsidRPr="00133A78" w:rsidRDefault="00160BEF" w:rsidP="00133A78">
            <w:pPr>
              <w:jc w:val="center"/>
            </w:pPr>
            <w:r w:rsidRPr="00133A78">
              <w:t>5</w:t>
            </w:r>
          </w:p>
        </w:tc>
        <w:tc>
          <w:tcPr>
            <w:tcW w:w="3770" w:type="dxa"/>
          </w:tcPr>
          <w:p w:rsidR="00C1452A" w:rsidRPr="00133A78" w:rsidRDefault="00160BEF" w:rsidP="00133A78">
            <w:r w:rsidRPr="00133A78">
              <w:rPr>
                <w:i/>
              </w:rPr>
              <w:t>Качество обучения</w:t>
            </w:r>
            <w:r w:rsidRPr="00133A78">
              <w:t xml:space="preserve"> в образовательном учреждении по результатам </w:t>
            </w:r>
            <w:r w:rsidRPr="00133A78">
              <w:rPr>
                <w:i/>
              </w:rPr>
              <w:t>независимой оценки качества</w:t>
            </w:r>
            <w:r w:rsidRPr="00133A78">
              <w:rPr>
                <w:b/>
                <w:i/>
              </w:rPr>
              <w:t xml:space="preserve"> </w:t>
            </w:r>
            <w:r w:rsidRPr="00133A78">
              <w:t>обучения</w:t>
            </w:r>
          </w:p>
        </w:tc>
        <w:tc>
          <w:tcPr>
            <w:tcW w:w="1788" w:type="dxa"/>
            <w:vAlign w:val="center"/>
          </w:tcPr>
          <w:p w:rsidR="00C1452A" w:rsidRPr="00133A78" w:rsidRDefault="00160BEF" w:rsidP="00133A78">
            <w:pPr>
              <w:jc w:val="center"/>
            </w:pPr>
            <w:r w:rsidRPr="00133A78">
              <w:t>– на базовом уровне – 40% и более</w:t>
            </w:r>
          </w:p>
        </w:tc>
        <w:tc>
          <w:tcPr>
            <w:tcW w:w="1635" w:type="dxa"/>
            <w:vAlign w:val="center"/>
          </w:tcPr>
          <w:p w:rsidR="00C1452A" w:rsidRPr="00133A78" w:rsidRDefault="00133A78" w:rsidP="00133A78">
            <w:pPr>
              <w:jc w:val="center"/>
            </w:pPr>
            <w:r w:rsidRPr="00133A78">
              <w:t>42</w:t>
            </w:r>
            <w:r w:rsidR="00B05E11" w:rsidRPr="00133A78">
              <w:t>%</w:t>
            </w:r>
          </w:p>
        </w:tc>
        <w:tc>
          <w:tcPr>
            <w:tcW w:w="1702" w:type="dxa"/>
            <w:vAlign w:val="center"/>
          </w:tcPr>
          <w:p w:rsidR="00C1452A" w:rsidRPr="00133A78" w:rsidRDefault="007721E9" w:rsidP="00133A78">
            <w:pPr>
              <w:jc w:val="center"/>
            </w:pPr>
            <w:r w:rsidRPr="00133A78">
              <w:t>Соответствует</w:t>
            </w:r>
          </w:p>
        </w:tc>
      </w:tr>
      <w:tr w:rsidR="00160BEF" w:rsidRPr="00133A78" w:rsidTr="00133A78">
        <w:trPr>
          <w:jc w:val="center"/>
        </w:trPr>
        <w:tc>
          <w:tcPr>
            <w:tcW w:w="709" w:type="dxa"/>
            <w:vAlign w:val="center"/>
          </w:tcPr>
          <w:p w:rsidR="00C1452A" w:rsidRPr="00133A78" w:rsidRDefault="00160BEF" w:rsidP="00133A78">
            <w:pPr>
              <w:jc w:val="center"/>
              <w:rPr>
                <w:i/>
              </w:rPr>
            </w:pPr>
            <w:r w:rsidRPr="00133A78">
              <w:t>6</w:t>
            </w:r>
          </w:p>
        </w:tc>
        <w:tc>
          <w:tcPr>
            <w:tcW w:w="3770" w:type="dxa"/>
          </w:tcPr>
          <w:p w:rsidR="00C1452A" w:rsidRPr="00133A78" w:rsidRDefault="00160BEF" w:rsidP="00133A78">
            <w:r w:rsidRPr="00133A78">
              <w:rPr>
                <w:i/>
              </w:rPr>
              <w:t>Абсолютная успеваемость</w:t>
            </w:r>
            <w:r w:rsidRPr="00133A78">
              <w:t xml:space="preserve"> в образовательном учреждении по результатам </w:t>
            </w:r>
            <w:r w:rsidRPr="00133A78">
              <w:rPr>
                <w:i/>
              </w:rPr>
              <w:t xml:space="preserve">независимой оценки качества </w:t>
            </w:r>
            <w:r w:rsidRPr="00133A78">
              <w:t>обучения</w:t>
            </w:r>
          </w:p>
        </w:tc>
        <w:tc>
          <w:tcPr>
            <w:tcW w:w="1788" w:type="dxa"/>
            <w:vAlign w:val="center"/>
          </w:tcPr>
          <w:p w:rsidR="00C1452A" w:rsidRPr="00133A78" w:rsidRDefault="00160BEF" w:rsidP="00133A78">
            <w:pPr>
              <w:jc w:val="center"/>
            </w:pPr>
            <w:r w:rsidRPr="00133A78">
              <w:t>– на базовом уровне – 95% и более</w:t>
            </w:r>
          </w:p>
        </w:tc>
        <w:tc>
          <w:tcPr>
            <w:tcW w:w="1635" w:type="dxa"/>
            <w:vAlign w:val="center"/>
          </w:tcPr>
          <w:p w:rsidR="00C1452A" w:rsidRPr="00133A78" w:rsidRDefault="00133A78" w:rsidP="00133A78">
            <w:pPr>
              <w:jc w:val="center"/>
            </w:pPr>
            <w:r w:rsidRPr="00133A78">
              <w:t>95</w:t>
            </w:r>
            <w:r w:rsidR="00B05E11" w:rsidRPr="00133A78">
              <w:t>%</w:t>
            </w:r>
          </w:p>
        </w:tc>
        <w:tc>
          <w:tcPr>
            <w:tcW w:w="1702" w:type="dxa"/>
            <w:vAlign w:val="center"/>
          </w:tcPr>
          <w:p w:rsidR="00C1452A" w:rsidRPr="00133A78" w:rsidRDefault="007721E9" w:rsidP="00133A78">
            <w:pPr>
              <w:jc w:val="center"/>
            </w:pPr>
            <w:r w:rsidRPr="00133A78">
              <w:t>Соответствует</w:t>
            </w:r>
          </w:p>
        </w:tc>
      </w:tr>
    </w:tbl>
    <w:p w:rsidR="00133A78" w:rsidRDefault="00133A78" w:rsidP="00133A78">
      <w:pPr>
        <w:ind w:firstLine="709"/>
        <w:jc w:val="both"/>
      </w:pPr>
    </w:p>
    <w:p w:rsidR="00160BEF" w:rsidRDefault="00B05E11" w:rsidP="00133A78">
      <w:pPr>
        <w:ind w:firstLine="709"/>
        <w:jc w:val="both"/>
      </w:pPr>
      <w:proofErr w:type="gramStart"/>
      <w:r w:rsidRPr="00133A78">
        <w:t>Т</w:t>
      </w:r>
      <w:r w:rsidR="00160BEF" w:rsidRPr="00133A78">
        <w:t>екущ</w:t>
      </w:r>
      <w:r w:rsidRPr="00133A78">
        <w:t>ий</w:t>
      </w:r>
      <w:r w:rsidR="00160BEF" w:rsidRPr="00133A78">
        <w:t xml:space="preserve"> контрол</w:t>
      </w:r>
      <w:r w:rsidRPr="00133A78">
        <w:t>ь</w:t>
      </w:r>
      <w:r w:rsidR="00160BEF" w:rsidRPr="00133A78">
        <w:t xml:space="preserve"> успеваемости и промежуточной аттестации обучающихся</w:t>
      </w:r>
      <w:r w:rsidRPr="00133A78">
        <w:t xml:space="preserve"> осуществляется образовательным учреждением на основан</w:t>
      </w:r>
      <w:r w:rsidR="00C70D65" w:rsidRPr="00133A78">
        <w:t>ии Положения об организации текущей и итоговой оценки обучающихся (протокол педсовета №1 от 29.08.2014 г., приказ №126/1 от 30.08.2014 г.), Положение о системе оценок, формах и сроках проведения промежуточной аттестации и переводе обучающихся ОО (протокол педсовета №1 от 29.08.2014 г., приказ №126/1 от 30.08.2014 г.)</w:t>
      </w:r>
      <w:r w:rsidR="005A4DE5" w:rsidRPr="00133A78">
        <w:t>, Положения об</w:t>
      </w:r>
      <w:proofErr w:type="gramEnd"/>
      <w:r w:rsidR="005A4DE5" w:rsidRPr="00133A78">
        <w:t xml:space="preserve"> </w:t>
      </w:r>
      <w:proofErr w:type="gramStart"/>
      <w:r w:rsidR="005A4DE5" w:rsidRPr="00133A78">
        <w:t>оформлении</w:t>
      </w:r>
      <w:proofErr w:type="gramEnd"/>
      <w:r w:rsidR="005A4DE5" w:rsidRPr="00133A78">
        <w:t xml:space="preserve"> классных журналов (протокол педсовета №1 от 29.08.2014 г., приказ №126/1 от 30.08.2014 г.).</w:t>
      </w:r>
    </w:p>
    <w:p w:rsidR="00133A78" w:rsidRPr="00133A78" w:rsidRDefault="00133A78" w:rsidP="00133A78">
      <w:pPr>
        <w:ind w:firstLine="709"/>
        <w:jc w:val="both"/>
      </w:pPr>
    </w:p>
    <w:p w:rsidR="00E93F3D" w:rsidRDefault="00E66F52" w:rsidP="00133A78">
      <w:pPr>
        <w:ind w:firstLine="709"/>
        <w:jc w:val="both"/>
        <w:rPr>
          <w:b/>
        </w:rPr>
      </w:pPr>
      <w:r w:rsidRPr="00133A78">
        <w:rPr>
          <w:b/>
        </w:rPr>
        <w:lastRenderedPageBreak/>
        <w:t>4</w:t>
      </w:r>
      <w:r w:rsidR="00E95C89" w:rsidRPr="00133A78">
        <w:rPr>
          <w:b/>
        </w:rPr>
        <w:t>.</w:t>
      </w:r>
      <w:r w:rsidR="00E95C89" w:rsidRPr="00133A78">
        <w:t xml:space="preserve"> </w:t>
      </w:r>
      <w:r w:rsidR="00E95C89" w:rsidRPr="00133A78">
        <w:rPr>
          <w:b/>
        </w:rPr>
        <w:t>Наличие реализуемых образовательных программ в общеобразовательной</w:t>
      </w:r>
      <w:r w:rsidR="00E95C89" w:rsidRPr="00FA3F01">
        <w:rPr>
          <w:b/>
        </w:rPr>
        <w:t xml:space="preserve"> </w:t>
      </w:r>
      <w:r w:rsidR="007629FB">
        <w:rPr>
          <w:b/>
        </w:rPr>
        <w:t>организации</w:t>
      </w:r>
    </w:p>
    <w:p w:rsidR="00261EE0" w:rsidRPr="007629FB" w:rsidRDefault="00085D55" w:rsidP="007629FB">
      <w:pPr>
        <w:ind w:firstLine="709"/>
        <w:jc w:val="both"/>
      </w:pPr>
      <w:r>
        <w:t>Имеется о</w:t>
      </w:r>
      <w:r w:rsidR="00E93F3D" w:rsidRPr="007629FB">
        <w:t>бразовательная программа основного общего образования МОУ Елховоозернской СОШ</w:t>
      </w:r>
      <w:r>
        <w:t>,</w:t>
      </w:r>
      <w:r w:rsidR="00E93F3D" w:rsidRPr="007629FB">
        <w:t xml:space="preserve"> рассмотрен</w:t>
      </w:r>
      <w:r>
        <w:t>н</w:t>
      </w:r>
      <w:r w:rsidR="00E93F3D" w:rsidRPr="007629FB">
        <w:t>а</w:t>
      </w:r>
      <w:r>
        <w:t>я</w:t>
      </w:r>
      <w:r w:rsidR="00E93F3D" w:rsidRPr="007629FB">
        <w:t xml:space="preserve"> и принята</w:t>
      </w:r>
      <w:r>
        <w:t>я</w:t>
      </w:r>
      <w:r w:rsidR="00E93F3D" w:rsidRPr="007629FB">
        <w:t xml:space="preserve"> решением педагогического Совета школы в 2013 году (протокол №1 от31.08.2013</w:t>
      </w:r>
      <w:r w:rsidR="007629FB" w:rsidRPr="007629FB">
        <w:t xml:space="preserve"> г.</w:t>
      </w:r>
      <w:r w:rsidR="00E93F3D" w:rsidRPr="007629FB">
        <w:t>) и утверж</w:t>
      </w:r>
      <w:r w:rsidR="007629FB" w:rsidRPr="007629FB">
        <w:t>ден</w:t>
      </w:r>
      <w:r>
        <w:t>н</w:t>
      </w:r>
      <w:r w:rsidR="007629FB" w:rsidRPr="007629FB">
        <w:t>а</w:t>
      </w:r>
      <w:r>
        <w:t>я</w:t>
      </w:r>
      <w:r w:rsidR="007629FB" w:rsidRPr="007629FB">
        <w:t xml:space="preserve"> приказом директора школы №</w:t>
      </w:r>
      <w:r w:rsidR="00E93F3D" w:rsidRPr="007629FB">
        <w:t>115</w:t>
      </w:r>
      <w:r>
        <w:t xml:space="preserve"> от 31.01.2013 г</w:t>
      </w:r>
      <w:r w:rsidR="007629FB">
        <w:t>.</w:t>
      </w:r>
    </w:p>
    <w:p w:rsidR="00261EE0" w:rsidRPr="007629FB" w:rsidRDefault="00E93F3D" w:rsidP="007629FB">
      <w:pPr>
        <w:ind w:firstLine="709"/>
        <w:jc w:val="both"/>
      </w:pPr>
      <w:r w:rsidRPr="007629FB">
        <w:t>В последующи</w:t>
      </w:r>
      <w:r w:rsidR="00261EE0" w:rsidRPr="007629FB">
        <w:t>й</w:t>
      </w:r>
      <w:r w:rsidRPr="007629FB">
        <w:t xml:space="preserve"> учебны</w:t>
      </w:r>
      <w:r w:rsidR="00261EE0" w:rsidRPr="007629FB">
        <w:t xml:space="preserve">й </w:t>
      </w:r>
      <w:r w:rsidRPr="007629FB">
        <w:t xml:space="preserve">год были внесены изменения в учебный план, план внеурочной деятельности </w:t>
      </w:r>
      <w:r w:rsidR="007629FB" w:rsidRPr="007629FB">
        <w:t>(</w:t>
      </w:r>
      <w:r w:rsidRPr="007629FB">
        <w:t xml:space="preserve">рассмотрено на Педагогическом совете школы 28 августа 2014 года). </w:t>
      </w:r>
      <w:r w:rsidR="00D37902" w:rsidRPr="007629FB">
        <w:t>Данная программа реализуется в 5 и 6 к</w:t>
      </w:r>
      <w:r w:rsidR="007629FB" w:rsidRPr="007629FB">
        <w:t>лассах МОУ Елховоозернской СОШ.</w:t>
      </w:r>
    </w:p>
    <w:p w:rsidR="00077A48" w:rsidRPr="007629FB" w:rsidRDefault="00E93F3D" w:rsidP="007629FB">
      <w:pPr>
        <w:ind w:firstLine="709"/>
        <w:jc w:val="both"/>
      </w:pPr>
      <w:r w:rsidRPr="007629FB">
        <w:rPr>
          <w:rFonts w:eastAsia="Times New Roman CYR"/>
        </w:rPr>
        <w:t>Структура основной образовательной программы соответствует требованиям ФГОС</w:t>
      </w:r>
      <w:r w:rsidR="00077A48" w:rsidRPr="007629FB">
        <w:rPr>
          <w:rFonts w:eastAsia="Times New Roman CYR"/>
        </w:rPr>
        <w:t xml:space="preserve"> ООО</w:t>
      </w:r>
      <w:r w:rsidR="007629FB" w:rsidRPr="007629FB">
        <w:rPr>
          <w:rFonts w:eastAsia="Times New Roman CYR"/>
        </w:rPr>
        <w:t xml:space="preserve">. </w:t>
      </w:r>
      <w:r w:rsidRPr="007629FB">
        <w:rPr>
          <w:rFonts w:eastAsia="Times New Roman CYR"/>
        </w:rPr>
        <w:t xml:space="preserve">В </w:t>
      </w:r>
      <w:r w:rsidR="00077A48" w:rsidRPr="007629FB">
        <w:rPr>
          <w:rFonts w:eastAsia="Times New Roman CYR"/>
        </w:rPr>
        <w:t xml:space="preserve">основной образовательной программе основного общего образования МОУ Елховоозернской СОШ </w:t>
      </w:r>
      <w:r w:rsidRPr="007629FB">
        <w:rPr>
          <w:rFonts w:eastAsia="Times New Roman CYR"/>
        </w:rPr>
        <w:t xml:space="preserve">учтены тип и вид образовательного учреждения. В структуру ООП </w:t>
      </w:r>
      <w:r w:rsidR="00077A48" w:rsidRPr="007629FB">
        <w:rPr>
          <w:rFonts w:eastAsia="Times New Roman CYR"/>
        </w:rPr>
        <w:t>О</w:t>
      </w:r>
      <w:r w:rsidRPr="007629FB">
        <w:rPr>
          <w:rFonts w:eastAsia="Times New Roman CYR"/>
        </w:rPr>
        <w:t>ОО внесены изменения, согласно приказ</w:t>
      </w:r>
      <w:r w:rsidR="00077A48" w:rsidRPr="007629FB">
        <w:rPr>
          <w:rFonts w:eastAsia="Times New Roman CYR"/>
        </w:rPr>
        <w:t>у</w:t>
      </w:r>
      <w:r w:rsidRPr="007629FB">
        <w:rPr>
          <w:rFonts w:eastAsia="Times New Roman CYR"/>
        </w:rPr>
        <w:t xml:space="preserve"> </w:t>
      </w:r>
      <w:r w:rsidR="00077A48" w:rsidRPr="007629FB">
        <w:t xml:space="preserve">Минобрнауки России от 29.12.2014 </w:t>
      </w:r>
      <w:r w:rsidR="007629FB" w:rsidRPr="007629FB">
        <w:t>№</w:t>
      </w:r>
      <w:r w:rsidR="00077A48" w:rsidRPr="007629FB">
        <w:t xml:space="preserve">1644 </w:t>
      </w:r>
      <w:r w:rsidR="007629FB" w:rsidRPr="007629FB">
        <w:rPr>
          <w:color w:val="000000"/>
          <w:shd w:val="clear" w:color="auto" w:fill="FFFFFF"/>
        </w:rPr>
        <w:t>«</w:t>
      </w:r>
      <w:r w:rsidR="00077A48" w:rsidRPr="007629FB">
        <w:rPr>
          <w:color w:val="000000"/>
          <w:shd w:val="clear" w:color="auto" w:fill="FFFFFF"/>
        </w:rPr>
        <w:t xml:space="preserve">О внесении изменений в приказ Министерства образования и науки Российской Федерации от 17 декабря 2010 г. </w:t>
      </w:r>
      <w:r w:rsidR="007629FB" w:rsidRPr="007629FB">
        <w:rPr>
          <w:color w:val="000000"/>
          <w:shd w:val="clear" w:color="auto" w:fill="FFFFFF"/>
        </w:rPr>
        <w:t>№</w:t>
      </w:r>
      <w:r w:rsidR="00077A48" w:rsidRPr="007629FB">
        <w:rPr>
          <w:color w:val="000000"/>
          <w:shd w:val="clear" w:color="auto" w:fill="FFFFFF"/>
        </w:rPr>
        <w:t xml:space="preserve">1897 </w:t>
      </w:r>
      <w:r w:rsidR="007629FB" w:rsidRPr="007629FB">
        <w:rPr>
          <w:color w:val="000000"/>
          <w:shd w:val="clear" w:color="auto" w:fill="FFFFFF"/>
        </w:rPr>
        <w:t>«</w:t>
      </w:r>
      <w:r w:rsidR="00077A48" w:rsidRPr="007629FB">
        <w:rPr>
          <w:color w:val="000000"/>
          <w:shd w:val="clear" w:color="auto" w:fill="FFFFFF"/>
        </w:rPr>
        <w:t>Об утверждении федерального государственного образовательного стандарта основного общего образования</w:t>
      </w:r>
      <w:r w:rsidR="007629FB" w:rsidRPr="007629FB">
        <w:rPr>
          <w:color w:val="000000"/>
          <w:shd w:val="clear" w:color="auto" w:fill="FFFFFF"/>
        </w:rPr>
        <w:t>»</w:t>
      </w:r>
      <w:r w:rsidRPr="007629FB">
        <w:t>.</w:t>
      </w:r>
    </w:p>
    <w:p w:rsidR="00E93F3D" w:rsidRPr="007629FB" w:rsidRDefault="00E93F3D" w:rsidP="007629FB">
      <w:pPr>
        <w:autoSpaceDE w:val="0"/>
        <w:ind w:firstLine="709"/>
        <w:jc w:val="both"/>
        <w:rPr>
          <w:rFonts w:eastAsia="Times New Roman CYR"/>
        </w:rPr>
      </w:pPr>
      <w:r w:rsidRPr="007629FB">
        <w:rPr>
          <w:rFonts w:eastAsia="Times New Roman CYR"/>
        </w:rPr>
        <w:t>Структура ООП содержит три раздела:</w:t>
      </w:r>
    </w:p>
    <w:p w:rsidR="00077A48" w:rsidRPr="007629FB" w:rsidRDefault="00077A48" w:rsidP="007629FB">
      <w:pPr>
        <w:pStyle w:val="11"/>
        <w:ind w:firstLine="709"/>
        <w:jc w:val="both"/>
        <w:rPr>
          <w:rStyle w:val="af0"/>
          <w:b/>
          <w:caps/>
          <w:noProof/>
          <w:color w:val="auto"/>
          <w:u w:val="none"/>
        </w:rPr>
      </w:pPr>
      <w:r w:rsidRPr="007629FB">
        <w:rPr>
          <w:rStyle w:val="af0"/>
          <w:b/>
          <w:noProof/>
          <w:color w:val="auto"/>
          <w:u w:val="none"/>
        </w:rPr>
        <w:t>1.</w:t>
      </w:r>
      <w:r w:rsidRPr="007629FB">
        <w:t xml:space="preserve"> </w:t>
      </w:r>
      <w:r w:rsidR="007629FB" w:rsidRPr="007629FB">
        <w:rPr>
          <w:rStyle w:val="af0"/>
          <w:b/>
          <w:noProof/>
          <w:color w:val="auto"/>
          <w:u w:val="none"/>
        </w:rPr>
        <w:t>Целевой раздел</w:t>
      </w:r>
    </w:p>
    <w:p w:rsidR="00077A48" w:rsidRPr="007629FB" w:rsidRDefault="00077A48" w:rsidP="007629FB">
      <w:pPr>
        <w:ind w:firstLine="709"/>
        <w:jc w:val="both"/>
        <w:rPr>
          <w:lang w:eastAsia="en-US" w:bidi="en-US"/>
        </w:rPr>
      </w:pPr>
      <w:r w:rsidRPr="007629FB">
        <w:rPr>
          <w:lang w:eastAsia="en-US" w:bidi="en-US"/>
        </w:rPr>
        <w:t>1</w:t>
      </w:r>
      <w:r w:rsidR="00DC03E9" w:rsidRPr="007629FB">
        <w:rPr>
          <w:lang w:eastAsia="en-US" w:bidi="en-US"/>
        </w:rPr>
        <w:t>.1.</w:t>
      </w:r>
      <w:r w:rsidRPr="007629FB">
        <w:t xml:space="preserve"> </w:t>
      </w:r>
      <w:r w:rsidRPr="007629FB">
        <w:rPr>
          <w:lang w:eastAsia="en-US" w:bidi="en-US"/>
        </w:rPr>
        <w:t>Пояснительная записка</w:t>
      </w:r>
      <w:r w:rsidR="00D8616A">
        <w:rPr>
          <w:lang w:eastAsia="en-US" w:bidi="en-US"/>
        </w:rPr>
        <w:t>.</w:t>
      </w:r>
    </w:p>
    <w:p w:rsidR="00077A48" w:rsidRPr="007629FB" w:rsidRDefault="00077A48" w:rsidP="007629FB">
      <w:pPr>
        <w:pStyle w:val="22"/>
        <w:ind w:left="0" w:firstLine="709"/>
        <w:rPr>
          <w:rStyle w:val="af0"/>
          <w:smallCaps/>
          <w:color w:val="auto"/>
          <w:u w:val="none"/>
        </w:rPr>
      </w:pPr>
      <w:r w:rsidRPr="007629FB">
        <w:rPr>
          <w:rStyle w:val="af0"/>
          <w:color w:val="auto"/>
          <w:u w:val="none"/>
        </w:rPr>
        <w:t>1.2.</w:t>
      </w:r>
      <w:r w:rsidRPr="007629FB">
        <w:t xml:space="preserve"> </w:t>
      </w:r>
      <w:r w:rsidRPr="007629FB">
        <w:rPr>
          <w:rStyle w:val="af0"/>
          <w:color w:val="auto"/>
          <w:u w:val="none"/>
        </w:rPr>
        <w:t>Планируемые результаты освоения обучающимися основной образовательной программы основного общего образования</w:t>
      </w:r>
      <w:r w:rsidR="00D8616A">
        <w:rPr>
          <w:rStyle w:val="af0"/>
          <w:color w:val="auto"/>
          <w:u w:val="none"/>
        </w:rPr>
        <w:t>.</w:t>
      </w:r>
    </w:p>
    <w:p w:rsidR="00077A48" w:rsidRPr="007629FB" w:rsidRDefault="00077A48" w:rsidP="007629FB">
      <w:pPr>
        <w:pStyle w:val="31"/>
        <w:ind w:left="0" w:firstLine="709"/>
        <w:jc w:val="both"/>
        <w:rPr>
          <w:rStyle w:val="af0"/>
          <w:color w:val="auto"/>
          <w:u w:val="none"/>
        </w:rPr>
      </w:pPr>
      <w:r w:rsidRPr="007629FB">
        <w:rPr>
          <w:rStyle w:val="af0"/>
          <w:color w:val="auto"/>
          <w:u w:val="none"/>
        </w:rPr>
        <w:t>1.2.1.</w:t>
      </w:r>
      <w:r w:rsidRPr="007629FB">
        <w:rPr>
          <w:rFonts w:eastAsia="Calibri"/>
        </w:rPr>
        <w:t xml:space="preserve"> </w:t>
      </w:r>
      <w:r w:rsidRPr="007629FB">
        <w:rPr>
          <w:rStyle w:val="af0"/>
          <w:color w:val="auto"/>
          <w:u w:val="none"/>
        </w:rPr>
        <w:t>Общие положения</w:t>
      </w:r>
      <w:r w:rsidR="00D8616A">
        <w:rPr>
          <w:rStyle w:val="af0"/>
          <w:color w:val="auto"/>
          <w:u w:val="none"/>
        </w:rPr>
        <w:t>.</w:t>
      </w:r>
    </w:p>
    <w:p w:rsidR="00077A48" w:rsidRPr="007629FB" w:rsidRDefault="00077A48" w:rsidP="007629FB">
      <w:pPr>
        <w:pStyle w:val="31"/>
        <w:ind w:left="0" w:firstLine="709"/>
        <w:jc w:val="both"/>
        <w:rPr>
          <w:rStyle w:val="af0"/>
          <w:color w:val="auto"/>
          <w:u w:val="none"/>
        </w:rPr>
      </w:pPr>
      <w:r w:rsidRPr="007629FB">
        <w:rPr>
          <w:rStyle w:val="af0"/>
          <w:color w:val="auto"/>
          <w:u w:val="none"/>
        </w:rPr>
        <w:t>1.2.2.</w:t>
      </w:r>
      <w:r w:rsidRPr="007629FB">
        <w:rPr>
          <w:rFonts w:eastAsia="Calibri"/>
        </w:rPr>
        <w:t xml:space="preserve"> </w:t>
      </w:r>
      <w:r w:rsidRPr="007629FB">
        <w:rPr>
          <w:rStyle w:val="af0"/>
          <w:color w:val="auto"/>
          <w:u w:val="none"/>
        </w:rPr>
        <w:t>Ведущие целевые установки и основные ожидаемые результаты</w:t>
      </w:r>
      <w:r w:rsidR="00D8616A">
        <w:rPr>
          <w:rStyle w:val="af0"/>
          <w:color w:val="auto"/>
          <w:u w:val="none"/>
        </w:rPr>
        <w:t>.</w:t>
      </w:r>
    </w:p>
    <w:p w:rsidR="00077A48" w:rsidRPr="007629FB" w:rsidRDefault="00077A48" w:rsidP="007629FB">
      <w:pPr>
        <w:pStyle w:val="31"/>
        <w:ind w:left="0" w:firstLine="709"/>
        <w:jc w:val="both"/>
      </w:pPr>
      <w:r w:rsidRPr="007629FB">
        <w:t>1.2.3.</w:t>
      </w:r>
      <w:r w:rsidRPr="007629FB">
        <w:rPr>
          <w:rFonts w:eastAsia="Calibri"/>
        </w:rPr>
        <w:t xml:space="preserve"> </w:t>
      </w:r>
      <w:r w:rsidRPr="007629FB">
        <w:t>Планируемые результаты освоения учебных и междисциплинарных програм</w:t>
      </w:r>
      <w:r w:rsidR="00D8616A">
        <w:t>м.</w:t>
      </w:r>
    </w:p>
    <w:p w:rsidR="00077A48" w:rsidRPr="007629FB" w:rsidRDefault="00077A48" w:rsidP="007629FB">
      <w:pPr>
        <w:pStyle w:val="31"/>
        <w:ind w:left="0" w:firstLine="709"/>
        <w:jc w:val="both"/>
        <w:rPr>
          <w:rStyle w:val="af0"/>
          <w:color w:val="auto"/>
          <w:u w:val="none"/>
        </w:rPr>
      </w:pPr>
      <w:r w:rsidRPr="007629FB">
        <w:rPr>
          <w:rStyle w:val="af0"/>
          <w:color w:val="auto"/>
          <w:u w:val="none"/>
        </w:rPr>
        <w:t>1.3.</w:t>
      </w:r>
      <w:r w:rsidRPr="007629FB">
        <w:rPr>
          <w:rFonts w:eastAsia="@Arial Unicode MS"/>
        </w:rPr>
        <w:t xml:space="preserve"> </w:t>
      </w:r>
      <w:r w:rsidRPr="007629FB">
        <w:rPr>
          <w:rStyle w:val="af0"/>
          <w:color w:val="auto"/>
          <w:u w:val="none"/>
        </w:rPr>
        <w:t xml:space="preserve">Система </w:t>
      </w:r>
      <w:proofErr w:type="gramStart"/>
      <w:r w:rsidRPr="007629FB">
        <w:rPr>
          <w:rStyle w:val="af0"/>
          <w:color w:val="auto"/>
          <w:u w:val="none"/>
        </w:rPr>
        <w:t>оценки достижения планируемых результатов освоения основной образовательной программы основного общего образования</w:t>
      </w:r>
      <w:proofErr w:type="gramEnd"/>
      <w:r w:rsidR="00D8616A">
        <w:rPr>
          <w:rStyle w:val="af0"/>
          <w:color w:val="auto"/>
          <w:u w:val="none"/>
        </w:rPr>
        <w:t>.</w:t>
      </w:r>
    </w:p>
    <w:p w:rsidR="00077A48" w:rsidRPr="007629FB" w:rsidRDefault="00077A48" w:rsidP="007629FB">
      <w:pPr>
        <w:pStyle w:val="31"/>
        <w:ind w:left="0" w:firstLine="709"/>
        <w:jc w:val="both"/>
      </w:pPr>
      <w:r w:rsidRPr="007629FB">
        <w:rPr>
          <w:rStyle w:val="af0"/>
          <w:rFonts w:eastAsia="Calibri"/>
          <w:color w:val="auto"/>
          <w:u w:val="none"/>
        </w:rPr>
        <w:t>1.3.1. Общие положения</w:t>
      </w:r>
      <w:r w:rsidR="00D8616A">
        <w:rPr>
          <w:rStyle w:val="af0"/>
          <w:rFonts w:eastAsia="Calibri"/>
          <w:color w:val="auto"/>
          <w:u w:val="none"/>
        </w:rPr>
        <w:t>.</w:t>
      </w:r>
    </w:p>
    <w:p w:rsidR="00077A48" w:rsidRPr="007629FB" w:rsidRDefault="00077A48" w:rsidP="007629FB">
      <w:pPr>
        <w:pStyle w:val="31"/>
        <w:ind w:left="0" w:firstLine="709"/>
        <w:jc w:val="both"/>
      </w:pPr>
      <w:r w:rsidRPr="007629FB">
        <w:rPr>
          <w:rStyle w:val="af0"/>
          <w:rFonts w:eastAsia="Calibri"/>
          <w:color w:val="auto"/>
          <w:u w:val="none"/>
        </w:rPr>
        <w:t>1.3.2. Особенности оценки личностных результатов</w:t>
      </w:r>
      <w:r w:rsidR="00D8616A">
        <w:rPr>
          <w:rStyle w:val="af0"/>
          <w:rFonts w:eastAsia="Calibri"/>
          <w:color w:val="auto"/>
          <w:u w:val="none"/>
        </w:rPr>
        <w:t>.</w:t>
      </w:r>
    </w:p>
    <w:p w:rsidR="00077A48" w:rsidRPr="007629FB" w:rsidRDefault="00077A48" w:rsidP="007629FB">
      <w:pPr>
        <w:pStyle w:val="31"/>
        <w:ind w:left="0" w:firstLine="709"/>
        <w:jc w:val="both"/>
      </w:pPr>
      <w:r w:rsidRPr="007629FB">
        <w:rPr>
          <w:rStyle w:val="af0"/>
          <w:rFonts w:eastAsia="Calibri"/>
          <w:color w:val="auto"/>
          <w:u w:val="none"/>
        </w:rPr>
        <w:t>1.3.3. Особенности оценки метапредметных результатов</w:t>
      </w:r>
      <w:r w:rsidR="00D8616A">
        <w:rPr>
          <w:rStyle w:val="af0"/>
          <w:rFonts w:eastAsia="Calibri"/>
          <w:color w:val="auto"/>
          <w:u w:val="none"/>
        </w:rPr>
        <w:t>.</w:t>
      </w:r>
    </w:p>
    <w:p w:rsidR="00077A48" w:rsidRPr="007629FB" w:rsidRDefault="00077A48" w:rsidP="007629FB">
      <w:pPr>
        <w:pStyle w:val="31"/>
        <w:ind w:left="0" w:firstLine="709"/>
        <w:jc w:val="both"/>
        <w:rPr>
          <w:rStyle w:val="af0"/>
          <w:color w:val="auto"/>
          <w:u w:val="none"/>
        </w:rPr>
      </w:pPr>
      <w:r w:rsidRPr="007629FB">
        <w:rPr>
          <w:rStyle w:val="af0"/>
          <w:rFonts w:eastAsia="Calibri"/>
          <w:color w:val="auto"/>
          <w:u w:val="none"/>
        </w:rPr>
        <w:t>1.3.4. Особенности оценки предметных результатов</w:t>
      </w:r>
      <w:r w:rsidR="00D8616A">
        <w:rPr>
          <w:rStyle w:val="af0"/>
          <w:rFonts w:eastAsia="Calibri"/>
          <w:color w:val="auto"/>
          <w:u w:val="none"/>
        </w:rPr>
        <w:t>.</w:t>
      </w:r>
    </w:p>
    <w:p w:rsidR="00077A48" w:rsidRPr="007629FB" w:rsidRDefault="00077A48" w:rsidP="007629FB">
      <w:pPr>
        <w:pStyle w:val="31"/>
        <w:ind w:left="0" w:firstLine="709"/>
        <w:jc w:val="both"/>
        <w:rPr>
          <w:rStyle w:val="af0"/>
          <w:color w:val="auto"/>
          <w:u w:val="none"/>
        </w:rPr>
      </w:pPr>
      <w:r w:rsidRPr="007629FB">
        <w:rPr>
          <w:rStyle w:val="af0"/>
          <w:color w:val="auto"/>
          <w:u w:val="none"/>
        </w:rPr>
        <w:t>1.3.5. Система внутришкольного мониторинга образовательных достижений</w:t>
      </w:r>
      <w:r w:rsidR="00D8616A">
        <w:rPr>
          <w:rStyle w:val="af0"/>
          <w:color w:val="auto"/>
          <w:u w:val="none"/>
        </w:rPr>
        <w:t>.</w:t>
      </w:r>
      <w:hyperlink w:anchor="_Toc335489071" w:history="1"/>
    </w:p>
    <w:p w:rsidR="00077A48" w:rsidRPr="007629FB" w:rsidRDefault="00077A48" w:rsidP="007629FB">
      <w:pPr>
        <w:ind w:firstLine="709"/>
        <w:jc w:val="both"/>
        <w:rPr>
          <w:lang w:eastAsia="en-US" w:bidi="en-US"/>
        </w:rPr>
      </w:pPr>
      <w:r w:rsidRPr="007629FB">
        <w:rPr>
          <w:lang w:eastAsia="en-US" w:bidi="en-US"/>
        </w:rPr>
        <w:t xml:space="preserve">1.3.6. Итоговая оценка выпускника и ее использование при переходе от основного </w:t>
      </w:r>
      <w:proofErr w:type="gramStart"/>
      <w:r w:rsidRPr="007629FB">
        <w:rPr>
          <w:lang w:eastAsia="en-US" w:bidi="en-US"/>
        </w:rPr>
        <w:t>к</w:t>
      </w:r>
      <w:proofErr w:type="gramEnd"/>
      <w:r w:rsidRPr="007629FB">
        <w:rPr>
          <w:lang w:eastAsia="en-US" w:bidi="en-US"/>
        </w:rPr>
        <w:t xml:space="preserve"> </w:t>
      </w:r>
    </w:p>
    <w:p w:rsidR="00077A48" w:rsidRPr="007629FB" w:rsidRDefault="00077A48" w:rsidP="007629FB">
      <w:pPr>
        <w:ind w:firstLine="709"/>
        <w:jc w:val="both"/>
        <w:rPr>
          <w:lang w:eastAsia="en-US" w:bidi="en-US"/>
        </w:rPr>
      </w:pPr>
      <w:r w:rsidRPr="007629FB">
        <w:rPr>
          <w:lang w:eastAsia="en-US" w:bidi="en-US"/>
        </w:rPr>
        <w:t>среднему (полному) общему образованию</w:t>
      </w:r>
      <w:r w:rsidR="00D8616A">
        <w:rPr>
          <w:lang w:eastAsia="en-US" w:bidi="en-US"/>
        </w:rPr>
        <w:t>.</w:t>
      </w:r>
    </w:p>
    <w:p w:rsidR="00077A48" w:rsidRPr="007629FB" w:rsidRDefault="00077A48" w:rsidP="007629FB">
      <w:pPr>
        <w:ind w:firstLine="709"/>
        <w:jc w:val="both"/>
        <w:rPr>
          <w:lang w:eastAsia="en-US" w:bidi="en-US"/>
        </w:rPr>
      </w:pPr>
      <w:r w:rsidRPr="007629FB">
        <w:rPr>
          <w:lang w:eastAsia="en-US" w:bidi="en-US"/>
        </w:rPr>
        <w:t>1.3.7. Способы оценивания достижений</w:t>
      </w:r>
      <w:r w:rsidR="00D8616A">
        <w:rPr>
          <w:lang w:eastAsia="en-US" w:bidi="en-US"/>
        </w:rPr>
        <w:t>.</w:t>
      </w:r>
    </w:p>
    <w:p w:rsidR="00077A48" w:rsidRPr="007629FB" w:rsidRDefault="00077A48" w:rsidP="007629FB">
      <w:pPr>
        <w:pStyle w:val="31"/>
        <w:ind w:left="0" w:firstLine="709"/>
        <w:jc w:val="both"/>
        <w:rPr>
          <w:rStyle w:val="af0"/>
          <w:color w:val="auto"/>
          <w:u w:val="none"/>
        </w:rPr>
      </w:pPr>
      <w:r w:rsidRPr="007629FB">
        <w:rPr>
          <w:rStyle w:val="af0"/>
          <w:color w:val="auto"/>
          <w:u w:val="none"/>
        </w:rPr>
        <w:t>1.3.8. Программа развития универсальных учебных действий на ступени основного общего образования</w:t>
      </w:r>
      <w:r w:rsidR="00D8616A">
        <w:rPr>
          <w:rStyle w:val="af0"/>
          <w:color w:val="auto"/>
          <w:u w:val="none"/>
        </w:rPr>
        <w:t>.</w:t>
      </w:r>
    </w:p>
    <w:p w:rsidR="00077A48" w:rsidRPr="007629FB" w:rsidRDefault="00077A48" w:rsidP="007629FB">
      <w:pPr>
        <w:pStyle w:val="31"/>
        <w:ind w:left="0" w:firstLine="709"/>
        <w:jc w:val="both"/>
        <w:rPr>
          <w:rStyle w:val="af0"/>
          <w:color w:val="auto"/>
          <w:u w:val="none"/>
        </w:rPr>
      </w:pPr>
      <w:r w:rsidRPr="007629FB">
        <w:rPr>
          <w:rStyle w:val="af0"/>
          <w:rFonts w:eastAsia="Calibri"/>
          <w:b/>
          <w:color w:val="auto"/>
          <w:u w:val="none"/>
          <w:lang w:val="en-US"/>
        </w:rPr>
        <w:t>II</w:t>
      </w:r>
      <w:r w:rsidRPr="007629FB">
        <w:rPr>
          <w:rStyle w:val="af0"/>
          <w:rFonts w:eastAsia="Calibri"/>
          <w:b/>
          <w:color w:val="auto"/>
          <w:u w:val="none"/>
        </w:rPr>
        <w:t xml:space="preserve">. </w:t>
      </w:r>
      <w:r w:rsidR="007629FB" w:rsidRPr="007629FB">
        <w:rPr>
          <w:rStyle w:val="af0"/>
          <w:rFonts w:eastAsia="Calibri"/>
          <w:b/>
          <w:color w:val="auto"/>
          <w:u w:val="none"/>
        </w:rPr>
        <w:t>Содержательный раздел</w:t>
      </w:r>
    </w:p>
    <w:p w:rsidR="00077A48" w:rsidRPr="007629FB" w:rsidRDefault="00077A48" w:rsidP="007629FB">
      <w:pPr>
        <w:pStyle w:val="22"/>
        <w:ind w:left="0" w:firstLine="709"/>
        <w:rPr>
          <w:rStyle w:val="af0"/>
          <w:smallCaps/>
          <w:color w:val="auto"/>
          <w:u w:val="none"/>
        </w:rPr>
      </w:pPr>
      <w:r w:rsidRPr="007629FB">
        <w:rPr>
          <w:rStyle w:val="af0"/>
          <w:rFonts w:eastAsia="Calibri"/>
          <w:color w:val="auto"/>
          <w:u w:val="none"/>
        </w:rPr>
        <w:t>2.1. Программа развития универсальных учебных действий</w:t>
      </w:r>
      <w:r w:rsidR="00D8616A">
        <w:rPr>
          <w:rStyle w:val="af0"/>
          <w:rFonts w:eastAsia="Calibri"/>
          <w:color w:val="auto"/>
          <w:u w:val="none"/>
        </w:rPr>
        <w:t>.</w:t>
      </w:r>
    </w:p>
    <w:p w:rsidR="00077A48" w:rsidRPr="007629FB" w:rsidRDefault="00077A48" w:rsidP="007629FB">
      <w:pPr>
        <w:ind w:firstLine="709"/>
        <w:jc w:val="both"/>
        <w:rPr>
          <w:lang w:eastAsia="en-US" w:bidi="en-US"/>
        </w:rPr>
      </w:pPr>
      <w:r w:rsidRPr="007629FB">
        <w:rPr>
          <w:lang w:eastAsia="en-US" w:bidi="en-US"/>
        </w:rPr>
        <w:t xml:space="preserve">2.2. Программа «Основы проектной и исследовательской деятельности </w:t>
      </w:r>
      <w:proofErr w:type="gramStart"/>
      <w:r w:rsidRPr="007629FB">
        <w:rPr>
          <w:lang w:eastAsia="en-US" w:bidi="en-US"/>
        </w:rPr>
        <w:t>обучающихся</w:t>
      </w:r>
      <w:proofErr w:type="gramEnd"/>
      <w:r w:rsidR="00DC03E9" w:rsidRPr="007629FB">
        <w:rPr>
          <w:lang w:eastAsia="en-US" w:bidi="en-US"/>
        </w:rPr>
        <w:t>».</w:t>
      </w:r>
    </w:p>
    <w:p w:rsidR="00077A48" w:rsidRPr="007629FB" w:rsidRDefault="00077A48" w:rsidP="007629FB">
      <w:pPr>
        <w:pStyle w:val="22"/>
        <w:ind w:left="0" w:firstLine="709"/>
        <w:rPr>
          <w:rStyle w:val="af0"/>
          <w:smallCaps/>
          <w:color w:val="auto"/>
          <w:u w:val="none"/>
        </w:rPr>
      </w:pPr>
      <w:r w:rsidRPr="007629FB">
        <w:rPr>
          <w:rStyle w:val="af0"/>
          <w:rFonts w:eastAsia="Calibri"/>
          <w:color w:val="auto"/>
          <w:u w:val="none"/>
        </w:rPr>
        <w:t>2.3. Программы отдельных учебных предметов, курсов</w:t>
      </w:r>
      <w:r w:rsidR="00D8616A">
        <w:rPr>
          <w:rStyle w:val="af0"/>
          <w:rFonts w:eastAsia="Calibri"/>
          <w:color w:val="auto"/>
          <w:u w:val="none"/>
        </w:rPr>
        <w:t>.</w:t>
      </w:r>
    </w:p>
    <w:p w:rsidR="00077A48" w:rsidRPr="007629FB" w:rsidRDefault="00077A48" w:rsidP="007629FB">
      <w:pPr>
        <w:ind w:firstLine="709"/>
        <w:jc w:val="both"/>
        <w:rPr>
          <w:lang w:eastAsia="en-US" w:bidi="en-US"/>
        </w:rPr>
      </w:pPr>
      <w:r w:rsidRPr="007629FB">
        <w:rPr>
          <w:lang w:eastAsia="en-US" w:bidi="en-US"/>
        </w:rPr>
        <w:t xml:space="preserve">2.4. Программа воспитания и </w:t>
      </w:r>
      <w:proofErr w:type="gramStart"/>
      <w:r w:rsidRPr="007629FB">
        <w:rPr>
          <w:lang w:eastAsia="en-US" w:bidi="en-US"/>
        </w:rPr>
        <w:t>социализации</w:t>
      </w:r>
      <w:proofErr w:type="gramEnd"/>
      <w:r w:rsidRPr="007629FB">
        <w:rPr>
          <w:lang w:eastAsia="en-US" w:bidi="en-US"/>
        </w:rPr>
        <w:t xml:space="preserve"> обучающихся на ступени основного общего</w:t>
      </w:r>
      <w:r w:rsidR="00D8616A">
        <w:rPr>
          <w:lang w:eastAsia="en-US" w:bidi="en-US"/>
        </w:rPr>
        <w:t xml:space="preserve"> </w:t>
      </w:r>
      <w:r w:rsidRPr="007629FB">
        <w:rPr>
          <w:lang w:eastAsia="en-US" w:bidi="en-US"/>
        </w:rPr>
        <w:t>образования</w:t>
      </w:r>
      <w:r w:rsidR="00D8616A">
        <w:rPr>
          <w:lang w:eastAsia="en-US" w:bidi="en-US"/>
        </w:rPr>
        <w:t>.</w:t>
      </w:r>
    </w:p>
    <w:p w:rsidR="00077A48" w:rsidRPr="007629FB" w:rsidRDefault="00077A48" w:rsidP="007629FB">
      <w:pPr>
        <w:ind w:firstLine="709"/>
        <w:jc w:val="both"/>
        <w:rPr>
          <w:lang w:eastAsia="en-US" w:bidi="en-US"/>
        </w:rPr>
      </w:pPr>
      <w:r w:rsidRPr="007629FB">
        <w:rPr>
          <w:lang w:eastAsia="en-US" w:bidi="en-US"/>
        </w:rPr>
        <w:t xml:space="preserve">2.5. Виды деятельности и формы занятий с </w:t>
      </w:r>
      <w:proofErr w:type="gramStart"/>
      <w:r w:rsidRPr="007629FB">
        <w:rPr>
          <w:lang w:eastAsia="en-US" w:bidi="en-US"/>
        </w:rPr>
        <w:t>обучающимися</w:t>
      </w:r>
      <w:proofErr w:type="gramEnd"/>
      <w:r w:rsidR="00D8616A">
        <w:rPr>
          <w:lang w:eastAsia="en-US" w:bidi="en-US"/>
        </w:rPr>
        <w:t>.</w:t>
      </w:r>
    </w:p>
    <w:p w:rsidR="00077A48" w:rsidRPr="007629FB" w:rsidRDefault="00077A48" w:rsidP="007629FB">
      <w:pPr>
        <w:pStyle w:val="22"/>
        <w:ind w:left="0" w:firstLine="709"/>
      </w:pPr>
      <w:r w:rsidRPr="007629FB">
        <w:rPr>
          <w:rStyle w:val="af0"/>
          <w:rFonts w:eastAsia="Calibri"/>
          <w:color w:val="auto"/>
          <w:u w:val="none"/>
        </w:rPr>
        <w:t>2.6. Мониторинг эффективности реализации школой программы воспитания и социализации обучающихся</w:t>
      </w:r>
      <w:r w:rsidR="00D8616A">
        <w:rPr>
          <w:rStyle w:val="af0"/>
          <w:rFonts w:eastAsia="Calibri"/>
          <w:color w:val="auto"/>
          <w:u w:val="none"/>
        </w:rPr>
        <w:t>.</w:t>
      </w:r>
    </w:p>
    <w:p w:rsidR="00077A48" w:rsidRPr="007629FB" w:rsidRDefault="00077A48" w:rsidP="007629FB">
      <w:pPr>
        <w:ind w:firstLine="709"/>
        <w:jc w:val="both"/>
        <w:rPr>
          <w:lang w:eastAsia="en-US" w:bidi="en-US"/>
        </w:rPr>
      </w:pPr>
      <w:r w:rsidRPr="007629FB">
        <w:rPr>
          <w:lang w:eastAsia="en-US" w:bidi="en-US"/>
        </w:rPr>
        <w:t>2.7. Программа коррекционной работы</w:t>
      </w:r>
      <w:r w:rsidR="00D8616A">
        <w:rPr>
          <w:lang w:eastAsia="en-US" w:bidi="en-US"/>
        </w:rPr>
        <w:t>.</w:t>
      </w:r>
    </w:p>
    <w:p w:rsidR="00077A48" w:rsidRPr="007629FB" w:rsidRDefault="00077A48" w:rsidP="00077A48">
      <w:pPr>
        <w:pStyle w:val="11"/>
        <w:ind w:firstLine="709"/>
        <w:jc w:val="both"/>
        <w:rPr>
          <w:noProof/>
        </w:rPr>
      </w:pPr>
      <w:r w:rsidRPr="007629FB">
        <w:rPr>
          <w:rStyle w:val="af0"/>
          <w:b/>
          <w:noProof/>
          <w:color w:val="auto"/>
          <w:u w:val="none"/>
          <w:lang w:val="en-US"/>
        </w:rPr>
        <w:t>III</w:t>
      </w:r>
      <w:r w:rsidRPr="007629FB">
        <w:rPr>
          <w:rStyle w:val="af0"/>
          <w:b/>
          <w:noProof/>
          <w:color w:val="auto"/>
          <w:u w:val="none"/>
        </w:rPr>
        <w:t xml:space="preserve">. </w:t>
      </w:r>
      <w:r w:rsidR="007629FB" w:rsidRPr="007629FB">
        <w:rPr>
          <w:rStyle w:val="af0"/>
          <w:b/>
          <w:noProof/>
          <w:color w:val="auto"/>
          <w:u w:val="none"/>
        </w:rPr>
        <w:t>Организационный раздел</w:t>
      </w:r>
      <w:hyperlink w:anchor="_Toc335489102" w:history="1"/>
    </w:p>
    <w:p w:rsidR="00077A48" w:rsidRPr="007629FB" w:rsidRDefault="00077A48" w:rsidP="00077A48">
      <w:pPr>
        <w:ind w:firstLine="709"/>
        <w:jc w:val="both"/>
        <w:rPr>
          <w:lang w:eastAsia="en-US" w:bidi="en-US"/>
        </w:rPr>
      </w:pPr>
      <w:r w:rsidRPr="007629FB">
        <w:rPr>
          <w:lang w:eastAsia="en-US" w:bidi="en-US"/>
        </w:rPr>
        <w:t>3.2. Описание кадровых условий реализации основной образовательной программы</w:t>
      </w:r>
    </w:p>
    <w:p w:rsidR="00077A48" w:rsidRPr="007629FB" w:rsidRDefault="007629FB" w:rsidP="00077A48">
      <w:pPr>
        <w:ind w:firstLine="709"/>
        <w:jc w:val="both"/>
        <w:rPr>
          <w:lang w:eastAsia="en-US" w:bidi="en-US"/>
        </w:rPr>
      </w:pPr>
      <w:r w:rsidRPr="007629FB">
        <w:rPr>
          <w:lang w:eastAsia="en-US" w:bidi="en-US"/>
        </w:rPr>
        <w:t>основного общего образования</w:t>
      </w:r>
    </w:p>
    <w:p w:rsidR="00077A48" w:rsidRPr="007629FB" w:rsidRDefault="00077A48" w:rsidP="00077A48">
      <w:pPr>
        <w:ind w:firstLine="709"/>
        <w:jc w:val="both"/>
        <w:rPr>
          <w:lang w:eastAsia="en-US" w:bidi="en-US"/>
        </w:rPr>
      </w:pPr>
      <w:r w:rsidRPr="007629FB">
        <w:rPr>
          <w:lang w:eastAsia="en-US" w:bidi="en-US"/>
        </w:rPr>
        <w:t>3.3. Психолого-педагогические условия реализации основной образовательной программы основного общего образования</w:t>
      </w:r>
    </w:p>
    <w:p w:rsidR="00077A48" w:rsidRPr="007629FB" w:rsidRDefault="00077A48" w:rsidP="00077A48">
      <w:pPr>
        <w:pStyle w:val="31"/>
        <w:ind w:left="0" w:firstLine="709"/>
        <w:jc w:val="both"/>
        <w:rPr>
          <w:rStyle w:val="af0"/>
          <w:color w:val="auto"/>
          <w:u w:val="none"/>
        </w:rPr>
      </w:pPr>
      <w:r w:rsidRPr="007629FB">
        <w:rPr>
          <w:rStyle w:val="af0"/>
          <w:color w:val="auto"/>
          <w:u w:val="none"/>
        </w:rPr>
        <w:t>3.4. Инфор</w:t>
      </w:r>
      <w:r w:rsidR="007629FB" w:rsidRPr="007629FB">
        <w:rPr>
          <w:rStyle w:val="af0"/>
          <w:color w:val="auto"/>
          <w:u w:val="none"/>
        </w:rPr>
        <w:t>мационное обеспечение ФГОС ООО</w:t>
      </w:r>
    </w:p>
    <w:p w:rsidR="00077A48" w:rsidRPr="007629FB" w:rsidRDefault="00077A48" w:rsidP="00077A48">
      <w:pPr>
        <w:ind w:firstLine="709"/>
        <w:jc w:val="both"/>
        <w:rPr>
          <w:lang w:eastAsia="en-US" w:bidi="en-US"/>
        </w:rPr>
      </w:pPr>
      <w:r w:rsidRPr="007629FB">
        <w:rPr>
          <w:lang w:eastAsia="en-US" w:bidi="en-US"/>
        </w:rPr>
        <w:lastRenderedPageBreak/>
        <w:t>3.5Мате</w:t>
      </w:r>
      <w:r w:rsidR="007629FB" w:rsidRPr="007629FB">
        <w:rPr>
          <w:lang w:eastAsia="en-US" w:bidi="en-US"/>
        </w:rPr>
        <w:t>риально-техническое обеспечение</w:t>
      </w:r>
    </w:p>
    <w:p w:rsidR="00077A48" w:rsidRPr="007629FB" w:rsidRDefault="00077A48" w:rsidP="00077A48">
      <w:pPr>
        <w:ind w:firstLine="709"/>
        <w:jc w:val="both"/>
      </w:pPr>
      <w:r w:rsidRPr="007629FB">
        <w:rPr>
          <w:b/>
          <w:lang w:val="en-US" w:eastAsia="en-US" w:bidi="en-US"/>
        </w:rPr>
        <w:t>IV</w:t>
      </w:r>
      <w:r w:rsidRPr="007629FB">
        <w:rPr>
          <w:b/>
          <w:lang w:eastAsia="en-US" w:bidi="en-US"/>
        </w:rPr>
        <w:t>.</w:t>
      </w:r>
      <w:r w:rsidR="007629FB">
        <w:rPr>
          <w:b/>
          <w:lang w:eastAsia="en-US" w:bidi="en-US"/>
        </w:rPr>
        <w:t xml:space="preserve"> </w:t>
      </w:r>
      <w:r w:rsidR="007629FB" w:rsidRPr="007629FB">
        <w:rPr>
          <w:b/>
          <w:lang w:eastAsia="en-US" w:bidi="en-US"/>
        </w:rPr>
        <w:t>Приложения</w:t>
      </w:r>
    </w:p>
    <w:p w:rsidR="003C427C" w:rsidRPr="007629FB" w:rsidRDefault="003C427C" w:rsidP="003C427C">
      <w:pPr>
        <w:ind w:firstLine="709"/>
        <w:jc w:val="both"/>
      </w:pPr>
      <w:r w:rsidRPr="007629FB">
        <w:t>На уровне основного общего образования реализуется также и «Образовательная программа» для учащихся 7-1</w:t>
      </w:r>
      <w:r w:rsidR="007629FB">
        <w:t>1, рассмотренная на педагогичес</w:t>
      </w:r>
      <w:r w:rsidRPr="007629FB">
        <w:t xml:space="preserve">ком совете </w:t>
      </w:r>
      <w:r w:rsidR="007629FB" w:rsidRPr="007629FB">
        <w:t>школы 28.08.201</w:t>
      </w:r>
      <w:r w:rsidR="007629FB">
        <w:t xml:space="preserve">4 </w:t>
      </w:r>
      <w:r w:rsidR="007629FB" w:rsidRPr="007629FB">
        <w:t>г. протокол №1.</w:t>
      </w:r>
    </w:p>
    <w:p w:rsidR="003C427C" w:rsidRDefault="003C427C" w:rsidP="003C427C">
      <w:pPr>
        <w:ind w:firstLine="709"/>
        <w:jc w:val="both"/>
        <w:rPr>
          <w:rFonts w:eastAsia="Times New Roman CYR"/>
        </w:rPr>
      </w:pPr>
      <w:r w:rsidRPr="007629FB">
        <w:rPr>
          <w:rFonts w:eastAsia="Times New Roman CYR"/>
        </w:rPr>
        <w:t xml:space="preserve">Структура образовательной программы соответствует требованиям ФКГОС и методическим рекомендациям УИПК </w:t>
      </w:r>
      <w:proofErr w:type="gramStart"/>
      <w:r w:rsidRPr="007629FB">
        <w:rPr>
          <w:rFonts w:eastAsia="Times New Roman CYR"/>
        </w:rPr>
        <w:t>ПРО</w:t>
      </w:r>
      <w:proofErr w:type="gramEnd"/>
      <w:r w:rsidRPr="007629FB">
        <w:rPr>
          <w:rFonts w:eastAsia="Times New Roman CYR"/>
        </w:rPr>
        <w:t xml:space="preserve"> </w:t>
      </w:r>
      <w:proofErr w:type="gramStart"/>
      <w:r w:rsidRPr="007629FB">
        <w:rPr>
          <w:rFonts w:eastAsia="Times New Roman CYR"/>
        </w:rPr>
        <w:t>по</w:t>
      </w:r>
      <w:proofErr w:type="gramEnd"/>
      <w:r w:rsidRPr="007629FB">
        <w:rPr>
          <w:rFonts w:eastAsia="Times New Roman CYR"/>
        </w:rPr>
        <w:t xml:space="preserve"> разработке </w:t>
      </w:r>
      <w:r w:rsidR="00085D55">
        <w:rPr>
          <w:rFonts w:eastAsia="Times New Roman CYR"/>
        </w:rPr>
        <w:t>о</w:t>
      </w:r>
      <w:r w:rsidRPr="007629FB">
        <w:rPr>
          <w:rFonts w:eastAsia="Times New Roman CYR"/>
        </w:rPr>
        <w:t>бразовательной программ</w:t>
      </w:r>
      <w:r w:rsidR="00085D55">
        <w:rPr>
          <w:rFonts w:eastAsia="Times New Roman CYR"/>
        </w:rPr>
        <w:t>ы для обучения на основе ФГКОС.</w:t>
      </w:r>
    </w:p>
    <w:p w:rsidR="00085D55" w:rsidRDefault="00085D55" w:rsidP="003C427C">
      <w:pPr>
        <w:ind w:firstLine="709"/>
        <w:jc w:val="both"/>
        <w:rPr>
          <w:rFonts w:eastAsia="Times New Roman CYR"/>
        </w:rPr>
      </w:pPr>
      <w:r>
        <w:rPr>
          <w:rFonts w:eastAsia="Times New Roman CYR"/>
        </w:rPr>
        <w:t xml:space="preserve">Имеется адаптивная образовательная программа для </w:t>
      </w:r>
      <w:proofErr w:type="gramStart"/>
      <w:r>
        <w:rPr>
          <w:rFonts w:eastAsia="Times New Roman CYR"/>
        </w:rPr>
        <w:t>обучающихся</w:t>
      </w:r>
      <w:proofErr w:type="gramEnd"/>
      <w:r>
        <w:rPr>
          <w:rFonts w:eastAsia="Times New Roman CYR"/>
        </w:rPr>
        <w:t xml:space="preserve"> с ограниченными возможностями здоровья (ОВЗ). Программа рассмотрена на заседании педагогического совета №1 от 28.08.2014 г. и утверждена приказом директора №126/1 от 30.08.2014 г.</w:t>
      </w:r>
    </w:p>
    <w:p w:rsidR="00085D55" w:rsidRPr="007629FB" w:rsidRDefault="00085D55" w:rsidP="003C427C">
      <w:pPr>
        <w:ind w:firstLine="709"/>
        <w:jc w:val="both"/>
        <w:rPr>
          <w:rFonts w:eastAsia="Times New Roman CYR"/>
        </w:rPr>
      </w:pPr>
    </w:p>
    <w:p w:rsidR="00663A04" w:rsidRPr="007629FB" w:rsidRDefault="00E66F52" w:rsidP="00E95C89">
      <w:pPr>
        <w:ind w:firstLine="709"/>
        <w:jc w:val="both"/>
        <w:rPr>
          <w:b/>
        </w:rPr>
      </w:pPr>
      <w:r w:rsidRPr="007629FB">
        <w:rPr>
          <w:b/>
        </w:rPr>
        <w:t>5.</w:t>
      </w:r>
      <w:r w:rsidR="00E95C89" w:rsidRPr="007629FB">
        <w:t xml:space="preserve"> </w:t>
      </w:r>
      <w:r w:rsidR="00E95C89" w:rsidRPr="007629FB">
        <w:rPr>
          <w:b/>
        </w:rPr>
        <w:t xml:space="preserve">Учебные планы общеобразовательной организации </w:t>
      </w:r>
      <w:r w:rsidR="00991201" w:rsidRPr="007629FB">
        <w:rPr>
          <w:b/>
        </w:rPr>
        <w:t>по программе основного общего образования</w:t>
      </w:r>
    </w:p>
    <w:p w:rsidR="00663A04" w:rsidRPr="007629FB" w:rsidRDefault="00663A04" w:rsidP="00663A04">
      <w:pPr>
        <w:ind w:firstLine="709"/>
        <w:jc w:val="both"/>
        <w:rPr>
          <w:rFonts w:eastAsia="Times New Roman CYR"/>
        </w:rPr>
      </w:pPr>
      <w:r w:rsidRPr="007629FB">
        <w:rPr>
          <w:rFonts w:eastAsia="Times New Roman CYR"/>
        </w:rPr>
        <w:t>В школе реализуются  учебные планы по всем формам получения образования.</w:t>
      </w:r>
    </w:p>
    <w:p w:rsidR="00663A04" w:rsidRPr="007629FB" w:rsidRDefault="00663A04" w:rsidP="00663A04">
      <w:pPr>
        <w:autoSpaceDE w:val="0"/>
        <w:ind w:firstLine="709"/>
        <w:jc w:val="both"/>
        <w:rPr>
          <w:rFonts w:eastAsia="Times New Roman CYR"/>
        </w:rPr>
      </w:pPr>
      <w:r w:rsidRPr="00085D55">
        <w:rPr>
          <w:rFonts w:eastAsia="Times New Roman CYR"/>
          <w:iCs/>
        </w:rPr>
        <w:t>Структура учебного</w:t>
      </w:r>
      <w:r w:rsidRPr="007629FB">
        <w:rPr>
          <w:rFonts w:eastAsia="Times New Roman CYR"/>
        </w:rPr>
        <w:t xml:space="preserve"> плана соответствует структуре федерального базисного учебного плана. </w:t>
      </w:r>
      <w:r w:rsidRPr="00085D55">
        <w:rPr>
          <w:rFonts w:eastAsia="Times New Roman CYR"/>
        </w:rPr>
        <w:t>К</w:t>
      </w:r>
      <w:r w:rsidRPr="00085D55">
        <w:rPr>
          <w:rFonts w:eastAsia="Times New Roman CYR"/>
          <w:iCs/>
        </w:rPr>
        <w:t>оличество учебных занятий</w:t>
      </w:r>
      <w:r w:rsidRPr="007629FB">
        <w:rPr>
          <w:rFonts w:eastAsia="Times New Roman CYR"/>
        </w:rPr>
        <w:t>, отведенных на реализацию учебных планов, соответствует обязательным требованиям ФГОС для 5-6 классов и ФКГОС для 7-9 классов.</w:t>
      </w:r>
    </w:p>
    <w:p w:rsidR="00663A04" w:rsidRPr="007629FB" w:rsidRDefault="00663A04" w:rsidP="00663A04">
      <w:pPr>
        <w:autoSpaceDE w:val="0"/>
        <w:ind w:firstLine="709"/>
        <w:jc w:val="both"/>
        <w:rPr>
          <w:rFonts w:eastAsia="Times New Roman CYR"/>
        </w:rPr>
      </w:pPr>
      <w:r w:rsidRPr="00085D55">
        <w:rPr>
          <w:rFonts w:eastAsia="Times New Roman CYR"/>
          <w:iCs/>
        </w:rPr>
        <w:t>Объем времени</w:t>
      </w:r>
      <w:r w:rsidRPr="007629FB">
        <w:rPr>
          <w:rFonts w:eastAsia="Times New Roman CYR"/>
        </w:rPr>
        <w:t>, отведенного в учебном плане 7-9 классов на реализацию федерального компонента (инвариантную часть), регионального компонента и компонента образовательного учреждения (вариативную часть), соответствует требованиям ФКГОС. Для основного общего образования соотношение распределения федерального, регионального компонентов и компонента образовательного учреждения соответствует требованиям ФКГОС</w:t>
      </w:r>
      <w:r w:rsidR="007629FB" w:rsidRPr="007629FB">
        <w:rPr>
          <w:rFonts w:eastAsia="Times New Roman CYR"/>
          <w:bCs/>
        </w:rPr>
        <w:t>.</w:t>
      </w:r>
      <w:r w:rsidR="007629FB">
        <w:rPr>
          <w:rFonts w:eastAsia="Times New Roman CYR"/>
          <w:bCs/>
        </w:rPr>
        <w:t xml:space="preserve"> </w:t>
      </w:r>
      <w:r w:rsidRPr="007629FB">
        <w:rPr>
          <w:rFonts w:eastAsia="Times New Roman CYR"/>
        </w:rPr>
        <w:t>Предельно допустимая аудиторная учебная нагрузка соответствует федеральному базисному учебному плану. Наименования учебных предметов федерального компонента учебного плана соответствуют федеральному базисному учебному плану.</w:t>
      </w:r>
    </w:p>
    <w:p w:rsidR="00663A04" w:rsidRPr="007629FB" w:rsidRDefault="00663A04" w:rsidP="00663A04">
      <w:pPr>
        <w:autoSpaceDE w:val="0"/>
        <w:ind w:firstLine="709"/>
        <w:jc w:val="both"/>
        <w:rPr>
          <w:rFonts w:eastAsia="Times New Roman CYR"/>
        </w:rPr>
      </w:pPr>
      <w:r w:rsidRPr="007629FB">
        <w:rPr>
          <w:rFonts w:eastAsia="Times New Roman CYR"/>
          <w:iCs/>
        </w:rPr>
        <w:t xml:space="preserve">Количество </w:t>
      </w:r>
      <w:proofErr w:type="gramStart"/>
      <w:r w:rsidRPr="007629FB">
        <w:rPr>
          <w:rFonts w:eastAsia="Times New Roman CYR"/>
          <w:iCs/>
        </w:rPr>
        <w:t xml:space="preserve">часов, </w:t>
      </w:r>
      <w:r w:rsidRPr="007629FB">
        <w:rPr>
          <w:rFonts w:eastAsia="Times New Roman CYR"/>
        </w:rPr>
        <w:t>отведенных на изучение каждого учебного предмета федерального компонента учебного плана соответствует</w:t>
      </w:r>
      <w:proofErr w:type="gramEnd"/>
      <w:r w:rsidRPr="007629FB">
        <w:rPr>
          <w:rFonts w:eastAsia="Times New Roman CYR"/>
        </w:rPr>
        <w:t xml:space="preserve"> федеральному базисному учебному плану.</w:t>
      </w:r>
    </w:p>
    <w:p w:rsidR="00663A04" w:rsidRDefault="00663A04" w:rsidP="00663A04">
      <w:pPr>
        <w:autoSpaceDE w:val="0"/>
        <w:ind w:firstLine="709"/>
        <w:jc w:val="both"/>
        <w:rPr>
          <w:rFonts w:eastAsia="Times New Roman CYR"/>
          <w:iCs/>
        </w:rPr>
      </w:pPr>
      <w:r w:rsidRPr="007629FB">
        <w:rPr>
          <w:rFonts w:eastAsia="Times New Roman CYR"/>
        </w:rPr>
        <w:t>В учебных планах 5и 6 классов имеются предметные области, которые находятся в соответствии с требованиями ФГОС</w:t>
      </w:r>
      <w:r w:rsidR="007629FB">
        <w:rPr>
          <w:rFonts w:eastAsia="Times New Roman CYR"/>
          <w:i/>
          <w:iCs/>
        </w:rPr>
        <w:t>.</w:t>
      </w:r>
    </w:p>
    <w:p w:rsidR="00085D55" w:rsidRPr="00085D55" w:rsidRDefault="00085D55" w:rsidP="00663A04">
      <w:pPr>
        <w:autoSpaceDE w:val="0"/>
        <w:ind w:firstLine="709"/>
        <w:jc w:val="both"/>
        <w:rPr>
          <w:rFonts w:eastAsia="Times New Roman CYR"/>
          <w:iCs/>
        </w:rPr>
      </w:pPr>
      <w:proofErr w:type="gramStart"/>
      <w:r>
        <w:rPr>
          <w:rFonts w:eastAsia="Times New Roman CYR"/>
          <w:iCs/>
        </w:rPr>
        <w:t xml:space="preserve">Имеется индивидуальный учебный план по адаптивной образовательной программе для обучающихся с ОВЗ, составленный в соответствии с </w:t>
      </w:r>
      <w:proofErr w:type="spellStart"/>
      <w:r>
        <w:rPr>
          <w:rFonts w:eastAsia="Times New Roman CYR"/>
          <w:iCs/>
        </w:rPr>
        <w:t>психо-физическими</w:t>
      </w:r>
      <w:proofErr w:type="spellEnd"/>
      <w:r>
        <w:rPr>
          <w:rFonts w:eastAsia="Times New Roman CYR"/>
          <w:iCs/>
        </w:rPr>
        <w:t xml:space="preserve"> особенностями учащихся и запросами родителей.</w:t>
      </w:r>
      <w:proofErr w:type="gramEnd"/>
    </w:p>
    <w:p w:rsidR="00663A04" w:rsidRDefault="00663A04" w:rsidP="00E95C89">
      <w:pPr>
        <w:ind w:firstLine="709"/>
        <w:jc w:val="both"/>
        <w:rPr>
          <w:rFonts w:ascii="Times New Roman CYR" w:eastAsia="Times New Roman CYR" w:hAnsi="Times New Roman CYR" w:cs="Times New Roman CYR"/>
          <w:i/>
          <w:iCs/>
        </w:rPr>
      </w:pPr>
    </w:p>
    <w:p w:rsidR="003E24B7" w:rsidRDefault="00E66F52" w:rsidP="00E95C89">
      <w:pPr>
        <w:ind w:firstLine="709"/>
        <w:jc w:val="both"/>
        <w:rPr>
          <w:b/>
        </w:rPr>
      </w:pPr>
      <w:r>
        <w:rPr>
          <w:b/>
        </w:rPr>
        <w:t>6</w:t>
      </w:r>
      <w:r w:rsidR="00E95C89">
        <w:rPr>
          <w:b/>
        </w:rPr>
        <w:t>. Р</w:t>
      </w:r>
      <w:r w:rsidR="00E95C89" w:rsidRPr="00FA3F01">
        <w:rPr>
          <w:b/>
        </w:rPr>
        <w:t>а</w:t>
      </w:r>
      <w:r w:rsidR="00E95C89">
        <w:rPr>
          <w:b/>
        </w:rPr>
        <w:t>бочие</w:t>
      </w:r>
      <w:r w:rsidR="00E95C89" w:rsidRPr="00FA3F01">
        <w:rPr>
          <w:b/>
        </w:rPr>
        <w:t xml:space="preserve"> программ</w:t>
      </w:r>
      <w:r w:rsidR="00E95C89">
        <w:rPr>
          <w:b/>
        </w:rPr>
        <w:t>ы</w:t>
      </w:r>
      <w:r w:rsidR="00E95C89" w:rsidRPr="00FA3F01">
        <w:rPr>
          <w:b/>
        </w:rPr>
        <w:t xml:space="preserve"> </w:t>
      </w:r>
      <w:r w:rsidR="00E95C89">
        <w:rPr>
          <w:b/>
        </w:rPr>
        <w:t>в общеобразовательной</w:t>
      </w:r>
      <w:r w:rsidR="00E95C89" w:rsidRPr="00FA3F01">
        <w:rPr>
          <w:b/>
        </w:rPr>
        <w:t xml:space="preserve"> </w:t>
      </w:r>
      <w:r w:rsidR="00E95C89">
        <w:rPr>
          <w:b/>
        </w:rPr>
        <w:t xml:space="preserve">организации </w:t>
      </w:r>
      <w:r w:rsidR="00991201">
        <w:rPr>
          <w:b/>
        </w:rPr>
        <w:t>по програм</w:t>
      </w:r>
      <w:r w:rsidR="007629FB">
        <w:rPr>
          <w:b/>
        </w:rPr>
        <w:t>ме основного общего образования</w:t>
      </w:r>
    </w:p>
    <w:p w:rsidR="003E24B7" w:rsidRPr="007629FB" w:rsidRDefault="003E24B7" w:rsidP="007629FB">
      <w:pPr>
        <w:ind w:firstLine="709"/>
        <w:jc w:val="both"/>
      </w:pPr>
      <w:r w:rsidRPr="007629FB">
        <w:t>Рабочие программы в 2014</w:t>
      </w:r>
      <w:r w:rsidR="007629FB" w:rsidRPr="007629FB">
        <w:t>-</w:t>
      </w:r>
      <w:r w:rsidRPr="007629FB">
        <w:t xml:space="preserve">2015 учебном году разработаны на основании </w:t>
      </w:r>
      <w:r w:rsidR="00663A04" w:rsidRPr="007629FB">
        <w:t>Положени</w:t>
      </w:r>
      <w:r w:rsidR="00A63442" w:rsidRPr="007629FB">
        <w:t>я</w:t>
      </w:r>
      <w:r w:rsidR="00663A04" w:rsidRPr="007629FB">
        <w:t xml:space="preserve"> о рабочей программе (протокол педсовета №1 от 29.08.2014 г.), </w:t>
      </w:r>
      <w:r w:rsidRPr="007629FB">
        <w:t>и утверждены приказом директора школы (</w:t>
      </w:r>
      <w:r w:rsidR="00663A04" w:rsidRPr="007629FB">
        <w:t>приказ №126/1 от 30.08.2014</w:t>
      </w:r>
      <w:r w:rsidR="007629FB" w:rsidRPr="007629FB">
        <w:t xml:space="preserve"> </w:t>
      </w:r>
      <w:r w:rsidR="00663A04" w:rsidRPr="007629FB">
        <w:t>г.</w:t>
      </w:r>
      <w:r w:rsidRPr="007629FB">
        <w:t>). Рабочая программа по предмету содержит пояснительную записку, планируемые результаты освоения программы, систему оценки достижения планируемых результатов освоения предмета, контрольно-измерительные материалы по предмету, календ</w:t>
      </w:r>
      <w:r w:rsidR="007629FB" w:rsidRPr="007629FB">
        <w:t>арно-тематическое планирование.</w:t>
      </w:r>
    </w:p>
    <w:p w:rsidR="003E24B7" w:rsidRPr="007629FB" w:rsidRDefault="003E24B7" w:rsidP="007629FB">
      <w:pPr>
        <w:autoSpaceDE w:val="0"/>
        <w:ind w:firstLine="709"/>
        <w:jc w:val="both"/>
        <w:rPr>
          <w:rFonts w:eastAsia="Times New Roman CYR"/>
        </w:rPr>
      </w:pPr>
      <w:r w:rsidRPr="007629FB">
        <w:rPr>
          <w:rFonts w:eastAsia="Times New Roman CYR"/>
        </w:rPr>
        <w:t xml:space="preserve">Структура рабочих программ по всем учебным курсам, предметам дисциплинам (модулям) учебного плана соответствуют обязательным требованиям </w:t>
      </w:r>
      <w:r w:rsidR="00663A04" w:rsidRPr="007629FB">
        <w:rPr>
          <w:rFonts w:eastAsia="Times New Roman CYR"/>
        </w:rPr>
        <w:t xml:space="preserve"> ФГОС в 5-6 классах и </w:t>
      </w:r>
      <w:r w:rsidRPr="007629FB">
        <w:rPr>
          <w:rFonts w:eastAsia="Times New Roman CYR"/>
        </w:rPr>
        <w:t>ФКГОС</w:t>
      </w:r>
      <w:r w:rsidR="00663A04" w:rsidRPr="007629FB">
        <w:rPr>
          <w:rFonts w:eastAsia="Times New Roman CYR"/>
        </w:rPr>
        <w:t xml:space="preserve"> в 7-9 классах.</w:t>
      </w:r>
    </w:p>
    <w:p w:rsidR="003E24B7" w:rsidRPr="007629FB" w:rsidRDefault="003E24B7" w:rsidP="007629FB">
      <w:pPr>
        <w:autoSpaceDE w:val="0"/>
        <w:ind w:firstLine="709"/>
        <w:jc w:val="both"/>
        <w:rPr>
          <w:rFonts w:eastAsia="Times New Roman CYR"/>
        </w:rPr>
      </w:pPr>
      <w:r w:rsidRPr="007629FB">
        <w:rPr>
          <w:rFonts w:eastAsia="Times New Roman CYR"/>
        </w:rPr>
        <w:t xml:space="preserve">Основная образовательная программа основного общего  образования реализуется </w:t>
      </w:r>
      <w:r w:rsidRPr="007629FB">
        <w:rPr>
          <w:rFonts w:eastAsia="Times New Roman CYR"/>
          <w:iCs/>
        </w:rPr>
        <w:t>в полном объеме</w:t>
      </w:r>
      <w:r w:rsidRPr="007629FB">
        <w:rPr>
          <w:rFonts w:eastAsia="Times New Roman CYR"/>
        </w:rPr>
        <w:t xml:space="preserve"> в соответствии с учебным планом и графиком учебного процесса, рабочие программы по всем учебным курсам, предметам, дисциплинам (модулям) учебных планов, в том числе внеурочной деятельности  реализуются в полном объёме.</w:t>
      </w:r>
    </w:p>
    <w:p w:rsidR="003E24B7" w:rsidRPr="007629FB" w:rsidRDefault="003E24B7" w:rsidP="007629FB">
      <w:pPr>
        <w:autoSpaceDE w:val="0"/>
        <w:ind w:firstLine="709"/>
        <w:jc w:val="both"/>
        <w:rPr>
          <w:rFonts w:eastAsia="Times New Roman CYR"/>
        </w:rPr>
      </w:pPr>
      <w:r w:rsidRPr="007629FB">
        <w:rPr>
          <w:rFonts w:eastAsia="Times New Roman CYR"/>
          <w:iCs/>
        </w:rPr>
        <w:t>Духовно-нравственное развитие</w:t>
      </w:r>
      <w:r w:rsidRPr="007629FB">
        <w:rPr>
          <w:rFonts w:eastAsia="Times New Roman CYR"/>
        </w:rPr>
        <w:t xml:space="preserve"> и воспитание обучающихся, воспитанников происходит в рамках реализации  программы духовно-нравственного развития, воспитания обучаю</w:t>
      </w:r>
      <w:r w:rsidR="007629FB">
        <w:rPr>
          <w:rFonts w:eastAsia="Times New Roman CYR"/>
        </w:rPr>
        <w:t>щихся, воспитанников (ООП СОО).</w:t>
      </w:r>
    </w:p>
    <w:p w:rsidR="003E24B7" w:rsidRPr="007629FB" w:rsidRDefault="003E24B7" w:rsidP="007629FB">
      <w:pPr>
        <w:autoSpaceDE w:val="0"/>
        <w:ind w:firstLine="709"/>
        <w:jc w:val="both"/>
        <w:rPr>
          <w:rFonts w:eastAsia="Times New Roman CYR"/>
          <w:b/>
          <w:bCs/>
          <w:iCs/>
        </w:rPr>
      </w:pPr>
      <w:r w:rsidRPr="007629FB">
        <w:rPr>
          <w:rFonts w:eastAsia="Times New Roman CYR"/>
        </w:rPr>
        <w:t xml:space="preserve">Имеются в наличии документы по организации </w:t>
      </w:r>
      <w:r w:rsidRPr="007629FB">
        <w:rPr>
          <w:rFonts w:eastAsia="Times New Roman CYR"/>
          <w:iCs/>
        </w:rPr>
        <w:t>внеурочной деятельности учащихся</w:t>
      </w:r>
      <w:r w:rsidRPr="007629FB">
        <w:rPr>
          <w:rFonts w:eastAsia="Times New Roman CYR"/>
          <w:b/>
          <w:bCs/>
          <w:iCs/>
        </w:rPr>
        <w:t>.</w:t>
      </w:r>
    </w:p>
    <w:p w:rsidR="003E24B7" w:rsidRDefault="003E24B7" w:rsidP="007629FB">
      <w:pPr>
        <w:autoSpaceDE w:val="0"/>
        <w:ind w:firstLine="709"/>
        <w:jc w:val="both"/>
        <w:rPr>
          <w:rFonts w:eastAsia="Times New Roman CYR"/>
        </w:rPr>
      </w:pPr>
      <w:r w:rsidRPr="007629FB">
        <w:rPr>
          <w:rFonts w:eastAsia="Times New Roman CYR"/>
          <w:iCs/>
        </w:rPr>
        <w:lastRenderedPageBreak/>
        <w:t xml:space="preserve">Содержание </w:t>
      </w:r>
      <w:r w:rsidRPr="007629FB">
        <w:rPr>
          <w:rFonts w:eastAsia="Times New Roman CYR"/>
        </w:rPr>
        <w:t>программ курсов внеурочной деятельности соответствует их направленностям.</w:t>
      </w:r>
    </w:p>
    <w:p w:rsidR="00085D55" w:rsidRPr="007629FB" w:rsidRDefault="00085D55" w:rsidP="007629FB">
      <w:pPr>
        <w:autoSpaceDE w:val="0"/>
        <w:ind w:firstLine="709"/>
        <w:jc w:val="both"/>
        <w:rPr>
          <w:rFonts w:eastAsia="Times New Roman CYR"/>
        </w:rPr>
      </w:pPr>
      <w:r>
        <w:rPr>
          <w:rFonts w:eastAsia="Times New Roman CYR"/>
        </w:rPr>
        <w:t xml:space="preserve">Имеются рабочие программы по предметам индивидуального учебного плана для </w:t>
      </w:r>
      <w:proofErr w:type="gramStart"/>
      <w:r>
        <w:rPr>
          <w:rFonts w:eastAsia="Times New Roman CYR"/>
        </w:rPr>
        <w:t>обучающихся</w:t>
      </w:r>
      <w:proofErr w:type="gramEnd"/>
      <w:r>
        <w:rPr>
          <w:rFonts w:eastAsia="Times New Roman CYR"/>
        </w:rPr>
        <w:t xml:space="preserve"> с ОВЗ.</w:t>
      </w:r>
    </w:p>
    <w:p w:rsidR="003E24B7" w:rsidRDefault="003E24B7" w:rsidP="003E24B7">
      <w:pPr>
        <w:autoSpaceDE w:val="0"/>
        <w:rPr>
          <w:rFonts w:ascii="Times New Roman CYR" w:eastAsia="Times New Roman CYR" w:hAnsi="Times New Roman CYR" w:cs="Times New Roman CYR"/>
        </w:rPr>
      </w:pPr>
    </w:p>
    <w:p w:rsidR="003E24B7" w:rsidRDefault="00E66F52" w:rsidP="00E95C89">
      <w:pPr>
        <w:ind w:firstLine="709"/>
        <w:jc w:val="both"/>
        <w:rPr>
          <w:b/>
        </w:rPr>
      </w:pPr>
      <w:r>
        <w:rPr>
          <w:b/>
          <w:lang w:bidi="he-IL"/>
        </w:rPr>
        <w:t>7</w:t>
      </w:r>
      <w:r w:rsidR="00E95C89" w:rsidRPr="00354E20">
        <w:rPr>
          <w:b/>
          <w:lang w:bidi="he-IL"/>
        </w:rPr>
        <w:t>.</w:t>
      </w:r>
      <w:r w:rsidR="00E95C89">
        <w:rPr>
          <w:lang w:bidi="he-IL"/>
        </w:rPr>
        <w:t xml:space="preserve"> </w:t>
      </w:r>
      <w:r w:rsidR="00E95C89">
        <w:rPr>
          <w:b/>
        </w:rPr>
        <w:t>К</w:t>
      </w:r>
      <w:r w:rsidR="00E95C89" w:rsidRPr="00880B6E">
        <w:rPr>
          <w:b/>
        </w:rPr>
        <w:t>омплекто</w:t>
      </w:r>
      <w:r w:rsidR="00E95C89">
        <w:rPr>
          <w:b/>
        </w:rPr>
        <w:t>вание</w:t>
      </w:r>
      <w:r w:rsidR="00E95C89" w:rsidRPr="00880B6E">
        <w:rPr>
          <w:b/>
        </w:rPr>
        <w:t xml:space="preserve"> контингента </w:t>
      </w:r>
      <w:proofErr w:type="gramStart"/>
      <w:r w:rsidR="00E95C89" w:rsidRPr="00880B6E">
        <w:rPr>
          <w:b/>
        </w:rPr>
        <w:t>об</w:t>
      </w:r>
      <w:r w:rsidR="00E95C89">
        <w:rPr>
          <w:b/>
        </w:rPr>
        <w:t>учающихся</w:t>
      </w:r>
      <w:proofErr w:type="gramEnd"/>
      <w:r w:rsidR="00E95C89">
        <w:rPr>
          <w:b/>
        </w:rPr>
        <w:t xml:space="preserve"> и предельно допустимые</w:t>
      </w:r>
      <w:r w:rsidR="00E95C89" w:rsidRPr="00880B6E">
        <w:rPr>
          <w:b/>
        </w:rPr>
        <w:t xml:space="preserve"> норм</w:t>
      </w:r>
      <w:r w:rsidR="00E95C89">
        <w:rPr>
          <w:b/>
        </w:rPr>
        <w:t>ы</w:t>
      </w:r>
      <w:r w:rsidR="00E95C89" w:rsidRPr="00880B6E">
        <w:rPr>
          <w:b/>
        </w:rPr>
        <w:t xml:space="preserve"> учебной нагрузки</w:t>
      </w:r>
      <w:r w:rsidR="00E95C89">
        <w:rPr>
          <w:b/>
        </w:rPr>
        <w:t xml:space="preserve"> в общеобразовательной организации </w:t>
      </w:r>
      <w:r w:rsidR="004E491F">
        <w:rPr>
          <w:b/>
        </w:rPr>
        <w:t xml:space="preserve">по программе основного общего образования </w:t>
      </w:r>
    </w:p>
    <w:p w:rsidR="003E24B7" w:rsidRDefault="003E24B7" w:rsidP="007629FB">
      <w:pPr>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Наполняемость классов соответствует требованиям С</w:t>
      </w:r>
      <w:r w:rsidR="007629FB">
        <w:rPr>
          <w:rFonts w:ascii="Times New Roman CYR" w:eastAsia="Times New Roman CYR" w:hAnsi="Times New Roman CYR" w:cs="Times New Roman CYR"/>
        </w:rPr>
        <w:t>ан</w:t>
      </w:r>
      <w:r>
        <w:rPr>
          <w:rFonts w:ascii="Times New Roman CYR" w:eastAsia="Times New Roman CYR" w:hAnsi="Times New Roman CYR" w:cs="Times New Roman CYR"/>
        </w:rPr>
        <w:t>ПиН и Уста</w:t>
      </w:r>
      <w:r w:rsidR="007629FB">
        <w:rPr>
          <w:rFonts w:ascii="Times New Roman CYR" w:eastAsia="Times New Roman CYR" w:hAnsi="Times New Roman CYR" w:cs="Times New Roman CYR"/>
        </w:rPr>
        <w:t>ва образовательного учреждения.</w:t>
      </w:r>
    </w:p>
    <w:p w:rsidR="003E24B7" w:rsidRDefault="003E24B7" w:rsidP="007629FB">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Предельно допустимая учебная нагрузка в учебном плане соответствует расписанию занятий и записям в классных журналах. </w:t>
      </w:r>
    </w:p>
    <w:p w:rsidR="003E24B7" w:rsidRDefault="003E24B7" w:rsidP="007629FB">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На уровне основного общего образования </w:t>
      </w:r>
      <w:r w:rsidR="007629FB">
        <w:rPr>
          <w:rFonts w:ascii="Times New Roman CYR" w:eastAsia="Times New Roman CYR" w:hAnsi="Times New Roman CYR" w:cs="Times New Roman CYR"/>
        </w:rPr>
        <w:t xml:space="preserve">в 2014-2015 учебном году </w:t>
      </w:r>
      <w:r>
        <w:rPr>
          <w:rFonts w:ascii="Times New Roman CYR" w:eastAsia="Times New Roman CYR" w:hAnsi="Times New Roman CYR" w:cs="Times New Roman CYR"/>
        </w:rPr>
        <w:t xml:space="preserve">обучается </w:t>
      </w:r>
      <w:r w:rsidR="00E847EE">
        <w:rPr>
          <w:rFonts w:ascii="Times New Roman CYR" w:eastAsia="Times New Roman CYR" w:hAnsi="Times New Roman CYR" w:cs="Times New Roman CYR"/>
        </w:rPr>
        <w:t xml:space="preserve">59 </w:t>
      </w:r>
      <w:r>
        <w:rPr>
          <w:rFonts w:ascii="Times New Roman CYR" w:eastAsia="Times New Roman CYR" w:hAnsi="Times New Roman CYR" w:cs="Times New Roman CYR"/>
        </w:rPr>
        <w:t>учеников в 5-9 классах.</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368"/>
        <w:gridCol w:w="1369"/>
        <w:gridCol w:w="1369"/>
        <w:gridCol w:w="1368"/>
        <w:gridCol w:w="1369"/>
        <w:gridCol w:w="1262"/>
      </w:tblGrid>
      <w:tr w:rsidR="00E847EE" w:rsidRPr="00804F03" w:rsidTr="00133A78">
        <w:trPr>
          <w:trHeight w:val="492"/>
          <w:jc w:val="center"/>
        </w:trPr>
        <w:tc>
          <w:tcPr>
            <w:tcW w:w="1587" w:type="dxa"/>
            <w:vAlign w:val="center"/>
          </w:tcPr>
          <w:p w:rsidR="00E847EE" w:rsidRPr="00804F03" w:rsidRDefault="00E847EE" w:rsidP="004A0788">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Класс</w:t>
            </w:r>
          </w:p>
        </w:tc>
        <w:tc>
          <w:tcPr>
            <w:tcW w:w="1368"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5</w:t>
            </w:r>
          </w:p>
        </w:tc>
        <w:tc>
          <w:tcPr>
            <w:tcW w:w="1369"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6</w:t>
            </w:r>
          </w:p>
        </w:tc>
        <w:tc>
          <w:tcPr>
            <w:tcW w:w="1369"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7</w:t>
            </w:r>
          </w:p>
        </w:tc>
        <w:tc>
          <w:tcPr>
            <w:tcW w:w="1368"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8</w:t>
            </w:r>
          </w:p>
        </w:tc>
        <w:tc>
          <w:tcPr>
            <w:tcW w:w="1369"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9</w:t>
            </w:r>
          </w:p>
        </w:tc>
        <w:tc>
          <w:tcPr>
            <w:tcW w:w="1262"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Итого</w:t>
            </w:r>
          </w:p>
        </w:tc>
      </w:tr>
      <w:tr w:rsidR="00E847EE" w:rsidRPr="00804F03" w:rsidTr="00133A78">
        <w:trPr>
          <w:jc w:val="center"/>
        </w:trPr>
        <w:tc>
          <w:tcPr>
            <w:tcW w:w="1587" w:type="dxa"/>
          </w:tcPr>
          <w:p w:rsidR="00E847EE" w:rsidRPr="00804F03" w:rsidRDefault="00E847EE" w:rsidP="00804F03">
            <w:pPr>
              <w:autoSpaceDE w:val="0"/>
              <w:rPr>
                <w:rFonts w:ascii="Times New Roman CYR" w:eastAsia="Times New Roman CYR" w:hAnsi="Times New Roman CYR" w:cs="Times New Roman CYR"/>
              </w:rPr>
            </w:pPr>
            <w:r w:rsidRPr="00804F03">
              <w:rPr>
                <w:rFonts w:ascii="Times New Roman CYR" w:eastAsia="Times New Roman CYR" w:hAnsi="Times New Roman CYR" w:cs="Times New Roman CYR"/>
              </w:rPr>
              <w:t>Количество учащихся</w:t>
            </w:r>
          </w:p>
        </w:tc>
        <w:tc>
          <w:tcPr>
            <w:tcW w:w="1368"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9</w:t>
            </w:r>
          </w:p>
        </w:tc>
        <w:tc>
          <w:tcPr>
            <w:tcW w:w="1369"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12</w:t>
            </w:r>
            <w:r w:rsidR="00085D55">
              <w:rPr>
                <w:rFonts w:ascii="Times New Roman CYR" w:eastAsia="Times New Roman CYR" w:hAnsi="Times New Roman CYR" w:cs="Times New Roman CYR"/>
              </w:rPr>
              <w:t xml:space="preserve"> (из них 1 уч-ся с ОВЗ)</w:t>
            </w:r>
          </w:p>
        </w:tc>
        <w:tc>
          <w:tcPr>
            <w:tcW w:w="1369"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10</w:t>
            </w:r>
          </w:p>
        </w:tc>
        <w:tc>
          <w:tcPr>
            <w:tcW w:w="1368"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14</w:t>
            </w:r>
          </w:p>
        </w:tc>
        <w:tc>
          <w:tcPr>
            <w:tcW w:w="1369"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14</w:t>
            </w:r>
            <w:r w:rsidR="00085D55">
              <w:rPr>
                <w:rFonts w:ascii="Times New Roman CYR" w:eastAsia="Times New Roman CYR" w:hAnsi="Times New Roman CYR" w:cs="Times New Roman CYR"/>
              </w:rPr>
              <w:t xml:space="preserve"> (из них 1 уч-ся с ОВЗ)</w:t>
            </w:r>
          </w:p>
        </w:tc>
        <w:tc>
          <w:tcPr>
            <w:tcW w:w="1262" w:type="dxa"/>
            <w:vAlign w:val="center"/>
          </w:tcPr>
          <w:p w:rsidR="00E847EE" w:rsidRPr="00804F03" w:rsidRDefault="00E847EE" w:rsidP="007629FB">
            <w:pPr>
              <w:autoSpaceDE w:val="0"/>
              <w:jc w:val="center"/>
              <w:rPr>
                <w:rFonts w:ascii="Times New Roman CYR" w:eastAsia="Times New Roman CYR" w:hAnsi="Times New Roman CYR" w:cs="Times New Roman CYR"/>
              </w:rPr>
            </w:pPr>
            <w:r w:rsidRPr="00804F03">
              <w:rPr>
                <w:rFonts w:ascii="Times New Roman CYR" w:eastAsia="Times New Roman CYR" w:hAnsi="Times New Roman CYR" w:cs="Times New Roman CYR"/>
              </w:rPr>
              <w:t>59</w:t>
            </w:r>
          </w:p>
        </w:tc>
      </w:tr>
    </w:tbl>
    <w:p w:rsidR="004A0788" w:rsidRDefault="004A0788" w:rsidP="00E66F52">
      <w:pPr>
        <w:ind w:firstLine="709"/>
        <w:jc w:val="both"/>
        <w:rPr>
          <w:b/>
        </w:rPr>
      </w:pPr>
    </w:p>
    <w:p w:rsidR="003E24B7" w:rsidRDefault="00E66F52" w:rsidP="00E66F52">
      <w:pPr>
        <w:ind w:firstLine="709"/>
        <w:jc w:val="both"/>
        <w:rPr>
          <w:b/>
        </w:rPr>
      </w:pPr>
      <w:r>
        <w:rPr>
          <w:b/>
        </w:rPr>
        <w:t>8</w:t>
      </w:r>
      <w:r w:rsidR="00E95C89" w:rsidRPr="008308B8">
        <w:rPr>
          <w:b/>
        </w:rPr>
        <w:t>.</w:t>
      </w:r>
      <w:r w:rsidR="00E95C89">
        <w:t xml:space="preserve"> </w:t>
      </w:r>
      <w:r w:rsidR="00E95C89" w:rsidRPr="00FA3F01">
        <w:rPr>
          <w:b/>
        </w:rPr>
        <w:t xml:space="preserve">Преемственность между </w:t>
      </w:r>
      <w:r w:rsidR="00E95C89">
        <w:rPr>
          <w:b/>
        </w:rPr>
        <w:t>уровнями</w:t>
      </w:r>
      <w:r w:rsidR="00E95C89" w:rsidRPr="00FA3F01">
        <w:rPr>
          <w:b/>
        </w:rPr>
        <w:t xml:space="preserve"> </w:t>
      </w:r>
      <w:r w:rsidR="00E95C89">
        <w:rPr>
          <w:b/>
        </w:rPr>
        <w:t>образования</w:t>
      </w:r>
      <w:r w:rsidR="00E95C89" w:rsidRPr="00FA3F01">
        <w:rPr>
          <w:b/>
        </w:rPr>
        <w:t xml:space="preserve"> и результативность образовательного процесса</w:t>
      </w:r>
    </w:p>
    <w:p w:rsidR="003E24B7" w:rsidRDefault="003E24B7" w:rsidP="003E24B7">
      <w:pPr>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Преемственность дидактических и содержательных линий, используемых при реализации учебных программ внутри предмета, соблюдается. Достижения образовательного учреждения подтверждаются аналитическими справками. В школе есть участники, победители и призёры муниципального этапа Всеро</w:t>
      </w:r>
      <w:r w:rsidR="007629FB">
        <w:rPr>
          <w:rFonts w:ascii="Times New Roman CYR" w:eastAsia="Times New Roman CYR" w:hAnsi="Times New Roman CYR" w:cs="Times New Roman CYR"/>
        </w:rPr>
        <w:t>ссийской олимпиады школьников.</w:t>
      </w:r>
    </w:p>
    <w:p w:rsidR="003E24B7" w:rsidRPr="008879D9" w:rsidRDefault="003E24B7" w:rsidP="008879D9">
      <w:pPr>
        <w:ind w:firstLine="709"/>
        <w:jc w:val="both"/>
      </w:pPr>
      <w:r w:rsidRPr="008879D9">
        <w:t>В 201</w:t>
      </w:r>
      <w:r w:rsidR="004E60B1" w:rsidRPr="008879D9">
        <w:t>4</w:t>
      </w:r>
      <w:r w:rsidR="007629FB" w:rsidRPr="008879D9">
        <w:t>-</w:t>
      </w:r>
      <w:r w:rsidRPr="008879D9">
        <w:t>201</w:t>
      </w:r>
      <w:r w:rsidR="004E60B1" w:rsidRPr="008879D9">
        <w:t xml:space="preserve">5 </w:t>
      </w:r>
      <w:r w:rsidRPr="008879D9">
        <w:t xml:space="preserve">учебном году при проведении районных олимпиад учащиеся показали следующие результаты: </w:t>
      </w:r>
    </w:p>
    <w:p w:rsidR="003E24B7" w:rsidRPr="008879D9" w:rsidRDefault="00D940D7" w:rsidP="008879D9">
      <w:pPr>
        <w:pStyle w:val="a7"/>
        <w:spacing w:before="0" w:beforeAutospacing="0" w:after="0" w:afterAutospacing="0"/>
        <w:ind w:firstLine="709"/>
        <w:jc w:val="both"/>
      </w:pPr>
      <w:r w:rsidRPr="008879D9">
        <w:t>1</w:t>
      </w:r>
      <w:r w:rsidR="003E24B7" w:rsidRPr="008879D9">
        <w:t xml:space="preserve"> место по </w:t>
      </w:r>
      <w:r w:rsidRPr="008879D9">
        <w:t>технолог</w:t>
      </w:r>
      <w:r w:rsidR="003E24B7" w:rsidRPr="008879D9">
        <w:t>ии занял учени</w:t>
      </w:r>
      <w:r w:rsidRPr="008879D9">
        <w:t>к</w:t>
      </w:r>
      <w:r w:rsidR="003E24B7" w:rsidRPr="008879D9">
        <w:t xml:space="preserve"> </w:t>
      </w:r>
      <w:r w:rsidRPr="008879D9">
        <w:t>8</w:t>
      </w:r>
      <w:r w:rsidR="003E24B7" w:rsidRPr="008879D9">
        <w:t xml:space="preserve"> класса </w:t>
      </w:r>
      <w:r w:rsidRPr="008879D9">
        <w:t>Головин Андрей.</w:t>
      </w:r>
    </w:p>
    <w:p w:rsidR="00D940D7" w:rsidRPr="008879D9" w:rsidRDefault="00D940D7" w:rsidP="008879D9">
      <w:pPr>
        <w:pStyle w:val="a7"/>
        <w:spacing w:before="0" w:beforeAutospacing="0" w:after="0" w:afterAutospacing="0"/>
        <w:ind w:firstLine="709"/>
        <w:jc w:val="both"/>
      </w:pPr>
      <w:r w:rsidRPr="008879D9">
        <w:t xml:space="preserve">1 место по татарскому языку заняла ученица 8 класса </w:t>
      </w:r>
      <w:proofErr w:type="spellStart"/>
      <w:r w:rsidRPr="008879D9">
        <w:t>Валеева</w:t>
      </w:r>
      <w:proofErr w:type="spellEnd"/>
      <w:r w:rsidRPr="008879D9">
        <w:t xml:space="preserve"> Ландыш.</w:t>
      </w:r>
    </w:p>
    <w:p w:rsidR="002F3F23" w:rsidRPr="008879D9" w:rsidRDefault="00D940D7" w:rsidP="008879D9">
      <w:pPr>
        <w:ind w:firstLine="709"/>
        <w:jc w:val="both"/>
      </w:pPr>
      <w:r w:rsidRPr="008879D9">
        <w:t xml:space="preserve">1 место по татарскому языку заняла ученица 9 класса Ахметова </w:t>
      </w:r>
      <w:proofErr w:type="spellStart"/>
      <w:r w:rsidRPr="008879D9">
        <w:t>Лейсян</w:t>
      </w:r>
      <w:proofErr w:type="spellEnd"/>
      <w:r w:rsidRPr="008879D9">
        <w:t>.</w:t>
      </w:r>
    </w:p>
    <w:p w:rsidR="008879D9" w:rsidRPr="008879D9" w:rsidRDefault="008879D9" w:rsidP="008879D9">
      <w:pPr>
        <w:pStyle w:val="a7"/>
        <w:spacing w:before="0" w:beforeAutospacing="0" w:after="0" w:afterAutospacing="0"/>
        <w:ind w:firstLine="709"/>
        <w:jc w:val="both"/>
      </w:pPr>
      <w:r w:rsidRPr="008879D9">
        <w:t>2 место по обществознанию занял ученик 8 класса Головин Андрей.</w:t>
      </w:r>
    </w:p>
    <w:p w:rsidR="008879D9" w:rsidRPr="008879D9" w:rsidRDefault="008879D9" w:rsidP="008879D9">
      <w:pPr>
        <w:pStyle w:val="a7"/>
        <w:spacing w:before="0" w:beforeAutospacing="0" w:after="0" w:afterAutospacing="0"/>
        <w:ind w:firstLine="709"/>
        <w:jc w:val="both"/>
      </w:pPr>
      <w:r w:rsidRPr="008879D9">
        <w:t>3 место по истории занял ученик 8 класса Головин Андрей.</w:t>
      </w:r>
    </w:p>
    <w:p w:rsidR="008879D9" w:rsidRPr="008879D9" w:rsidRDefault="008879D9" w:rsidP="008879D9">
      <w:pPr>
        <w:pStyle w:val="a7"/>
        <w:spacing w:before="0" w:beforeAutospacing="0" w:after="0" w:afterAutospacing="0"/>
        <w:ind w:firstLine="709"/>
        <w:jc w:val="both"/>
      </w:pPr>
      <w:r w:rsidRPr="008879D9">
        <w:t>3 место по биологии заняла ученица 8 класса Павлова Анастасия.</w:t>
      </w:r>
    </w:p>
    <w:p w:rsidR="008879D9" w:rsidRDefault="008879D9" w:rsidP="00E66F52">
      <w:pPr>
        <w:ind w:firstLine="709"/>
        <w:jc w:val="both"/>
        <w:rPr>
          <w:b/>
        </w:rPr>
      </w:pPr>
    </w:p>
    <w:p w:rsidR="00A53EDE" w:rsidRDefault="00A53EDE" w:rsidP="00E66F52">
      <w:pPr>
        <w:ind w:firstLine="709"/>
        <w:jc w:val="both"/>
        <w:rPr>
          <w:b/>
        </w:rPr>
      </w:pPr>
    </w:p>
    <w:p w:rsidR="00A53EDE" w:rsidRDefault="00A53EDE" w:rsidP="00E66F52">
      <w:pPr>
        <w:ind w:firstLine="709"/>
        <w:jc w:val="both"/>
        <w:rPr>
          <w:b/>
        </w:rPr>
      </w:pPr>
    </w:p>
    <w:p w:rsidR="00A53EDE" w:rsidRDefault="00A53EDE" w:rsidP="00E66F52">
      <w:pPr>
        <w:ind w:firstLine="709"/>
        <w:jc w:val="both"/>
        <w:rPr>
          <w:b/>
        </w:rPr>
      </w:pPr>
    </w:p>
    <w:p w:rsidR="00A53EDE" w:rsidRDefault="00A53EDE" w:rsidP="00E66F52">
      <w:pPr>
        <w:ind w:firstLine="709"/>
        <w:jc w:val="both"/>
        <w:rPr>
          <w:b/>
        </w:rPr>
      </w:pPr>
    </w:p>
    <w:p w:rsidR="00A53EDE" w:rsidRDefault="00A53EDE" w:rsidP="00E66F52">
      <w:pPr>
        <w:ind w:firstLine="709"/>
        <w:jc w:val="both"/>
        <w:rPr>
          <w:b/>
        </w:rPr>
      </w:pPr>
    </w:p>
    <w:p w:rsidR="002F3F23" w:rsidRDefault="00B8672B" w:rsidP="002F3F23">
      <w:pPr>
        <w:jc w:val="center"/>
        <w:rPr>
          <w:b/>
        </w:rPr>
      </w:pPr>
      <w:r>
        <w:rPr>
          <w:b/>
          <w:lang w:val="en-US"/>
        </w:rPr>
        <w:t>IV</w:t>
      </w:r>
      <w:r w:rsidR="009D758B" w:rsidRPr="00F722CD">
        <w:rPr>
          <w:b/>
        </w:rPr>
        <w:t xml:space="preserve">. </w:t>
      </w:r>
      <w:r w:rsidR="00B2560C">
        <w:rPr>
          <w:b/>
        </w:rPr>
        <w:t xml:space="preserve">Сведения </w:t>
      </w:r>
      <w:r w:rsidR="00823648">
        <w:rPr>
          <w:b/>
        </w:rPr>
        <w:t>о внутренней</w:t>
      </w:r>
      <w:r w:rsidR="002F3F23">
        <w:rPr>
          <w:b/>
        </w:rPr>
        <w:t xml:space="preserve"> </w:t>
      </w:r>
      <w:r w:rsidR="00823648">
        <w:rPr>
          <w:b/>
        </w:rPr>
        <w:t>оценке</w:t>
      </w:r>
      <w:r w:rsidR="002F3F23">
        <w:rPr>
          <w:b/>
        </w:rPr>
        <w:t xml:space="preserve"> качества образования </w:t>
      </w:r>
    </w:p>
    <w:p w:rsidR="00E66F52" w:rsidRDefault="002F3F23" w:rsidP="002F3F23">
      <w:pPr>
        <w:jc w:val="center"/>
        <w:rPr>
          <w:b/>
        </w:rPr>
      </w:pPr>
      <w:r>
        <w:rPr>
          <w:b/>
        </w:rPr>
        <w:t>в образовательном учреждении</w:t>
      </w:r>
    </w:p>
    <w:p w:rsidR="009D758B" w:rsidRDefault="00E66F52" w:rsidP="008879D9">
      <w:pPr>
        <w:spacing w:before="120" w:after="120"/>
        <w:ind w:left="567"/>
        <w:jc w:val="center"/>
        <w:rPr>
          <w:b/>
        </w:rPr>
      </w:pPr>
      <w:r>
        <w:rPr>
          <w:b/>
        </w:rPr>
        <w:t xml:space="preserve">1. </w:t>
      </w:r>
      <w:r w:rsidR="009D758B" w:rsidRPr="00F722CD">
        <w:rPr>
          <w:b/>
        </w:rPr>
        <w:t xml:space="preserve">Данные о результатах </w:t>
      </w:r>
      <w:r w:rsidR="009D758B">
        <w:rPr>
          <w:b/>
        </w:rPr>
        <w:t>внутренне</w:t>
      </w:r>
      <w:r w:rsidR="00133E43">
        <w:rPr>
          <w:b/>
        </w:rPr>
        <w:t>й</w:t>
      </w:r>
      <w:r w:rsidR="009D758B">
        <w:rPr>
          <w:b/>
        </w:rPr>
        <w:t xml:space="preserve"> </w:t>
      </w:r>
      <w:r w:rsidR="00133E43">
        <w:rPr>
          <w:b/>
        </w:rPr>
        <w:t>оценк</w:t>
      </w:r>
      <w:r w:rsidR="008879D9">
        <w:rPr>
          <w:b/>
        </w:rPr>
        <w:t>и</w:t>
      </w:r>
      <w:r w:rsidR="00133E43">
        <w:rPr>
          <w:b/>
        </w:rPr>
        <w:t xml:space="preserve"> качества образования</w:t>
      </w:r>
      <w:r w:rsidR="009D758B">
        <w:rPr>
          <w:b/>
        </w:rPr>
        <w:t xml:space="preserve"> образовательного учреждения</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453"/>
        <w:gridCol w:w="1866"/>
        <w:gridCol w:w="1886"/>
      </w:tblGrid>
      <w:tr w:rsidR="009D758B" w:rsidRPr="00FE12D5" w:rsidTr="00133A78">
        <w:trPr>
          <w:jc w:val="center"/>
        </w:trPr>
        <w:tc>
          <w:tcPr>
            <w:tcW w:w="1418" w:type="dxa"/>
            <w:vAlign w:val="center"/>
          </w:tcPr>
          <w:p w:rsidR="009D758B" w:rsidRPr="00FE12D5" w:rsidRDefault="009D758B" w:rsidP="00D55A73">
            <w:pPr>
              <w:spacing w:after="120"/>
              <w:jc w:val="center"/>
              <w:rPr>
                <w:b/>
                <w:sz w:val="22"/>
                <w:szCs w:val="22"/>
              </w:rPr>
            </w:pPr>
            <w:r w:rsidRPr="00FE12D5">
              <w:rPr>
                <w:b/>
                <w:sz w:val="22"/>
                <w:szCs w:val="22"/>
              </w:rPr>
              <w:t>Класс</w:t>
            </w:r>
          </w:p>
        </w:tc>
        <w:tc>
          <w:tcPr>
            <w:tcW w:w="4453" w:type="dxa"/>
            <w:vAlign w:val="center"/>
          </w:tcPr>
          <w:p w:rsidR="009D758B" w:rsidRPr="00FE12D5" w:rsidRDefault="009D758B" w:rsidP="00D55A73">
            <w:pPr>
              <w:spacing w:after="120"/>
              <w:jc w:val="center"/>
              <w:rPr>
                <w:b/>
                <w:sz w:val="22"/>
                <w:szCs w:val="22"/>
              </w:rPr>
            </w:pPr>
            <w:r w:rsidRPr="00FE12D5">
              <w:rPr>
                <w:b/>
                <w:sz w:val="22"/>
                <w:szCs w:val="22"/>
              </w:rPr>
              <w:t>Предмет</w:t>
            </w:r>
          </w:p>
        </w:tc>
        <w:tc>
          <w:tcPr>
            <w:tcW w:w="1866" w:type="dxa"/>
            <w:vAlign w:val="center"/>
          </w:tcPr>
          <w:p w:rsidR="009D758B" w:rsidRPr="00FE12D5" w:rsidRDefault="009D758B" w:rsidP="00D55A73">
            <w:pPr>
              <w:spacing w:after="120"/>
              <w:jc w:val="center"/>
              <w:rPr>
                <w:b/>
                <w:sz w:val="22"/>
                <w:szCs w:val="22"/>
              </w:rPr>
            </w:pPr>
            <w:r w:rsidRPr="00FE12D5">
              <w:rPr>
                <w:b/>
                <w:sz w:val="22"/>
                <w:szCs w:val="22"/>
              </w:rPr>
              <w:t xml:space="preserve">СОУ по итогам </w:t>
            </w:r>
            <w:r w:rsidR="00B07211" w:rsidRPr="00FE12D5">
              <w:rPr>
                <w:b/>
                <w:sz w:val="22"/>
                <w:szCs w:val="22"/>
              </w:rPr>
              <w:t>полугодия (</w:t>
            </w:r>
            <w:r w:rsidRPr="00FE12D5">
              <w:rPr>
                <w:b/>
                <w:sz w:val="22"/>
                <w:szCs w:val="22"/>
              </w:rPr>
              <w:t>года</w:t>
            </w:r>
            <w:r w:rsidR="00B07211" w:rsidRPr="00FE12D5">
              <w:rPr>
                <w:b/>
                <w:sz w:val="22"/>
                <w:szCs w:val="22"/>
              </w:rPr>
              <w:t>)</w:t>
            </w:r>
          </w:p>
        </w:tc>
        <w:tc>
          <w:tcPr>
            <w:tcW w:w="1886" w:type="dxa"/>
            <w:vAlign w:val="center"/>
          </w:tcPr>
          <w:p w:rsidR="009D758B" w:rsidRPr="00FE12D5" w:rsidRDefault="009D758B" w:rsidP="00D55A73">
            <w:pPr>
              <w:jc w:val="center"/>
              <w:rPr>
                <w:b/>
                <w:sz w:val="22"/>
                <w:szCs w:val="22"/>
              </w:rPr>
            </w:pPr>
            <w:r w:rsidRPr="00FE12D5">
              <w:rPr>
                <w:b/>
                <w:sz w:val="22"/>
                <w:szCs w:val="22"/>
              </w:rPr>
              <w:t>СОУ по резуль</w:t>
            </w:r>
            <w:r w:rsidR="00B07211" w:rsidRPr="00FE12D5">
              <w:rPr>
                <w:b/>
                <w:sz w:val="22"/>
                <w:szCs w:val="22"/>
              </w:rPr>
              <w:t xml:space="preserve">татам независимой оценки </w:t>
            </w:r>
          </w:p>
        </w:tc>
      </w:tr>
      <w:tr w:rsidR="009D758B" w:rsidRPr="00FE12D5" w:rsidTr="00133A78">
        <w:trPr>
          <w:jc w:val="center"/>
        </w:trPr>
        <w:tc>
          <w:tcPr>
            <w:tcW w:w="1418" w:type="dxa"/>
          </w:tcPr>
          <w:p w:rsidR="009D758B" w:rsidRPr="00FE12D5" w:rsidRDefault="009D758B" w:rsidP="00D55A73">
            <w:pPr>
              <w:jc w:val="center"/>
              <w:rPr>
                <w:sz w:val="22"/>
                <w:szCs w:val="22"/>
              </w:rPr>
            </w:pPr>
            <w:r w:rsidRPr="00FE12D5">
              <w:rPr>
                <w:sz w:val="22"/>
                <w:szCs w:val="22"/>
              </w:rPr>
              <w:t>9</w:t>
            </w:r>
          </w:p>
        </w:tc>
        <w:tc>
          <w:tcPr>
            <w:tcW w:w="4453" w:type="dxa"/>
          </w:tcPr>
          <w:p w:rsidR="009D758B" w:rsidRPr="00FE12D5" w:rsidRDefault="009D758B" w:rsidP="00D55A73">
            <w:pPr>
              <w:jc w:val="center"/>
              <w:rPr>
                <w:b/>
                <w:sz w:val="22"/>
                <w:szCs w:val="22"/>
              </w:rPr>
            </w:pPr>
            <w:r w:rsidRPr="00FE12D5">
              <w:rPr>
                <w:sz w:val="22"/>
                <w:szCs w:val="22"/>
              </w:rPr>
              <w:t>Русский язык</w:t>
            </w:r>
          </w:p>
        </w:tc>
        <w:tc>
          <w:tcPr>
            <w:tcW w:w="1866" w:type="dxa"/>
          </w:tcPr>
          <w:p w:rsidR="009D758B" w:rsidRPr="008879D9" w:rsidRDefault="00320105" w:rsidP="00D55A73">
            <w:pPr>
              <w:jc w:val="center"/>
              <w:rPr>
                <w:sz w:val="22"/>
                <w:szCs w:val="22"/>
              </w:rPr>
            </w:pPr>
            <w:r w:rsidRPr="008879D9">
              <w:rPr>
                <w:sz w:val="22"/>
                <w:szCs w:val="22"/>
              </w:rPr>
              <w:t>45</w:t>
            </w:r>
          </w:p>
        </w:tc>
        <w:tc>
          <w:tcPr>
            <w:tcW w:w="1886" w:type="dxa"/>
          </w:tcPr>
          <w:p w:rsidR="009D758B" w:rsidRPr="00FE12D5" w:rsidRDefault="009D758B" w:rsidP="00D55A73">
            <w:pPr>
              <w:jc w:val="center"/>
              <w:rPr>
                <w:b/>
                <w:sz w:val="22"/>
                <w:szCs w:val="22"/>
              </w:rPr>
            </w:pPr>
          </w:p>
        </w:tc>
      </w:tr>
      <w:tr w:rsidR="009D758B" w:rsidRPr="00FE12D5" w:rsidTr="00133A78">
        <w:trPr>
          <w:jc w:val="center"/>
        </w:trPr>
        <w:tc>
          <w:tcPr>
            <w:tcW w:w="1418" w:type="dxa"/>
          </w:tcPr>
          <w:p w:rsidR="009D758B" w:rsidRPr="00FE12D5" w:rsidRDefault="009D758B" w:rsidP="00D55A73">
            <w:pPr>
              <w:jc w:val="center"/>
              <w:rPr>
                <w:sz w:val="22"/>
                <w:szCs w:val="22"/>
              </w:rPr>
            </w:pPr>
            <w:r w:rsidRPr="00FE12D5">
              <w:rPr>
                <w:sz w:val="22"/>
                <w:szCs w:val="22"/>
              </w:rPr>
              <w:t>9</w:t>
            </w:r>
          </w:p>
        </w:tc>
        <w:tc>
          <w:tcPr>
            <w:tcW w:w="4453" w:type="dxa"/>
          </w:tcPr>
          <w:p w:rsidR="009D758B" w:rsidRPr="00FE12D5" w:rsidRDefault="009D758B" w:rsidP="00D55A73">
            <w:pPr>
              <w:jc w:val="center"/>
              <w:rPr>
                <w:b/>
                <w:sz w:val="22"/>
                <w:szCs w:val="22"/>
              </w:rPr>
            </w:pPr>
            <w:r w:rsidRPr="00FE12D5">
              <w:rPr>
                <w:sz w:val="22"/>
                <w:szCs w:val="22"/>
              </w:rPr>
              <w:t>Математика</w:t>
            </w:r>
          </w:p>
        </w:tc>
        <w:tc>
          <w:tcPr>
            <w:tcW w:w="1866" w:type="dxa"/>
          </w:tcPr>
          <w:p w:rsidR="009D758B" w:rsidRPr="008879D9" w:rsidRDefault="00320105" w:rsidP="00D55A73">
            <w:pPr>
              <w:jc w:val="center"/>
              <w:rPr>
                <w:sz w:val="22"/>
                <w:szCs w:val="22"/>
              </w:rPr>
            </w:pPr>
            <w:r w:rsidRPr="008879D9">
              <w:rPr>
                <w:sz w:val="22"/>
                <w:szCs w:val="22"/>
              </w:rPr>
              <w:t>47</w:t>
            </w:r>
          </w:p>
        </w:tc>
        <w:tc>
          <w:tcPr>
            <w:tcW w:w="1886" w:type="dxa"/>
          </w:tcPr>
          <w:p w:rsidR="009D758B" w:rsidRPr="00FE12D5" w:rsidRDefault="009D758B" w:rsidP="00D55A73">
            <w:pPr>
              <w:jc w:val="center"/>
              <w:rPr>
                <w:b/>
                <w:sz w:val="22"/>
                <w:szCs w:val="22"/>
              </w:rPr>
            </w:pPr>
          </w:p>
        </w:tc>
      </w:tr>
      <w:tr w:rsidR="009D758B" w:rsidRPr="00FE12D5" w:rsidTr="00133A78">
        <w:trPr>
          <w:jc w:val="center"/>
        </w:trPr>
        <w:tc>
          <w:tcPr>
            <w:tcW w:w="1418" w:type="dxa"/>
          </w:tcPr>
          <w:p w:rsidR="009D758B" w:rsidRPr="00FE12D5" w:rsidRDefault="009D758B" w:rsidP="00D55A73">
            <w:pPr>
              <w:jc w:val="center"/>
              <w:rPr>
                <w:sz w:val="22"/>
                <w:szCs w:val="22"/>
              </w:rPr>
            </w:pPr>
            <w:r w:rsidRPr="00FE12D5">
              <w:rPr>
                <w:sz w:val="22"/>
                <w:szCs w:val="22"/>
              </w:rPr>
              <w:t>9</w:t>
            </w:r>
          </w:p>
        </w:tc>
        <w:tc>
          <w:tcPr>
            <w:tcW w:w="4453" w:type="dxa"/>
          </w:tcPr>
          <w:p w:rsidR="009D758B" w:rsidRPr="00133A78" w:rsidRDefault="009D758B" w:rsidP="00D55A73">
            <w:pPr>
              <w:jc w:val="center"/>
              <w:rPr>
                <w:sz w:val="22"/>
                <w:szCs w:val="22"/>
              </w:rPr>
            </w:pPr>
            <w:r w:rsidRPr="00133A78">
              <w:rPr>
                <w:sz w:val="22"/>
                <w:szCs w:val="22"/>
              </w:rPr>
              <w:t>Предмет углублённого (профильного) изучения (для ОУ повышенного уровня)</w:t>
            </w:r>
          </w:p>
        </w:tc>
        <w:tc>
          <w:tcPr>
            <w:tcW w:w="1866" w:type="dxa"/>
          </w:tcPr>
          <w:p w:rsidR="009D758B" w:rsidRPr="00FE12D5" w:rsidRDefault="009D758B" w:rsidP="00D55A73">
            <w:pPr>
              <w:jc w:val="center"/>
              <w:rPr>
                <w:b/>
                <w:sz w:val="22"/>
                <w:szCs w:val="22"/>
              </w:rPr>
            </w:pPr>
          </w:p>
        </w:tc>
        <w:tc>
          <w:tcPr>
            <w:tcW w:w="1886" w:type="dxa"/>
          </w:tcPr>
          <w:p w:rsidR="009D758B" w:rsidRPr="00FE12D5" w:rsidRDefault="009D758B" w:rsidP="00D55A73">
            <w:pPr>
              <w:jc w:val="center"/>
              <w:rPr>
                <w:b/>
                <w:sz w:val="22"/>
                <w:szCs w:val="22"/>
              </w:rPr>
            </w:pPr>
          </w:p>
        </w:tc>
      </w:tr>
    </w:tbl>
    <w:p w:rsidR="009D758B" w:rsidRDefault="00E66F52" w:rsidP="009D758B">
      <w:pPr>
        <w:spacing w:before="240"/>
        <w:jc w:val="center"/>
        <w:rPr>
          <w:b/>
        </w:rPr>
      </w:pPr>
      <w:r>
        <w:rPr>
          <w:b/>
        </w:rPr>
        <w:lastRenderedPageBreak/>
        <w:t>2.</w:t>
      </w:r>
      <w:r w:rsidR="009D758B" w:rsidRPr="00F722CD">
        <w:rPr>
          <w:b/>
        </w:rPr>
        <w:t xml:space="preserve"> Данные о результатах итоговой аттестации выпускников</w:t>
      </w:r>
    </w:p>
    <w:p w:rsidR="009D758B" w:rsidRDefault="009D758B" w:rsidP="009D758B">
      <w:pPr>
        <w:spacing w:after="240"/>
        <w:ind w:left="567" w:firstLine="425"/>
        <w:jc w:val="center"/>
        <w:rPr>
          <w:b/>
        </w:rPr>
      </w:pPr>
      <w:r w:rsidRPr="00F722CD">
        <w:rPr>
          <w:b/>
        </w:rPr>
        <w:t>(</w:t>
      </w:r>
      <w:r>
        <w:rPr>
          <w:b/>
        </w:rPr>
        <w:t xml:space="preserve">учащихся переводных </w:t>
      </w:r>
      <w:r w:rsidRPr="00F722CD">
        <w:rPr>
          <w:b/>
        </w:rPr>
        <w:t>классов)</w:t>
      </w:r>
    </w:p>
    <w:tbl>
      <w:tblPr>
        <w:tblW w:w="972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67"/>
        <w:gridCol w:w="992"/>
        <w:gridCol w:w="1418"/>
        <w:gridCol w:w="709"/>
        <w:gridCol w:w="850"/>
        <w:gridCol w:w="1559"/>
        <w:gridCol w:w="709"/>
        <w:gridCol w:w="851"/>
        <w:gridCol w:w="1223"/>
      </w:tblGrid>
      <w:tr w:rsidR="009D758B" w:rsidRPr="00904B64" w:rsidTr="00133A78">
        <w:trPr>
          <w:jc w:val="center"/>
        </w:trPr>
        <w:tc>
          <w:tcPr>
            <w:tcW w:w="851" w:type="dxa"/>
            <w:vMerge w:val="restart"/>
            <w:tcBorders>
              <w:top w:val="single" w:sz="4" w:space="0" w:color="auto"/>
              <w:left w:val="single" w:sz="4" w:space="0" w:color="auto"/>
              <w:right w:val="single" w:sz="4" w:space="0" w:color="auto"/>
            </w:tcBorders>
            <w:textDirection w:val="btLr"/>
            <w:vAlign w:val="center"/>
          </w:tcPr>
          <w:p w:rsidR="009D758B" w:rsidRPr="00904B64" w:rsidRDefault="006E6877" w:rsidP="008879D9">
            <w:pPr>
              <w:ind w:left="-108" w:right="-57"/>
              <w:jc w:val="center"/>
              <w:rPr>
                <w:sz w:val="20"/>
                <w:szCs w:val="20"/>
              </w:rPr>
            </w:pPr>
            <w:r w:rsidRPr="00904B64">
              <w:rPr>
                <w:sz w:val="20"/>
                <w:szCs w:val="20"/>
              </w:rPr>
              <w:t>Уровни общего образования</w:t>
            </w:r>
          </w:p>
        </w:tc>
        <w:tc>
          <w:tcPr>
            <w:tcW w:w="2977" w:type="dxa"/>
            <w:gridSpan w:val="3"/>
            <w:tcBorders>
              <w:top w:val="single" w:sz="4" w:space="0" w:color="auto"/>
              <w:left w:val="single" w:sz="4" w:space="0" w:color="auto"/>
              <w:bottom w:val="single" w:sz="4" w:space="0" w:color="auto"/>
              <w:right w:val="single" w:sz="4" w:space="0" w:color="auto"/>
            </w:tcBorders>
          </w:tcPr>
          <w:p w:rsidR="009D758B" w:rsidRPr="00904B64" w:rsidRDefault="00320105" w:rsidP="008879D9">
            <w:pPr>
              <w:ind w:right="-57"/>
              <w:jc w:val="center"/>
              <w:rPr>
                <w:sz w:val="20"/>
                <w:szCs w:val="20"/>
              </w:rPr>
            </w:pPr>
            <w:r w:rsidRPr="00904B64">
              <w:rPr>
                <w:sz w:val="20"/>
                <w:szCs w:val="20"/>
              </w:rPr>
              <w:t>2011</w:t>
            </w:r>
            <w:r w:rsidR="008879D9">
              <w:rPr>
                <w:sz w:val="20"/>
                <w:szCs w:val="20"/>
              </w:rPr>
              <w:t>-</w:t>
            </w:r>
            <w:r w:rsidR="009D758B" w:rsidRPr="00904B64">
              <w:rPr>
                <w:sz w:val="20"/>
                <w:szCs w:val="20"/>
              </w:rPr>
              <w:t>20</w:t>
            </w:r>
            <w:r w:rsidRPr="00904B64">
              <w:rPr>
                <w:sz w:val="20"/>
                <w:szCs w:val="20"/>
              </w:rPr>
              <w:t>12</w:t>
            </w:r>
            <w:r w:rsidR="009D758B" w:rsidRPr="00904B64">
              <w:rPr>
                <w:sz w:val="20"/>
                <w:szCs w:val="20"/>
              </w:rPr>
              <w:t xml:space="preserve"> учебный год</w:t>
            </w:r>
          </w:p>
        </w:tc>
        <w:tc>
          <w:tcPr>
            <w:tcW w:w="3118" w:type="dxa"/>
            <w:gridSpan w:val="3"/>
            <w:tcBorders>
              <w:top w:val="single" w:sz="4" w:space="0" w:color="auto"/>
              <w:left w:val="single" w:sz="4" w:space="0" w:color="auto"/>
              <w:bottom w:val="single" w:sz="4" w:space="0" w:color="auto"/>
              <w:right w:val="single" w:sz="4" w:space="0" w:color="auto"/>
            </w:tcBorders>
          </w:tcPr>
          <w:p w:rsidR="009D758B" w:rsidRPr="00904B64" w:rsidRDefault="009D758B" w:rsidP="008879D9">
            <w:pPr>
              <w:ind w:right="-57"/>
              <w:jc w:val="center"/>
              <w:rPr>
                <w:sz w:val="20"/>
                <w:szCs w:val="20"/>
              </w:rPr>
            </w:pPr>
            <w:r w:rsidRPr="00904B64">
              <w:rPr>
                <w:sz w:val="20"/>
                <w:szCs w:val="20"/>
              </w:rPr>
              <w:t>20</w:t>
            </w:r>
            <w:r w:rsidR="00320105" w:rsidRPr="00904B64">
              <w:rPr>
                <w:sz w:val="20"/>
                <w:szCs w:val="20"/>
              </w:rPr>
              <w:t>12</w:t>
            </w:r>
            <w:r w:rsidRPr="00904B64">
              <w:rPr>
                <w:sz w:val="20"/>
                <w:szCs w:val="20"/>
              </w:rPr>
              <w:t>-20</w:t>
            </w:r>
            <w:r w:rsidR="00320105" w:rsidRPr="00904B64">
              <w:rPr>
                <w:sz w:val="20"/>
                <w:szCs w:val="20"/>
              </w:rPr>
              <w:t>13</w:t>
            </w:r>
            <w:r w:rsidRPr="00904B64">
              <w:rPr>
                <w:sz w:val="20"/>
                <w:szCs w:val="20"/>
              </w:rPr>
              <w:t xml:space="preserve"> учебный год</w:t>
            </w:r>
          </w:p>
        </w:tc>
        <w:tc>
          <w:tcPr>
            <w:tcW w:w="2783" w:type="dxa"/>
            <w:gridSpan w:val="3"/>
            <w:tcBorders>
              <w:top w:val="single" w:sz="4" w:space="0" w:color="auto"/>
              <w:left w:val="single" w:sz="4" w:space="0" w:color="auto"/>
              <w:bottom w:val="single" w:sz="4" w:space="0" w:color="auto"/>
              <w:right w:val="single" w:sz="4" w:space="0" w:color="auto"/>
            </w:tcBorders>
          </w:tcPr>
          <w:p w:rsidR="009D758B" w:rsidRPr="00904B64" w:rsidRDefault="009D758B" w:rsidP="008879D9">
            <w:pPr>
              <w:ind w:right="-57"/>
              <w:jc w:val="center"/>
              <w:rPr>
                <w:sz w:val="20"/>
                <w:szCs w:val="20"/>
              </w:rPr>
            </w:pPr>
            <w:r w:rsidRPr="00904B64">
              <w:rPr>
                <w:sz w:val="20"/>
                <w:szCs w:val="20"/>
              </w:rPr>
              <w:t>20</w:t>
            </w:r>
            <w:r w:rsidR="00320105" w:rsidRPr="00904B64">
              <w:rPr>
                <w:sz w:val="20"/>
                <w:szCs w:val="20"/>
              </w:rPr>
              <w:t>13</w:t>
            </w:r>
            <w:r w:rsidRPr="00904B64">
              <w:rPr>
                <w:sz w:val="20"/>
                <w:szCs w:val="20"/>
              </w:rPr>
              <w:t>-20</w:t>
            </w:r>
            <w:r w:rsidR="00320105" w:rsidRPr="00904B64">
              <w:rPr>
                <w:sz w:val="20"/>
                <w:szCs w:val="20"/>
              </w:rPr>
              <w:t>14</w:t>
            </w:r>
            <w:r w:rsidRPr="00904B64">
              <w:rPr>
                <w:sz w:val="20"/>
                <w:szCs w:val="20"/>
              </w:rPr>
              <w:t xml:space="preserve"> учебный год</w:t>
            </w:r>
          </w:p>
        </w:tc>
      </w:tr>
      <w:tr w:rsidR="009D758B" w:rsidRPr="00904B64" w:rsidTr="00133A78">
        <w:trPr>
          <w:cantSplit/>
          <w:trHeight w:val="1280"/>
          <w:jc w:val="center"/>
        </w:trPr>
        <w:tc>
          <w:tcPr>
            <w:tcW w:w="851" w:type="dxa"/>
            <w:vMerge/>
            <w:tcBorders>
              <w:left w:val="single" w:sz="4" w:space="0" w:color="auto"/>
              <w:right w:val="single" w:sz="4" w:space="0" w:color="auto"/>
            </w:tcBorders>
            <w:vAlign w:val="center"/>
          </w:tcPr>
          <w:p w:rsidR="009D758B" w:rsidRPr="00904B64" w:rsidRDefault="009D758B" w:rsidP="008879D9">
            <w:pPr>
              <w:ind w:left="-108" w:right="-57"/>
              <w:jc w:val="both"/>
              <w:rPr>
                <w:sz w:val="20"/>
                <w:szCs w:val="20"/>
              </w:rPr>
            </w:pPr>
          </w:p>
        </w:tc>
        <w:tc>
          <w:tcPr>
            <w:tcW w:w="567" w:type="dxa"/>
            <w:vMerge w:val="restart"/>
            <w:tcBorders>
              <w:top w:val="single" w:sz="4" w:space="0" w:color="auto"/>
              <w:left w:val="single" w:sz="4" w:space="0" w:color="auto"/>
              <w:right w:val="single" w:sz="4" w:space="0" w:color="auto"/>
            </w:tcBorders>
            <w:textDirection w:val="btLr"/>
          </w:tcPr>
          <w:p w:rsidR="009D758B" w:rsidRPr="00904B64" w:rsidRDefault="009D758B" w:rsidP="008879D9">
            <w:pPr>
              <w:ind w:left="34" w:right="-57"/>
              <w:jc w:val="center"/>
              <w:rPr>
                <w:sz w:val="18"/>
                <w:szCs w:val="18"/>
              </w:rPr>
            </w:pPr>
            <w:r w:rsidRPr="00904B64">
              <w:rPr>
                <w:sz w:val="18"/>
                <w:szCs w:val="18"/>
              </w:rPr>
              <w:t>Всего выпускников</w:t>
            </w:r>
          </w:p>
          <w:p w:rsidR="009D758B" w:rsidRPr="00904B64" w:rsidRDefault="009D758B" w:rsidP="008879D9">
            <w:pPr>
              <w:ind w:left="34" w:right="-57"/>
              <w:jc w:val="center"/>
              <w:rPr>
                <w:sz w:val="18"/>
                <w:szCs w:val="18"/>
              </w:rPr>
            </w:pPr>
            <w:r w:rsidRPr="00904B64">
              <w:rPr>
                <w:sz w:val="18"/>
                <w:szCs w:val="18"/>
              </w:rPr>
              <w:t>на конец учебного года</w:t>
            </w:r>
          </w:p>
        </w:tc>
        <w:tc>
          <w:tcPr>
            <w:tcW w:w="2410" w:type="dxa"/>
            <w:gridSpan w:val="2"/>
            <w:tcBorders>
              <w:top w:val="single" w:sz="4" w:space="0" w:color="auto"/>
              <w:left w:val="single" w:sz="4" w:space="0" w:color="auto"/>
              <w:bottom w:val="single" w:sz="4" w:space="0" w:color="auto"/>
              <w:right w:val="single" w:sz="4" w:space="0" w:color="auto"/>
            </w:tcBorders>
          </w:tcPr>
          <w:p w:rsidR="009D758B" w:rsidRPr="00904B64" w:rsidRDefault="009D758B" w:rsidP="008879D9">
            <w:pPr>
              <w:ind w:left="34" w:right="-57"/>
              <w:jc w:val="center"/>
              <w:rPr>
                <w:sz w:val="20"/>
                <w:szCs w:val="20"/>
              </w:rPr>
            </w:pPr>
            <w:r w:rsidRPr="00904B64">
              <w:rPr>
                <w:sz w:val="20"/>
                <w:szCs w:val="20"/>
              </w:rPr>
              <w:t>Аттестовано</w:t>
            </w:r>
          </w:p>
          <w:p w:rsidR="009D758B" w:rsidRPr="00904B64" w:rsidRDefault="009D758B" w:rsidP="008879D9">
            <w:pPr>
              <w:ind w:left="34" w:right="-57"/>
              <w:jc w:val="center"/>
              <w:rPr>
                <w:sz w:val="20"/>
                <w:szCs w:val="20"/>
              </w:rPr>
            </w:pPr>
            <w:r w:rsidRPr="00904B64">
              <w:rPr>
                <w:sz w:val="20"/>
                <w:szCs w:val="20"/>
              </w:rPr>
              <w:t>выпускников (обучающихся переводных классов)</w:t>
            </w:r>
          </w:p>
        </w:tc>
        <w:tc>
          <w:tcPr>
            <w:tcW w:w="709" w:type="dxa"/>
            <w:vMerge w:val="restart"/>
            <w:tcBorders>
              <w:top w:val="single" w:sz="4" w:space="0" w:color="auto"/>
              <w:left w:val="single" w:sz="4" w:space="0" w:color="auto"/>
              <w:right w:val="single" w:sz="4" w:space="0" w:color="auto"/>
            </w:tcBorders>
            <w:textDirection w:val="btLr"/>
          </w:tcPr>
          <w:p w:rsidR="009D758B" w:rsidRPr="00904B64" w:rsidRDefault="009D758B" w:rsidP="008879D9">
            <w:pPr>
              <w:ind w:left="34" w:right="-57"/>
              <w:jc w:val="center"/>
              <w:rPr>
                <w:sz w:val="18"/>
                <w:szCs w:val="18"/>
              </w:rPr>
            </w:pPr>
            <w:r w:rsidRPr="00904B64">
              <w:rPr>
                <w:sz w:val="18"/>
                <w:szCs w:val="18"/>
              </w:rPr>
              <w:t>Всего выпускников</w:t>
            </w:r>
          </w:p>
          <w:p w:rsidR="009D758B" w:rsidRPr="00904B64" w:rsidRDefault="009D758B" w:rsidP="008879D9">
            <w:pPr>
              <w:ind w:left="34" w:right="-57"/>
              <w:jc w:val="center"/>
              <w:rPr>
                <w:sz w:val="18"/>
                <w:szCs w:val="18"/>
              </w:rPr>
            </w:pPr>
            <w:r w:rsidRPr="00904B64">
              <w:rPr>
                <w:sz w:val="18"/>
                <w:szCs w:val="18"/>
              </w:rPr>
              <w:t>на конец учебного года</w:t>
            </w:r>
          </w:p>
        </w:tc>
        <w:tc>
          <w:tcPr>
            <w:tcW w:w="2409" w:type="dxa"/>
            <w:gridSpan w:val="2"/>
            <w:tcBorders>
              <w:top w:val="single" w:sz="4" w:space="0" w:color="auto"/>
              <w:left w:val="single" w:sz="4" w:space="0" w:color="auto"/>
              <w:bottom w:val="single" w:sz="4" w:space="0" w:color="auto"/>
              <w:right w:val="single" w:sz="4" w:space="0" w:color="auto"/>
            </w:tcBorders>
          </w:tcPr>
          <w:p w:rsidR="009D758B" w:rsidRPr="00904B64" w:rsidRDefault="009D758B" w:rsidP="008879D9">
            <w:pPr>
              <w:ind w:left="34" w:right="-57"/>
              <w:jc w:val="center"/>
              <w:rPr>
                <w:sz w:val="20"/>
                <w:szCs w:val="20"/>
              </w:rPr>
            </w:pPr>
            <w:r w:rsidRPr="00904B64">
              <w:rPr>
                <w:sz w:val="20"/>
                <w:szCs w:val="20"/>
              </w:rPr>
              <w:t>Аттестовано</w:t>
            </w:r>
          </w:p>
          <w:p w:rsidR="009D758B" w:rsidRPr="00904B64" w:rsidRDefault="009D758B" w:rsidP="008879D9">
            <w:pPr>
              <w:ind w:left="34" w:right="-57"/>
              <w:jc w:val="center"/>
              <w:rPr>
                <w:sz w:val="20"/>
                <w:szCs w:val="20"/>
              </w:rPr>
            </w:pPr>
            <w:r w:rsidRPr="00904B64">
              <w:rPr>
                <w:sz w:val="20"/>
                <w:szCs w:val="20"/>
              </w:rPr>
              <w:t>выпускников (обучающихся переводных классов)</w:t>
            </w:r>
          </w:p>
        </w:tc>
        <w:tc>
          <w:tcPr>
            <w:tcW w:w="709" w:type="dxa"/>
            <w:vMerge w:val="restart"/>
            <w:tcBorders>
              <w:top w:val="single" w:sz="4" w:space="0" w:color="auto"/>
              <w:left w:val="single" w:sz="4" w:space="0" w:color="auto"/>
              <w:right w:val="single" w:sz="4" w:space="0" w:color="auto"/>
            </w:tcBorders>
            <w:textDirection w:val="btLr"/>
          </w:tcPr>
          <w:p w:rsidR="009D758B" w:rsidRPr="00904B64" w:rsidRDefault="009D758B" w:rsidP="008879D9">
            <w:pPr>
              <w:ind w:left="34" w:right="-57"/>
              <w:jc w:val="center"/>
              <w:rPr>
                <w:sz w:val="18"/>
                <w:szCs w:val="18"/>
              </w:rPr>
            </w:pPr>
            <w:r w:rsidRPr="00904B64">
              <w:rPr>
                <w:sz w:val="18"/>
                <w:szCs w:val="18"/>
              </w:rPr>
              <w:t>Всего выпускников</w:t>
            </w:r>
          </w:p>
          <w:p w:rsidR="009D758B" w:rsidRPr="00904B64" w:rsidRDefault="009D758B" w:rsidP="008879D9">
            <w:pPr>
              <w:ind w:left="34" w:right="-57"/>
              <w:jc w:val="center"/>
              <w:rPr>
                <w:sz w:val="18"/>
                <w:szCs w:val="18"/>
              </w:rPr>
            </w:pPr>
            <w:r w:rsidRPr="00904B64">
              <w:rPr>
                <w:sz w:val="18"/>
                <w:szCs w:val="18"/>
              </w:rPr>
              <w:t>на конец учебного года</w:t>
            </w:r>
          </w:p>
        </w:tc>
        <w:tc>
          <w:tcPr>
            <w:tcW w:w="2074" w:type="dxa"/>
            <w:gridSpan w:val="2"/>
            <w:tcBorders>
              <w:top w:val="single" w:sz="4" w:space="0" w:color="auto"/>
              <w:left w:val="single" w:sz="4" w:space="0" w:color="auto"/>
              <w:bottom w:val="single" w:sz="4" w:space="0" w:color="auto"/>
              <w:right w:val="single" w:sz="4" w:space="0" w:color="auto"/>
            </w:tcBorders>
          </w:tcPr>
          <w:p w:rsidR="009D758B" w:rsidRPr="00904B64" w:rsidRDefault="009D758B" w:rsidP="008879D9">
            <w:pPr>
              <w:ind w:left="34" w:right="-57"/>
              <w:jc w:val="center"/>
              <w:rPr>
                <w:sz w:val="20"/>
                <w:szCs w:val="20"/>
              </w:rPr>
            </w:pPr>
            <w:r w:rsidRPr="00904B64">
              <w:rPr>
                <w:sz w:val="20"/>
                <w:szCs w:val="20"/>
              </w:rPr>
              <w:t>Аттестовано</w:t>
            </w:r>
          </w:p>
          <w:p w:rsidR="009D758B" w:rsidRPr="00904B64" w:rsidRDefault="009D758B" w:rsidP="008879D9">
            <w:pPr>
              <w:ind w:left="34" w:right="-57"/>
              <w:jc w:val="center"/>
              <w:rPr>
                <w:sz w:val="20"/>
                <w:szCs w:val="20"/>
              </w:rPr>
            </w:pPr>
            <w:r w:rsidRPr="00904B64">
              <w:rPr>
                <w:sz w:val="20"/>
                <w:szCs w:val="20"/>
              </w:rPr>
              <w:t>выпускников (обучающихся переводных классов)</w:t>
            </w:r>
          </w:p>
        </w:tc>
      </w:tr>
      <w:tr w:rsidR="00A21E0E" w:rsidRPr="00904B64" w:rsidTr="00133A78">
        <w:trPr>
          <w:cantSplit/>
          <w:trHeight w:val="1504"/>
          <w:jc w:val="center"/>
        </w:trPr>
        <w:tc>
          <w:tcPr>
            <w:tcW w:w="851" w:type="dxa"/>
            <w:vMerge/>
            <w:tcBorders>
              <w:left w:val="single" w:sz="4" w:space="0" w:color="auto"/>
              <w:bottom w:val="single" w:sz="4" w:space="0" w:color="auto"/>
              <w:right w:val="single" w:sz="4" w:space="0" w:color="auto"/>
            </w:tcBorders>
            <w:vAlign w:val="center"/>
          </w:tcPr>
          <w:p w:rsidR="00A21E0E" w:rsidRPr="00904B64" w:rsidRDefault="00A21E0E" w:rsidP="008879D9">
            <w:pPr>
              <w:ind w:right="-57"/>
              <w:jc w:val="both"/>
              <w:rPr>
                <w:sz w:val="20"/>
                <w:szCs w:val="20"/>
              </w:rPr>
            </w:pPr>
          </w:p>
        </w:tc>
        <w:tc>
          <w:tcPr>
            <w:tcW w:w="567" w:type="dxa"/>
            <w:vMerge/>
            <w:tcBorders>
              <w:left w:val="single" w:sz="4" w:space="0" w:color="auto"/>
              <w:bottom w:val="single" w:sz="4" w:space="0" w:color="auto"/>
              <w:right w:val="single" w:sz="4" w:space="0" w:color="auto"/>
            </w:tcBorders>
          </w:tcPr>
          <w:p w:rsidR="00A21E0E" w:rsidRPr="00904B64" w:rsidRDefault="00A21E0E" w:rsidP="008879D9">
            <w:pPr>
              <w:ind w:right="-57"/>
              <w:jc w:val="both"/>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21E0E" w:rsidRPr="00904B64" w:rsidRDefault="00A21E0E" w:rsidP="008879D9">
            <w:pPr>
              <w:ind w:left="44" w:right="-57"/>
              <w:jc w:val="center"/>
              <w:rPr>
                <w:sz w:val="20"/>
                <w:szCs w:val="20"/>
              </w:rPr>
            </w:pPr>
            <w:r w:rsidRPr="00904B64">
              <w:rPr>
                <w:sz w:val="20"/>
                <w:szCs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A21E0E" w:rsidRPr="00904B64" w:rsidRDefault="00A21E0E" w:rsidP="008879D9">
            <w:pPr>
              <w:ind w:right="-57"/>
              <w:jc w:val="center"/>
              <w:rPr>
                <w:sz w:val="20"/>
                <w:szCs w:val="20"/>
              </w:rPr>
            </w:pPr>
            <w:r w:rsidRPr="00904B64">
              <w:rPr>
                <w:sz w:val="20"/>
                <w:szCs w:val="20"/>
              </w:rPr>
              <w:t>Средний балл по параллели классов по каждому из обязательных предметов</w:t>
            </w:r>
          </w:p>
        </w:tc>
        <w:tc>
          <w:tcPr>
            <w:tcW w:w="709" w:type="dxa"/>
            <w:vMerge/>
            <w:tcBorders>
              <w:left w:val="single" w:sz="4" w:space="0" w:color="auto"/>
              <w:bottom w:val="single" w:sz="4" w:space="0" w:color="auto"/>
              <w:right w:val="single" w:sz="4" w:space="0" w:color="auto"/>
            </w:tcBorders>
            <w:vAlign w:val="center"/>
          </w:tcPr>
          <w:p w:rsidR="00A21E0E" w:rsidRPr="00904B64" w:rsidRDefault="00A21E0E" w:rsidP="008879D9">
            <w:pPr>
              <w:ind w:right="-57"/>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21E0E" w:rsidRPr="00904B64" w:rsidRDefault="00A21E0E" w:rsidP="008879D9">
            <w:pPr>
              <w:ind w:right="-57"/>
              <w:jc w:val="center"/>
              <w:rPr>
                <w:sz w:val="20"/>
                <w:szCs w:val="20"/>
              </w:rPr>
            </w:pPr>
            <w:r w:rsidRPr="00904B64">
              <w:rPr>
                <w:sz w:val="20"/>
                <w:szCs w:val="20"/>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A21E0E" w:rsidRPr="00904B64" w:rsidRDefault="00A21E0E" w:rsidP="008879D9">
            <w:pPr>
              <w:ind w:right="-57"/>
              <w:jc w:val="center"/>
              <w:rPr>
                <w:sz w:val="20"/>
                <w:szCs w:val="20"/>
              </w:rPr>
            </w:pPr>
            <w:r w:rsidRPr="00904B64">
              <w:rPr>
                <w:sz w:val="20"/>
                <w:szCs w:val="20"/>
              </w:rPr>
              <w:t>Средний балл по параллели классов по каждому из обязательных предметов</w:t>
            </w:r>
          </w:p>
        </w:tc>
        <w:tc>
          <w:tcPr>
            <w:tcW w:w="709" w:type="dxa"/>
            <w:vMerge/>
            <w:tcBorders>
              <w:left w:val="single" w:sz="4" w:space="0" w:color="auto"/>
              <w:bottom w:val="single" w:sz="4" w:space="0" w:color="auto"/>
              <w:right w:val="single" w:sz="4" w:space="0" w:color="auto"/>
            </w:tcBorders>
            <w:vAlign w:val="center"/>
          </w:tcPr>
          <w:p w:rsidR="00A21E0E" w:rsidRPr="00904B64" w:rsidRDefault="00A21E0E" w:rsidP="008879D9">
            <w:pPr>
              <w:ind w:right="-57"/>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1E0E" w:rsidRPr="00904B64" w:rsidRDefault="00A21E0E" w:rsidP="008879D9">
            <w:pPr>
              <w:ind w:right="-57"/>
              <w:jc w:val="center"/>
              <w:rPr>
                <w:sz w:val="20"/>
                <w:szCs w:val="20"/>
              </w:rPr>
            </w:pPr>
            <w:r w:rsidRPr="00904B64">
              <w:rPr>
                <w:sz w:val="20"/>
                <w:szCs w:val="20"/>
              </w:rPr>
              <w:t>Всего</w:t>
            </w:r>
          </w:p>
        </w:tc>
        <w:tc>
          <w:tcPr>
            <w:tcW w:w="1223" w:type="dxa"/>
            <w:tcBorders>
              <w:top w:val="single" w:sz="4" w:space="0" w:color="auto"/>
              <w:left w:val="single" w:sz="4" w:space="0" w:color="auto"/>
              <w:bottom w:val="single" w:sz="4" w:space="0" w:color="auto"/>
              <w:right w:val="single" w:sz="4" w:space="0" w:color="auto"/>
            </w:tcBorders>
            <w:vAlign w:val="center"/>
          </w:tcPr>
          <w:p w:rsidR="00A21E0E" w:rsidRPr="00904B64" w:rsidRDefault="00A21E0E" w:rsidP="008879D9">
            <w:pPr>
              <w:ind w:right="-57"/>
              <w:jc w:val="center"/>
              <w:rPr>
                <w:sz w:val="20"/>
                <w:szCs w:val="20"/>
              </w:rPr>
            </w:pPr>
            <w:r w:rsidRPr="00904B64">
              <w:rPr>
                <w:sz w:val="20"/>
                <w:szCs w:val="20"/>
              </w:rPr>
              <w:t>Средний балл по параллели классов по каждому из обязательных предметов</w:t>
            </w:r>
          </w:p>
        </w:tc>
      </w:tr>
      <w:tr w:rsidR="00A21E0E" w:rsidRPr="00904B64" w:rsidTr="00133A78">
        <w:trPr>
          <w:cantSplit/>
          <w:trHeight w:val="991"/>
          <w:jc w:val="center"/>
        </w:trPr>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21E0E" w:rsidRPr="00904B64" w:rsidRDefault="00A21E0E" w:rsidP="008879D9">
            <w:pPr>
              <w:ind w:right="-57"/>
              <w:jc w:val="center"/>
              <w:rPr>
                <w:sz w:val="20"/>
                <w:szCs w:val="20"/>
              </w:rPr>
            </w:pPr>
            <w:r w:rsidRPr="00904B64">
              <w:rPr>
                <w:sz w:val="20"/>
                <w:szCs w:val="20"/>
              </w:rPr>
              <w:t>Основное общее</w:t>
            </w:r>
            <w:r w:rsidR="0064381A" w:rsidRPr="00904B64">
              <w:rPr>
                <w:sz w:val="20"/>
                <w:szCs w:val="20"/>
              </w:rPr>
              <w:t xml:space="preserve">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A21E0E" w:rsidRPr="00904B64" w:rsidRDefault="00320105" w:rsidP="008879D9">
            <w:pPr>
              <w:ind w:right="-57"/>
              <w:jc w:val="center"/>
              <w:rPr>
                <w:sz w:val="20"/>
                <w:szCs w:val="20"/>
              </w:rPr>
            </w:pPr>
            <w:r w:rsidRPr="00904B64">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A21E0E" w:rsidRPr="00904B64" w:rsidRDefault="00320105" w:rsidP="008879D9">
            <w:pPr>
              <w:ind w:right="-57"/>
              <w:jc w:val="center"/>
              <w:rPr>
                <w:sz w:val="20"/>
                <w:szCs w:val="20"/>
              </w:rPr>
            </w:pPr>
            <w:r w:rsidRPr="00904B64">
              <w:rPr>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A21E0E" w:rsidRPr="00904B64" w:rsidRDefault="00320105" w:rsidP="008879D9">
            <w:pPr>
              <w:ind w:right="-57"/>
              <w:jc w:val="center"/>
              <w:rPr>
                <w:sz w:val="20"/>
                <w:szCs w:val="20"/>
              </w:rPr>
            </w:pPr>
            <w:r w:rsidRPr="00904B64">
              <w:rPr>
                <w:sz w:val="20"/>
                <w:szCs w:val="20"/>
              </w:rPr>
              <w:t>Русс</w:t>
            </w:r>
            <w:proofErr w:type="gramStart"/>
            <w:r w:rsidRPr="00904B64">
              <w:rPr>
                <w:sz w:val="20"/>
                <w:szCs w:val="20"/>
              </w:rPr>
              <w:t>.</w:t>
            </w:r>
            <w:proofErr w:type="gramEnd"/>
            <w:r w:rsidRPr="00904B64">
              <w:rPr>
                <w:sz w:val="20"/>
                <w:szCs w:val="20"/>
              </w:rPr>
              <w:t xml:space="preserve"> </w:t>
            </w:r>
            <w:proofErr w:type="gramStart"/>
            <w:r w:rsidR="008879D9">
              <w:rPr>
                <w:sz w:val="20"/>
                <w:szCs w:val="20"/>
              </w:rPr>
              <w:t>я</w:t>
            </w:r>
            <w:proofErr w:type="gramEnd"/>
            <w:r w:rsidRPr="00904B64">
              <w:rPr>
                <w:sz w:val="20"/>
                <w:szCs w:val="20"/>
              </w:rPr>
              <w:t>зык</w:t>
            </w:r>
            <w:r w:rsidR="008879D9">
              <w:rPr>
                <w:sz w:val="20"/>
                <w:szCs w:val="20"/>
              </w:rPr>
              <w:t xml:space="preserve"> – </w:t>
            </w:r>
            <w:r w:rsidR="00904B64" w:rsidRPr="00904B64">
              <w:rPr>
                <w:sz w:val="20"/>
                <w:szCs w:val="20"/>
              </w:rPr>
              <w:t>4</w:t>
            </w:r>
            <w:r w:rsidR="008879D9">
              <w:rPr>
                <w:sz w:val="20"/>
                <w:szCs w:val="20"/>
              </w:rPr>
              <w:t>,0</w:t>
            </w:r>
          </w:p>
          <w:p w:rsidR="00320105" w:rsidRPr="00904B64" w:rsidRDefault="00320105" w:rsidP="008879D9">
            <w:pPr>
              <w:ind w:right="-57"/>
              <w:jc w:val="center"/>
              <w:rPr>
                <w:sz w:val="20"/>
                <w:szCs w:val="20"/>
              </w:rPr>
            </w:pPr>
            <w:proofErr w:type="spellStart"/>
            <w:r w:rsidRPr="00904B64">
              <w:rPr>
                <w:sz w:val="20"/>
                <w:szCs w:val="20"/>
              </w:rPr>
              <w:t>Матем</w:t>
            </w:r>
            <w:proofErr w:type="spellEnd"/>
            <w:r w:rsidRPr="00904B64">
              <w:rPr>
                <w:sz w:val="20"/>
                <w:szCs w:val="20"/>
              </w:rPr>
              <w:t xml:space="preserve">. </w:t>
            </w:r>
            <w:r w:rsidR="008879D9">
              <w:rPr>
                <w:sz w:val="20"/>
                <w:szCs w:val="20"/>
              </w:rPr>
              <w:t>–</w:t>
            </w:r>
            <w:r w:rsidRPr="00904B64">
              <w:rPr>
                <w:sz w:val="20"/>
                <w:szCs w:val="20"/>
              </w:rPr>
              <w:t xml:space="preserve"> 3,2</w:t>
            </w:r>
          </w:p>
        </w:tc>
        <w:tc>
          <w:tcPr>
            <w:tcW w:w="709" w:type="dxa"/>
            <w:tcBorders>
              <w:top w:val="single" w:sz="4" w:space="0" w:color="auto"/>
              <w:left w:val="single" w:sz="4" w:space="0" w:color="auto"/>
              <w:bottom w:val="single" w:sz="4" w:space="0" w:color="auto"/>
              <w:right w:val="single" w:sz="4" w:space="0" w:color="auto"/>
            </w:tcBorders>
            <w:vAlign w:val="center"/>
          </w:tcPr>
          <w:p w:rsidR="00A21E0E" w:rsidRPr="00904B64" w:rsidRDefault="00904B64" w:rsidP="008879D9">
            <w:pPr>
              <w:ind w:right="-57"/>
              <w:jc w:val="center"/>
              <w:rPr>
                <w:sz w:val="20"/>
                <w:szCs w:val="20"/>
              </w:rPr>
            </w:pPr>
            <w:r w:rsidRPr="00904B64">
              <w:rPr>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A21E0E" w:rsidRPr="00904B64" w:rsidRDefault="00904B64" w:rsidP="008879D9">
            <w:pPr>
              <w:ind w:right="-57"/>
              <w:jc w:val="center"/>
              <w:rPr>
                <w:sz w:val="20"/>
                <w:szCs w:val="20"/>
              </w:rPr>
            </w:pPr>
            <w:r w:rsidRPr="00904B64">
              <w:rPr>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320105" w:rsidRPr="00904B64" w:rsidRDefault="00320105" w:rsidP="008879D9">
            <w:pPr>
              <w:ind w:right="-57"/>
              <w:jc w:val="center"/>
              <w:rPr>
                <w:sz w:val="20"/>
                <w:szCs w:val="20"/>
              </w:rPr>
            </w:pPr>
            <w:r w:rsidRPr="00904B64">
              <w:rPr>
                <w:sz w:val="20"/>
                <w:szCs w:val="20"/>
              </w:rPr>
              <w:t>Русс</w:t>
            </w:r>
            <w:proofErr w:type="gramStart"/>
            <w:r w:rsidRPr="00904B64">
              <w:rPr>
                <w:sz w:val="20"/>
                <w:szCs w:val="20"/>
              </w:rPr>
              <w:t>.</w:t>
            </w:r>
            <w:proofErr w:type="gramEnd"/>
            <w:r w:rsidRPr="00904B64">
              <w:rPr>
                <w:sz w:val="20"/>
                <w:szCs w:val="20"/>
              </w:rPr>
              <w:t xml:space="preserve"> </w:t>
            </w:r>
            <w:proofErr w:type="gramStart"/>
            <w:r w:rsidRPr="00904B64">
              <w:rPr>
                <w:sz w:val="20"/>
                <w:szCs w:val="20"/>
              </w:rPr>
              <w:t>я</w:t>
            </w:r>
            <w:proofErr w:type="gramEnd"/>
            <w:r w:rsidRPr="00904B64">
              <w:rPr>
                <w:sz w:val="20"/>
                <w:szCs w:val="20"/>
              </w:rPr>
              <w:t>зык</w:t>
            </w:r>
            <w:r w:rsidR="008879D9">
              <w:rPr>
                <w:sz w:val="20"/>
                <w:szCs w:val="20"/>
              </w:rPr>
              <w:t xml:space="preserve"> –</w:t>
            </w:r>
            <w:r w:rsidR="00904B64" w:rsidRPr="00904B64">
              <w:rPr>
                <w:sz w:val="20"/>
                <w:szCs w:val="20"/>
              </w:rPr>
              <w:t xml:space="preserve"> 3,6</w:t>
            </w:r>
          </w:p>
          <w:p w:rsidR="00A21E0E" w:rsidRPr="00904B64" w:rsidRDefault="00320105" w:rsidP="008879D9">
            <w:pPr>
              <w:ind w:right="-57"/>
              <w:jc w:val="center"/>
              <w:rPr>
                <w:sz w:val="20"/>
                <w:szCs w:val="20"/>
              </w:rPr>
            </w:pPr>
            <w:proofErr w:type="spellStart"/>
            <w:r w:rsidRPr="00904B64">
              <w:rPr>
                <w:sz w:val="20"/>
                <w:szCs w:val="20"/>
              </w:rPr>
              <w:t>Матем</w:t>
            </w:r>
            <w:proofErr w:type="spellEnd"/>
            <w:r w:rsidR="00904B64" w:rsidRPr="00904B64">
              <w:rPr>
                <w:sz w:val="20"/>
                <w:szCs w:val="20"/>
              </w:rPr>
              <w:t xml:space="preserve"> </w:t>
            </w:r>
            <w:r w:rsidR="008879D9">
              <w:rPr>
                <w:sz w:val="20"/>
                <w:szCs w:val="20"/>
              </w:rPr>
              <w:t>–</w:t>
            </w:r>
            <w:r w:rsidR="00904B64" w:rsidRPr="00904B64">
              <w:rPr>
                <w:sz w:val="20"/>
                <w:szCs w:val="20"/>
              </w:rPr>
              <w:t xml:space="preserve"> 3,3</w:t>
            </w:r>
          </w:p>
        </w:tc>
        <w:tc>
          <w:tcPr>
            <w:tcW w:w="709" w:type="dxa"/>
            <w:tcBorders>
              <w:top w:val="single" w:sz="4" w:space="0" w:color="auto"/>
              <w:left w:val="single" w:sz="4" w:space="0" w:color="auto"/>
              <w:bottom w:val="single" w:sz="4" w:space="0" w:color="auto"/>
              <w:right w:val="single" w:sz="4" w:space="0" w:color="auto"/>
            </w:tcBorders>
            <w:vAlign w:val="center"/>
          </w:tcPr>
          <w:p w:rsidR="00A21E0E" w:rsidRPr="00904B64" w:rsidRDefault="00904B64" w:rsidP="008879D9">
            <w:pPr>
              <w:ind w:right="-57"/>
              <w:jc w:val="center"/>
              <w:rPr>
                <w:sz w:val="20"/>
                <w:szCs w:val="20"/>
              </w:rPr>
            </w:pPr>
            <w:r w:rsidRPr="00904B64">
              <w:rPr>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21E0E" w:rsidRPr="00904B64" w:rsidRDefault="00904B64" w:rsidP="008879D9">
            <w:pPr>
              <w:ind w:right="-57"/>
              <w:jc w:val="center"/>
              <w:rPr>
                <w:sz w:val="20"/>
                <w:szCs w:val="20"/>
              </w:rPr>
            </w:pPr>
            <w:r w:rsidRPr="00904B64">
              <w:rPr>
                <w:sz w:val="20"/>
                <w:szCs w:val="20"/>
              </w:rPr>
              <w:t>10</w:t>
            </w:r>
          </w:p>
        </w:tc>
        <w:tc>
          <w:tcPr>
            <w:tcW w:w="1223" w:type="dxa"/>
            <w:tcBorders>
              <w:top w:val="single" w:sz="4" w:space="0" w:color="auto"/>
              <w:left w:val="single" w:sz="4" w:space="0" w:color="auto"/>
              <w:bottom w:val="single" w:sz="4" w:space="0" w:color="auto"/>
              <w:right w:val="single" w:sz="4" w:space="0" w:color="auto"/>
            </w:tcBorders>
            <w:vAlign w:val="center"/>
          </w:tcPr>
          <w:p w:rsidR="00320105" w:rsidRPr="00904B64" w:rsidRDefault="00320105" w:rsidP="008879D9">
            <w:pPr>
              <w:ind w:right="-57"/>
              <w:jc w:val="center"/>
              <w:rPr>
                <w:sz w:val="20"/>
                <w:szCs w:val="20"/>
              </w:rPr>
            </w:pPr>
            <w:r w:rsidRPr="00904B64">
              <w:rPr>
                <w:sz w:val="20"/>
                <w:szCs w:val="20"/>
              </w:rPr>
              <w:t>Русс</w:t>
            </w:r>
            <w:proofErr w:type="gramStart"/>
            <w:r w:rsidRPr="00904B64">
              <w:rPr>
                <w:sz w:val="20"/>
                <w:szCs w:val="20"/>
              </w:rPr>
              <w:t>.</w:t>
            </w:r>
            <w:proofErr w:type="gramEnd"/>
            <w:r w:rsidRPr="00904B64">
              <w:rPr>
                <w:sz w:val="20"/>
                <w:szCs w:val="20"/>
              </w:rPr>
              <w:t xml:space="preserve"> </w:t>
            </w:r>
            <w:proofErr w:type="gramStart"/>
            <w:r w:rsidRPr="00904B64">
              <w:rPr>
                <w:sz w:val="20"/>
                <w:szCs w:val="20"/>
              </w:rPr>
              <w:t>я</w:t>
            </w:r>
            <w:proofErr w:type="gramEnd"/>
            <w:r w:rsidRPr="00904B64">
              <w:rPr>
                <w:sz w:val="20"/>
                <w:szCs w:val="20"/>
              </w:rPr>
              <w:t>зык</w:t>
            </w:r>
            <w:r w:rsidR="00904B64" w:rsidRPr="00904B64">
              <w:rPr>
                <w:sz w:val="20"/>
                <w:szCs w:val="20"/>
              </w:rPr>
              <w:t xml:space="preserve"> </w:t>
            </w:r>
            <w:r w:rsidR="008879D9">
              <w:rPr>
                <w:sz w:val="20"/>
                <w:szCs w:val="20"/>
              </w:rPr>
              <w:t xml:space="preserve">– </w:t>
            </w:r>
            <w:r w:rsidR="00904B64" w:rsidRPr="00904B64">
              <w:rPr>
                <w:sz w:val="20"/>
                <w:szCs w:val="20"/>
              </w:rPr>
              <w:t>3,3</w:t>
            </w:r>
          </w:p>
          <w:p w:rsidR="00A21E0E" w:rsidRPr="00904B64" w:rsidRDefault="00320105" w:rsidP="008879D9">
            <w:pPr>
              <w:ind w:right="-57"/>
              <w:jc w:val="center"/>
              <w:rPr>
                <w:sz w:val="20"/>
                <w:szCs w:val="20"/>
              </w:rPr>
            </w:pPr>
            <w:proofErr w:type="spellStart"/>
            <w:r w:rsidRPr="00904B64">
              <w:rPr>
                <w:sz w:val="20"/>
                <w:szCs w:val="20"/>
              </w:rPr>
              <w:t>Матем</w:t>
            </w:r>
            <w:proofErr w:type="spellEnd"/>
            <w:r w:rsidR="008879D9">
              <w:rPr>
                <w:sz w:val="20"/>
                <w:szCs w:val="20"/>
              </w:rPr>
              <w:t>.</w:t>
            </w:r>
            <w:r w:rsidR="00904B64" w:rsidRPr="00904B64">
              <w:rPr>
                <w:sz w:val="20"/>
                <w:szCs w:val="20"/>
              </w:rPr>
              <w:t xml:space="preserve"> </w:t>
            </w:r>
            <w:r w:rsidR="008879D9">
              <w:rPr>
                <w:sz w:val="20"/>
                <w:szCs w:val="20"/>
              </w:rPr>
              <w:t xml:space="preserve">– </w:t>
            </w:r>
            <w:r w:rsidR="00904B64" w:rsidRPr="00904B64">
              <w:rPr>
                <w:sz w:val="20"/>
                <w:szCs w:val="20"/>
              </w:rPr>
              <w:t>3</w:t>
            </w:r>
            <w:r w:rsidR="008879D9">
              <w:rPr>
                <w:sz w:val="20"/>
                <w:szCs w:val="20"/>
              </w:rPr>
              <w:t>,0</w:t>
            </w:r>
          </w:p>
        </w:tc>
      </w:tr>
    </w:tbl>
    <w:p w:rsidR="008879D9" w:rsidRPr="004A0788" w:rsidRDefault="008879D9" w:rsidP="009D758B">
      <w:pPr>
        <w:spacing w:before="240" w:after="120"/>
        <w:ind w:left="567"/>
        <w:jc w:val="center"/>
        <w:rPr>
          <w:b/>
          <w:sz w:val="2"/>
        </w:rPr>
      </w:pPr>
    </w:p>
    <w:p w:rsidR="00C01207" w:rsidRPr="00B35083" w:rsidRDefault="00C01207" w:rsidP="009D758B">
      <w:pPr>
        <w:spacing w:before="240" w:after="120"/>
        <w:ind w:left="567"/>
        <w:jc w:val="center"/>
        <w:rPr>
          <w:b/>
        </w:rPr>
      </w:pPr>
      <w:r>
        <w:rPr>
          <w:b/>
          <w:lang w:val="en-US"/>
        </w:rPr>
        <w:t>V</w:t>
      </w:r>
      <w:r w:rsidR="009D758B" w:rsidRPr="00474C13">
        <w:rPr>
          <w:b/>
        </w:rPr>
        <w:t>. Дополнительная информация</w:t>
      </w:r>
    </w:p>
    <w:p w:rsidR="009D758B" w:rsidRDefault="00B35083" w:rsidP="00172D6F">
      <w:pPr>
        <w:spacing w:before="120" w:after="120"/>
        <w:ind w:left="567"/>
        <w:jc w:val="center"/>
        <w:rPr>
          <w:b/>
        </w:rPr>
      </w:pPr>
      <w:r>
        <w:rPr>
          <w:b/>
        </w:rPr>
        <w:t>1. Дополнительные сведения о</w:t>
      </w:r>
      <w:r w:rsidR="009D758B" w:rsidRPr="00474C13">
        <w:rPr>
          <w:b/>
        </w:rPr>
        <w:t xml:space="preserve"> гимназия</w:t>
      </w:r>
      <w:r w:rsidR="009D758B">
        <w:rPr>
          <w:b/>
        </w:rPr>
        <w:t xml:space="preserve">х, лицеях, школах с углублённым </w:t>
      </w:r>
      <w:r w:rsidR="009D758B" w:rsidRPr="00474C13">
        <w:rPr>
          <w:b/>
        </w:rPr>
        <w:t>изучением предметов, прогимназиях.</w:t>
      </w:r>
    </w:p>
    <w:p w:rsidR="009D758B" w:rsidRDefault="000B048E" w:rsidP="009D758B">
      <w:pPr>
        <w:ind w:left="284" w:firstLine="709"/>
        <w:jc w:val="both"/>
      </w:pPr>
      <w:r>
        <w:t>1</w:t>
      </w:r>
      <w:r w:rsidR="009D758B">
        <w:t xml:space="preserve">.1. </w:t>
      </w:r>
      <w:r w:rsidR="009D758B" w:rsidRPr="00B20026">
        <w:t>Доля классов с</w:t>
      </w:r>
      <w:r w:rsidR="009D758B">
        <w:t xml:space="preserve"> изучением программ углублённого (профильного) изучения предметов – _______ %.</w:t>
      </w:r>
    </w:p>
    <w:p w:rsidR="009D758B" w:rsidRDefault="000B048E" w:rsidP="003E679E">
      <w:pPr>
        <w:spacing w:after="120"/>
        <w:ind w:left="284" w:firstLine="709"/>
        <w:jc w:val="both"/>
      </w:pPr>
      <w:r>
        <w:t>1</w:t>
      </w:r>
      <w:r w:rsidR="009D758B">
        <w:t>.2. Программы углублённого (профильного) изучения предметов: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681"/>
        <w:gridCol w:w="2460"/>
        <w:gridCol w:w="1621"/>
        <w:gridCol w:w="2529"/>
      </w:tblGrid>
      <w:tr w:rsidR="009D758B" w:rsidTr="00D55A73">
        <w:tc>
          <w:tcPr>
            <w:tcW w:w="1276" w:type="dxa"/>
            <w:vMerge w:val="restart"/>
          </w:tcPr>
          <w:p w:rsidR="009D758B" w:rsidRPr="00AB6474" w:rsidRDefault="009D758B" w:rsidP="00D55A73">
            <w:pPr>
              <w:jc w:val="center"/>
              <w:rPr>
                <w:sz w:val="22"/>
                <w:szCs w:val="22"/>
              </w:rPr>
            </w:pPr>
            <w:r w:rsidRPr="00AB6474">
              <w:rPr>
                <w:sz w:val="22"/>
                <w:szCs w:val="22"/>
              </w:rPr>
              <w:t>Класс</w:t>
            </w:r>
          </w:p>
        </w:tc>
        <w:tc>
          <w:tcPr>
            <w:tcW w:w="1842" w:type="dxa"/>
            <w:vMerge w:val="restart"/>
          </w:tcPr>
          <w:p w:rsidR="009D758B" w:rsidRPr="00AB6474" w:rsidRDefault="009D758B" w:rsidP="00D55A73">
            <w:pPr>
              <w:jc w:val="center"/>
              <w:rPr>
                <w:sz w:val="22"/>
                <w:szCs w:val="22"/>
              </w:rPr>
            </w:pPr>
            <w:r w:rsidRPr="00AB6474">
              <w:rPr>
                <w:sz w:val="22"/>
                <w:szCs w:val="22"/>
              </w:rPr>
              <w:t>Профиль</w:t>
            </w:r>
          </w:p>
        </w:tc>
        <w:tc>
          <w:tcPr>
            <w:tcW w:w="4536" w:type="dxa"/>
            <w:gridSpan w:val="2"/>
          </w:tcPr>
          <w:p w:rsidR="009D758B" w:rsidRPr="00AB6474" w:rsidRDefault="009D758B" w:rsidP="00D55A73">
            <w:pPr>
              <w:jc w:val="center"/>
              <w:rPr>
                <w:sz w:val="22"/>
                <w:szCs w:val="22"/>
              </w:rPr>
            </w:pPr>
            <w:r w:rsidRPr="00AB6474">
              <w:rPr>
                <w:sz w:val="22"/>
                <w:szCs w:val="22"/>
              </w:rPr>
              <w:t>Учебные предметы</w:t>
            </w:r>
          </w:p>
        </w:tc>
        <w:tc>
          <w:tcPr>
            <w:tcW w:w="2772" w:type="dxa"/>
            <w:vMerge w:val="restart"/>
          </w:tcPr>
          <w:p w:rsidR="009D758B" w:rsidRPr="00AB6474" w:rsidRDefault="009D758B" w:rsidP="00D55A73">
            <w:pPr>
              <w:jc w:val="center"/>
              <w:rPr>
                <w:sz w:val="22"/>
                <w:szCs w:val="22"/>
              </w:rPr>
            </w:pPr>
            <w:r w:rsidRPr="00AB6474">
              <w:rPr>
                <w:sz w:val="22"/>
                <w:szCs w:val="22"/>
              </w:rPr>
              <w:t>Профильные факультативы, спецкурсы, элективные курсы (общее количество часов)</w:t>
            </w:r>
          </w:p>
        </w:tc>
      </w:tr>
      <w:tr w:rsidR="009D758B" w:rsidTr="00D55A73">
        <w:tc>
          <w:tcPr>
            <w:tcW w:w="1276" w:type="dxa"/>
            <w:vMerge/>
          </w:tcPr>
          <w:p w:rsidR="009D758B" w:rsidRPr="00AB6474" w:rsidRDefault="009D758B" w:rsidP="00D55A73">
            <w:pPr>
              <w:jc w:val="center"/>
              <w:rPr>
                <w:sz w:val="22"/>
                <w:szCs w:val="22"/>
              </w:rPr>
            </w:pPr>
          </w:p>
        </w:tc>
        <w:tc>
          <w:tcPr>
            <w:tcW w:w="1842" w:type="dxa"/>
            <w:vMerge/>
          </w:tcPr>
          <w:p w:rsidR="009D758B" w:rsidRPr="00AB6474" w:rsidRDefault="009D758B" w:rsidP="00D55A73">
            <w:pPr>
              <w:jc w:val="center"/>
              <w:rPr>
                <w:sz w:val="22"/>
                <w:szCs w:val="22"/>
              </w:rPr>
            </w:pPr>
          </w:p>
        </w:tc>
        <w:tc>
          <w:tcPr>
            <w:tcW w:w="2835" w:type="dxa"/>
          </w:tcPr>
          <w:p w:rsidR="009D758B" w:rsidRPr="00AB6474" w:rsidRDefault="009D758B" w:rsidP="00D55A73">
            <w:pPr>
              <w:jc w:val="center"/>
              <w:rPr>
                <w:sz w:val="22"/>
                <w:szCs w:val="22"/>
              </w:rPr>
            </w:pPr>
            <w:r w:rsidRPr="00AB6474">
              <w:rPr>
                <w:sz w:val="22"/>
                <w:szCs w:val="22"/>
              </w:rPr>
              <w:t>Предмет</w:t>
            </w:r>
          </w:p>
        </w:tc>
        <w:tc>
          <w:tcPr>
            <w:tcW w:w="1701" w:type="dxa"/>
          </w:tcPr>
          <w:p w:rsidR="009D758B" w:rsidRPr="00AB6474" w:rsidRDefault="009D758B" w:rsidP="00D55A73">
            <w:pPr>
              <w:jc w:val="center"/>
              <w:rPr>
                <w:sz w:val="22"/>
                <w:szCs w:val="22"/>
              </w:rPr>
            </w:pPr>
            <w:r w:rsidRPr="00AB6474">
              <w:rPr>
                <w:sz w:val="22"/>
                <w:szCs w:val="22"/>
              </w:rPr>
              <w:t>Количество часов</w:t>
            </w:r>
          </w:p>
        </w:tc>
        <w:tc>
          <w:tcPr>
            <w:tcW w:w="2772" w:type="dxa"/>
            <w:vMerge/>
          </w:tcPr>
          <w:p w:rsidR="009D758B" w:rsidRPr="00AB6474" w:rsidRDefault="009D758B" w:rsidP="00D55A73">
            <w:pPr>
              <w:jc w:val="center"/>
              <w:rPr>
                <w:sz w:val="22"/>
                <w:szCs w:val="22"/>
              </w:rPr>
            </w:pPr>
          </w:p>
        </w:tc>
      </w:tr>
      <w:tr w:rsidR="009D758B" w:rsidTr="00D55A73">
        <w:tc>
          <w:tcPr>
            <w:tcW w:w="1276" w:type="dxa"/>
          </w:tcPr>
          <w:p w:rsidR="009D758B" w:rsidRPr="00AB6474" w:rsidRDefault="009D758B" w:rsidP="00D55A73">
            <w:pPr>
              <w:jc w:val="center"/>
              <w:rPr>
                <w:sz w:val="22"/>
                <w:szCs w:val="22"/>
              </w:rPr>
            </w:pPr>
            <w:r w:rsidRPr="00AB6474">
              <w:rPr>
                <w:sz w:val="22"/>
                <w:szCs w:val="22"/>
              </w:rPr>
              <w:t>…</w:t>
            </w:r>
          </w:p>
        </w:tc>
        <w:tc>
          <w:tcPr>
            <w:tcW w:w="1842" w:type="dxa"/>
          </w:tcPr>
          <w:p w:rsidR="009D758B" w:rsidRPr="00AB6474" w:rsidRDefault="009D758B" w:rsidP="00D55A73">
            <w:pPr>
              <w:jc w:val="center"/>
              <w:rPr>
                <w:sz w:val="22"/>
                <w:szCs w:val="22"/>
              </w:rPr>
            </w:pPr>
            <w:r w:rsidRPr="00AB6474">
              <w:rPr>
                <w:sz w:val="22"/>
                <w:szCs w:val="22"/>
              </w:rPr>
              <w:t>…</w:t>
            </w:r>
          </w:p>
        </w:tc>
        <w:tc>
          <w:tcPr>
            <w:tcW w:w="2835" w:type="dxa"/>
          </w:tcPr>
          <w:p w:rsidR="009D758B" w:rsidRPr="00AB6474" w:rsidRDefault="009D758B" w:rsidP="000274F3">
            <w:pPr>
              <w:numPr>
                <w:ilvl w:val="0"/>
                <w:numId w:val="2"/>
              </w:numPr>
              <w:tabs>
                <w:tab w:val="clear" w:pos="720"/>
                <w:tab w:val="num" w:pos="252"/>
              </w:tabs>
              <w:suppressAutoHyphens w:val="0"/>
              <w:ind w:hanging="720"/>
              <w:rPr>
                <w:sz w:val="22"/>
                <w:szCs w:val="22"/>
              </w:rPr>
            </w:pPr>
            <w:r w:rsidRPr="00AB6474">
              <w:rPr>
                <w:sz w:val="22"/>
                <w:szCs w:val="22"/>
              </w:rPr>
              <w:t>…</w:t>
            </w:r>
          </w:p>
          <w:p w:rsidR="009D758B" w:rsidRPr="00AB6474" w:rsidRDefault="009D758B" w:rsidP="000274F3">
            <w:pPr>
              <w:numPr>
                <w:ilvl w:val="0"/>
                <w:numId w:val="2"/>
              </w:numPr>
              <w:tabs>
                <w:tab w:val="clear" w:pos="720"/>
                <w:tab w:val="num" w:pos="252"/>
              </w:tabs>
              <w:suppressAutoHyphens w:val="0"/>
              <w:ind w:hanging="720"/>
              <w:rPr>
                <w:sz w:val="22"/>
                <w:szCs w:val="22"/>
              </w:rPr>
            </w:pPr>
            <w:r w:rsidRPr="00AB6474">
              <w:rPr>
                <w:sz w:val="22"/>
                <w:szCs w:val="22"/>
              </w:rPr>
              <w:t>…</w:t>
            </w:r>
          </w:p>
        </w:tc>
        <w:tc>
          <w:tcPr>
            <w:tcW w:w="1701" w:type="dxa"/>
          </w:tcPr>
          <w:p w:rsidR="009D758B" w:rsidRPr="00AB6474" w:rsidRDefault="009D758B" w:rsidP="00D55A73">
            <w:pPr>
              <w:jc w:val="center"/>
              <w:rPr>
                <w:sz w:val="22"/>
                <w:szCs w:val="22"/>
              </w:rPr>
            </w:pPr>
            <w:r w:rsidRPr="00AB6474">
              <w:rPr>
                <w:sz w:val="22"/>
                <w:szCs w:val="22"/>
              </w:rPr>
              <w:t>…</w:t>
            </w:r>
          </w:p>
          <w:p w:rsidR="009D758B" w:rsidRPr="00AB6474" w:rsidRDefault="009D758B" w:rsidP="00D55A73">
            <w:pPr>
              <w:jc w:val="center"/>
              <w:rPr>
                <w:sz w:val="22"/>
                <w:szCs w:val="22"/>
              </w:rPr>
            </w:pPr>
            <w:r w:rsidRPr="00AB6474">
              <w:rPr>
                <w:sz w:val="22"/>
                <w:szCs w:val="22"/>
              </w:rPr>
              <w:t>…</w:t>
            </w:r>
          </w:p>
        </w:tc>
        <w:tc>
          <w:tcPr>
            <w:tcW w:w="2772" w:type="dxa"/>
          </w:tcPr>
          <w:p w:rsidR="009D758B" w:rsidRPr="00AB6474" w:rsidRDefault="009D758B" w:rsidP="00D55A73">
            <w:pPr>
              <w:jc w:val="center"/>
              <w:rPr>
                <w:sz w:val="22"/>
                <w:szCs w:val="22"/>
              </w:rPr>
            </w:pPr>
            <w:r w:rsidRPr="00AB6474">
              <w:rPr>
                <w:sz w:val="22"/>
                <w:szCs w:val="22"/>
              </w:rPr>
              <w:t>…</w:t>
            </w:r>
          </w:p>
        </w:tc>
      </w:tr>
    </w:tbl>
    <w:p w:rsidR="009D758B" w:rsidRDefault="000B048E" w:rsidP="009D758B">
      <w:pPr>
        <w:spacing w:before="240"/>
        <w:ind w:firstLine="993"/>
        <w:jc w:val="both"/>
      </w:pPr>
      <w:r>
        <w:t>1</w:t>
      </w:r>
      <w:r w:rsidR="009D758B">
        <w:t>.3. Квалификационный уровень педагогов, преподающих по программам углублённого (профильного) обучения: доля педагогов с первой и высшей квалификационными категориями – ______</w:t>
      </w:r>
      <w:r w:rsidR="0058068A">
        <w:t xml:space="preserve"> </w:t>
      </w:r>
      <w:r w:rsidR="009D758B">
        <w:t>%.</w:t>
      </w:r>
    </w:p>
    <w:p w:rsidR="009D758B" w:rsidRDefault="000B048E" w:rsidP="003E679E">
      <w:pPr>
        <w:spacing w:after="120"/>
        <w:ind w:left="284" w:firstLine="709"/>
        <w:jc w:val="both"/>
      </w:pPr>
      <w:r>
        <w:t>1.</w:t>
      </w:r>
      <w:r w:rsidR="009D758B">
        <w:t xml:space="preserve">4. </w:t>
      </w:r>
      <w:r w:rsidR="009D758B" w:rsidRPr="00EC124C">
        <w:t>Наличие специального оборудования и библиотечно-информационных ресурсов для реализации программ углублённого</w:t>
      </w:r>
      <w:r w:rsidR="009D758B">
        <w:t xml:space="preserve"> (профильного)</w:t>
      </w:r>
      <w:r w:rsidR="009D758B" w:rsidRPr="00EC124C">
        <w:t xml:space="preserve"> изучения предметов</w:t>
      </w:r>
      <w:r w:rsidR="009D758B">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1980"/>
        <w:gridCol w:w="2074"/>
        <w:gridCol w:w="1885"/>
        <w:gridCol w:w="1980"/>
      </w:tblGrid>
      <w:tr w:rsidR="009D758B" w:rsidTr="00D55A73">
        <w:tc>
          <w:tcPr>
            <w:tcW w:w="1676" w:type="dxa"/>
            <w:vMerge w:val="restart"/>
          </w:tcPr>
          <w:p w:rsidR="009D758B" w:rsidRPr="00AB6474" w:rsidRDefault="009D758B" w:rsidP="00D55A73">
            <w:pPr>
              <w:jc w:val="center"/>
              <w:rPr>
                <w:sz w:val="22"/>
                <w:szCs w:val="22"/>
              </w:rPr>
            </w:pPr>
            <w:r w:rsidRPr="00AB6474">
              <w:rPr>
                <w:sz w:val="22"/>
                <w:szCs w:val="22"/>
              </w:rPr>
              <w:t>Профиль</w:t>
            </w:r>
          </w:p>
        </w:tc>
        <w:tc>
          <w:tcPr>
            <w:tcW w:w="4297" w:type="dxa"/>
            <w:gridSpan w:val="2"/>
          </w:tcPr>
          <w:p w:rsidR="009D758B" w:rsidRPr="00AB6474" w:rsidRDefault="009D758B" w:rsidP="00D55A73">
            <w:pPr>
              <w:jc w:val="center"/>
              <w:rPr>
                <w:sz w:val="22"/>
                <w:szCs w:val="22"/>
              </w:rPr>
            </w:pPr>
            <w:r w:rsidRPr="00AB6474">
              <w:rPr>
                <w:sz w:val="22"/>
                <w:szCs w:val="22"/>
              </w:rPr>
              <w:t>Специальная учебная литература</w:t>
            </w:r>
          </w:p>
        </w:tc>
        <w:tc>
          <w:tcPr>
            <w:tcW w:w="4056" w:type="dxa"/>
            <w:gridSpan w:val="2"/>
          </w:tcPr>
          <w:p w:rsidR="009D758B" w:rsidRPr="00AB6474" w:rsidRDefault="009D758B" w:rsidP="00D55A73">
            <w:pPr>
              <w:jc w:val="center"/>
              <w:rPr>
                <w:sz w:val="22"/>
                <w:szCs w:val="22"/>
              </w:rPr>
            </w:pPr>
            <w:r w:rsidRPr="00AB6474">
              <w:rPr>
                <w:sz w:val="22"/>
                <w:szCs w:val="22"/>
              </w:rPr>
              <w:t>Специальное оборудование</w:t>
            </w:r>
          </w:p>
        </w:tc>
      </w:tr>
      <w:tr w:rsidR="009D758B" w:rsidTr="00D55A73">
        <w:tc>
          <w:tcPr>
            <w:tcW w:w="1676" w:type="dxa"/>
            <w:vMerge/>
          </w:tcPr>
          <w:p w:rsidR="009D758B" w:rsidRPr="00AB6474" w:rsidRDefault="009D758B" w:rsidP="00D55A73">
            <w:pPr>
              <w:jc w:val="center"/>
              <w:rPr>
                <w:sz w:val="22"/>
                <w:szCs w:val="22"/>
              </w:rPr>
            </w:pPr>
          </w:p>
        </w:tc>
        <w:tc>
          <w:tcPr>
            <w:tcW w:w="2088" w:type="dxa"/>
          </w:tcPr>
          <w:p w:rsidR="009D758B" w:rsidRPr="00AB6474" w:rsidRDefault="009D758B" w:rsidP="00D55A73">
            <w:pPr>
              <w:jc w:val="center"/>
              <w:rPr>
                <w:sz w:val="22"/>
                <w:szCs w:val="22"/>
              </w:rPr>
            </w:pPr>
            <w:r w:rsidRPr="00AB6474">
              <w:rPr>
                <w:sz w:val="22"/>
                <w:szCs w:val="22"/>
              </w:rPr>
              <w:t>Наименование</w:t>
            </w:r>
          </w:p>
        </w:tc>
        <w:tc>
          <w:tcPr>
            <w:tcW w:w="2209" w:type="dxa"/>
          </w:tcPr>
          <w:p w:rsidR="009D758B" w:rsidRPr="00AB6474" w:rsidRDefault="009D758B" w:rsidP="00D55A73">
            <w:pPr>
              <w:jc w:val="center"/>
              <w:rPr>
                <w:sz w:val="22"/>
                <w:szCs w:val="22"/>
              </w:rPr>
            </w:pPr>
            <w:r w:rsidRPr="00AB6474">
              <w:rPr>
                <w:sz w:val="22"/>
                <w:szCs w:val="22"/>
              </w:rPr>
              <w:t>Количество единиц в расчёте на одного обучающегося</w:t>
            </w:r>
          </w:p>
        </w:tc>
        <w:tc>
          <w:tcPr>
            <w:tcW w:w="1967" w:type="dxa"/>
          </w:tcPr>
          <w:p w:rsidR="009D758B" w:rsidRPr="00AB6474" w:rsidRDefault="009D758B" w:rsidP="00D55A73">
            <w:pPr>
              <w:jc w:val="center"/>
              <w:rPr>
                <w:sz w:val="22"/>
                <w:szCs w:val="22"/>
              </w:rPr>
            </w:pPr>
            <w:r w:rsidRPr="00AB6474">
              <w:rPr>
                <w:sz w:val="22"/>
                <w:szCs w:val="22"/>
              </w:rPr>
              <w:t>Наименование</w:t>
            </w:r>
          </w:p>
        </w:tc>
        <w:tc>
          <w:tcPr>
            <w:tcW w:w="2089" w:type="dxa"/>
          </w:tcPr>
          <w:p w:rsidR="009D758B" w:rsidRPr="00AB6474" w:rsidRDefault="009D758B" w:rsidP="00D55A73">
            <w:pPr>
              <w:jc w:val="center"/>
              <w:rPr>
                <w:sz w:val="22"/>
                <w:szCs w:val="22"/>
              </w:rPr>
            </w:pPr>
            <w:r w:rsidRPr="00AB6474">
              <w:rPr>
                <w:sz w:val="22"/>
                <w:szCs w:val="22"/>
              </w:rPr>
              <w:t>Количество единиц в расчёте на одного обучающегося</w:t>
            </w:r>
          </w:p>
        </w:tc>
      </w:tr>
      <w:tr w:rsidR="009D758B" w:rsidTr="00D55A73">
        <w:tc>
          <w:tcPr>
            <w:tcW w:w="1676" w:type="dxa"/>
          </w:tcPr>
          <w:p w:rsidR="009D758B" w:rsidRPr="00AB6474" w:rsidRDefault="009D758B" w:rsidP="00D55A73">
            <w:pPr>
              <w:jc w:val="center"/>
              <w:rPr>
                <w:sz w:val="22"/>
                <w:szCs w:val="22"/>
              </w:rPr>
            </w:pPr>
          </w:p>
        </w:tc>
        <w:tc>
          <w:tcPr>
            <w:tcW w:w="2088" w:type="dxa"/>
          </w:tcPr>
          <w:p w:rsidR="009D758B" w:rsidRPr="00AB6474" w:rsidRDefault="009D758B" w:rsidP="00D55A73">
            <w:pPr>
              <w:jc w:val="center"/>
              <w:rPr>
                <w:sz w:val="22"/>
                <w:szCs w:val="22"/>
              </w:rPr>
            </w:pPr>
          </w:p>
        </w:tc>
        <w:tc>
          <w:tcPr>
            <w:tcW w:w="2209" w:type="dxa"/>
          </w:tcPr>
          <w:p w:rsidR="009D758B" w:rsidRPr="00AB6474" w:rsidRDefault="009D758B" w:rsidP="00D55A73">
            <w:pPr>
              <w:jc w:val="center"/>
              <w:rPr>
                <w:sz w:val="22"/>
                <w:szCs w:val="22"/>
              </w:rPr>
            </w:pPr>
          </w:p>
        </w:tc>
        <w:tc>
          <w:tcPr>
            <w:tcW w:w="1967" w:type="dxa"/>
          </w:tcPr>
          <w:p w:rsidR="009D758B" w:rsidRPr="00AB6474" w:rsidRDefault="009D758B" w:rsidP="00D55A73">
            <w:pPr>
              <w:jc w:val="center"/>
              <w:rPr>
                <w:sz w:val="22"/>
                <w:szCs w:val="22"/>
              </w:rPr>
            </w:pPr>
          </w:p>
        </w:tc>
        <w:tc>
          <w:tcPr>
            <w:tcW w:w="2089" w:type="dxa"/>
          </w:tcPr>
          <w:p w:rsidR="009D758B" w:rsidRPr="00AB6474" w:rsidRDefault="009D758B" w:rsidP="00D55A73">
            <w:pPr>
              <w:jc w:val="center"/>
              <w:rPr>
                <w:sz w:val="22"/>
                <w:szCs w:val="22"/>
              </w:rPr>
            </w:pPr>
          </w:p>
        </w:tc>
      </w:tr>
    </w:tbl>
    <w:p w:rsidR="004A0788" w:rsidRDefault="004A0788" w:rsidP="00DF2EDB">
      <w:pPr>
        <w:spacing w:before="120" w:after="120"/>
        <w:jc w:val="center"/>
        <w:rPr>
          <w:b/>
        </w:rPr>
      </w:pPr>
    </w:p>
    <w:p w:rsidR="004A0788" w:rsidRDefault="004A0788" w:rsidP="00DF2EDB">
      <w:pPr>
        <w:spacing w:before="120" w:after="120"/>
        <w:jc w:val="center"/>
        <w:rPr>
          <w:b/>
        </w:rPr>
      </w:pPr>
    </w:p>
    <w:p w:rsidR="009D758B" w:rsidRDefault="00B35083" w:rsidP="00DF2EDB">
      <w:pPr>
        <w:spacing w:before="120" w:after="120"/>
        <w:jc w:val="center"/>
        <w:rPr>
          <w:b/>
        </w:rPr>
      </w:pPr>
      <w:r>
        <w:rPr>
          <w:b/>
        </w:rPr>
        <w:t>2</w:t>
      </w:r>
      <w:r w:rsidR="009D758B">
        <w:rPr>
          <w:b/>
        </w:rPr>
        <w:t>. О</w:t>
      </w:r>
      <w:r w:rsidR="009D758B" w:rsidRPr="00E71EEA">
        <w:rPr>
          <w:b/>
        </w:rPr>
        <w:t>бщие сведения об уч</w:t>
      </w:r>
      <w:r w:rsidR="009D758B">
        <w:rPr>
          <w:b/>
        </w:rPr>
        <w:t>астии в олимпиадах по предметам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1711"/>
        <w:gridCol w:w="1659"/>
        <w:gridCol w:w="1778"/>
        <w:gridCol w:w="1884"/>
      </w:tblGrid>
      <w:tr w:rsidR="009D758B" w:rsidRPr="003074BD" w:rsidTr="004A0788">
        <w:trPr>
          <w:trHeight w:val="62"/>
        </w:trPr>
        <w:tc>
          <w:tcPr>
            <w:tcW w:w="2880" w:type="dxa"/>
            <w:vAlign w:val="center"/>
          </w:tcPr>
          <w:p w:rsidR="009D758B" w:rsidRPr="003074BD" w:rsidRDefault="009D758B" w:rsidP="004A0788">
            <w:pPr>
              <w:jc w:val="center"/>
              <w:rPr>
                <w:sz w:val="22"/>
                <w:szCs w:val="22"/>
              </w:rPr>
            </w:pPr>
            <w:r w:rsidRPr="003074BD">
              <w:rPr>
                <w:sz w:val="22"/>
                <w:szCs w:val="22"/>
              </w:rPr>
              <w:t>Год проведения олимпиад</w:t>
            </w:r>
          </w:p>
        </w:tc>
        <w:tc>
          <w:tcPr>
            <w:tcW w:w="1814" w:type="dxa"/>
            <w:vAlign w:val="center"/>
          </w:tcPr>
          <w:p w:rsidR="009D758B" w:rsidRPr="003074BD" w:rsidRDefault="009D758B" w:rsidP="004A0788">
            <w:pPr>
              <w:jc w:val="center"/>
              <w:rPr>
                <w:sz w:val="22"/>
                <w:szCs w:val="22"/>
              </w:rPr>
            </w:pPr>
            <w:r w:rsidRPr="003074BD">
              <w:rPr>
                <w:sz w:val="22"/>
                <w:szCs w:val="22"/>
              </w:rPr>
              <w:t xml:space="preserve">Районные олимпиады, </w:t>
            </w:r>
            <w:r w:rsidRPr="003074BD">
              <w:rPr>
                <w:sz w:val="22"/>
                <w:szCs w:val="22"/>
              </w:rPr>
              <w:lastRenderedPageBreak/>
              <w:t>количество призовых мест</w:t>
            </w:r>
          </w:p>
        </w:tc>
        <w:tc>
          <w:tcPr>
            <w:tcW w:w="1692" w:type="dxa"/>
            <w:vAlign w:val="center"/>
          </w:tcPr>
          <w:p w:rsidR="009D758B" w:rsidRPr="003074BD" w:rsidRDefault="009D758B" w:rsidP="004A0788">
            <w:pPr>
              <w:jc w:val="center"/>
              <w:rPr>
                <w:sz w:val="22"/>
                <w:szCs w:val="22"/>
              </w:rPr>
            </w:pPr>
            <w:r w:rsidRPr="003074BD">
              <w:rPr>
                <w:sz w:val="22"/>
                <w:szCs w:val="22"/>
              </w:rPr>
              <w:lastRenderedPageBreak/>
              <w:t xml:space="preserve">Региональные олимпиады, </w:t>
            </w:r>
            <w:r w:rsidRPr="003074BD">
              <w:rPr>
                <w:sz w:val="22"/>
                <w:szCs w:val="22"/>
              </w:rPr>
              <w:lastRenderedPageBreak/>
              <w:t>количество призовых мест</w:t>
            </w:r>
          </w:p>
        </w:tc>
        <w:tc>
          <w:tcPr>
            <w:tcW w:w="1879" w:type="dxa"/>
            <w:vAlign w:val="center"/>
          </w:tcPr>
          <w:p w:rsidR="009D758B" w:rsidRPr="003074BD" w:rsidRDefault="009D758B" w:rsidP="004A0788">
            <w:pPr>
              <w:jc w:val="center"/>
              <w:rPr>
                <w:sz w:val="22"/>
                <w:szCs w:val="22"/>
              </w:rPr>
            </w:pPr>
            <w:r w:rsidRPr="003074BD">
              <w:rPr>
                <w:sz w:val="22"/>
                <w:szCs w:val="22"/>
              </w:rPr>
              <w:lastRenderedPageBreak/>
              <w:t xml:space="preserve">Федерально-окружные </w:t>
            </w:r>
            <w:r w:rsidRPr="003074BD">
              <w:rPr>
                <w:sz w:val="22"/>
                <w:szCs w:val="22"/>
              </w:rPr>
              <w:lastRenderedPageBreak/>
              <w:t>олимпиады, количество призовых мест</w:t>
            </w:r>
          </w:p>
        </w:tc>
        <w:tc>
          <w:tcPr>
            <w:tcW w:w="1906" w:type="dxa"/>
            <w:vAlign w:val="center"/>
          </w:tcPr>
          <w:p w:rsidR="009D758B" w:rsidRPr="003074BD" w:rsidRDefault="009D758B" w:rsidP="004A0788">
            <w:pPr>
              <w:jc w:val="center"/>
              <w:rPr>
                <w:sz w:val="22"/>
                <w:szCs w:val="22"/>
              </w:rPr>
            </w:pPr>
            <w:r w:rsidRPr="003074BD">
              <w:rPr>
                <w:sz w:val="22"/>
                <w:szCs w:val="22"/>
              </w:rPr>
              <w:lastRenderedPageBreak/>
              <w:t xml:space="preserve">Участие в российских и </w:t>
            </w:r>
            <w:r w:rsidRPr="003074BD">
              <w:rPr>
                <w:sz w:val="22"/>
                <w:szCs w:val="22"/>
              </w:rPr>
              <w:lastRenderedPageBreak/>
              <w:t>Международных олимпиадах, количество призовых мест</w:t>
            </w:r>
          </w:p>
        </w:tc>
      </w:tr>
      <w:tr w:rsidR="009D758B" w:rsidRPr="003074BD" w:rsidTr="00D55A73">
        <w:tc>
          <w:tcPr>
            <w:tcW w:w="2880" w:type="dxa"/>
          </w:tcPr>
          <w:p w:rsidR="009D758B" w:rsidRPr="003074BD" w:rsidRDefault="009D758B" w:rsidP="004A0788">
            <w:pPr>
              <w:jc w:val="center"/>
              <w:rPr>
                <w:sz w:val="22"/>
                <w:szCs w:val="22"/>
              </w:rPr>
            </w:pPr>
            <w:r w:rsidRPr="003074BD">
              <w:rPr>
                <w:sz w:val="22"/>
                <w:szCs w:val="22"/>
              </w:rPr>
              <w:lastRenderedPageBreak/>
              <w:t>20</w:t>
            </w:r>
            <w:r w:rsidR="00904B64" w:rsidRPr="003074BD">
              <w:rPr>
                <w:sz w:val="22"/>
                <w:szCs w:val="22"/>
              </w:rPr>
              <w:t>12</w:t>
            </w:r>
            <w:r w:rsidRPr="003074BD">
              <w:rPr>
                <w:sz w:val="22"/>
                <w:szCs w:val="22"/>
              </w:rPr>
              <w:t>-20</w:t>
            </w:r>
            <w:r w:rsidR="00904B64" w:rsidRPr="003074BD">
              <w:rPr>
                <w:sz w:val="22"/>
                <w:szCs w:val="22"/>
              </w:rPr>
              <w:t>13</w:t>
            </w:r>
            <w:r w:rsidRPr="003074BD">
              <w:rPr>
                <w:sz w:val="22"/>
                <w:szCs w:val="22"/>
              </w:rPr>
              <w:t xml:space="preserve"> учебный год</w:t>
            </w:r>
          </w:p>
        </w:tc>
        <w:tc>
          <w:tcPr>
            <w:tcW w:w="1814" w:type="dxa"/>
          </w:tcPr>
          <w:p w:rsidR="009D758B" w:rsidRPr="003074BD" w:rsidRDefault="003074BD" w:rsidP="004A0788">
            <w:pPr>
              <w:jc w:val="center"/>
              <w:rPr>
                <w:sz w:val="22"/>
                <w:szCs w:val="22"/>
              </w:rPr>
            </w:pPr>
            <w:r w:rsidRPr="003074BD">
              <w:rPr>
                <w:sz w:val="22"/>
                <w:szCs w:val="22"/>
              </w:rPr>
              <w:t>3</w:t>
            </w:r>
          </w:p>
        </w:tc>
        <w:tc>
          <w:tcPr>
            <w:tcW w:w="1692" w:type="dxa"/>
          </w:tcPr>
          <w:p w:rsidR="009D758B" w:rsidRPr="003074BD" w:rsidRDefault="003074BD" w:rsidP="004A0788">
            <w:pPr>
              <w:jc w:val="center"/>
              <w:rPr>
                <w:sz w:val="22"/>
                <w:szCs w:val="22"/>
              </w:rPr>
            </w:pPr>
            <w:r w:rsidRPr="003074BD">
              <w:rPr>
                <w:sz w:val="22"/>
                <w:szCs w:val="22"/>
              </w:rPr>
              <w:t>1</w:t>
            </w:r>
          </w:p>
        </w:tc>
        <w:tc>
          <w:tcPr>
            <w:tcW w:w="1879" w:type="dxa"/>
          </w:tcPr>
          <w:p w:rsidR="009D758B" w:rsidRPr="003074BD" w:rsidRDefault="009D758B" w:rsidP="004A0788">
            <w:pPr>
              <w:jc w:val="center"/>
              <w:rPr>
                <w:sz w:val="22"/>
                <w:szCs w:val="22"/>
              </w:rPr>
            </w:pPr>
          </w:p>
        </w:tc>
        <w:tc>
          <w:tcPr>
            <w:tcW w:w="1906" w:type="dxa"/>
          </w:tcPr>
          <w:p w:rsidR="009D758B" w:rsidRPr="003074BD" w:rsidRDefault="009D758B" w:rsidP="004A0788">
            <w:pPr>
              <w:jc w:val="center"/>
              <w:rPr>
                <w:sz w:val="22"/>
                <w:szCs w:val="22"/>
              </w:rPr>
            </w:pPr>
          </w:p>
        </w:tc>
      </w:tr>
      <w:tr w:rsidR="009D758B" w:rsidRPr="003074BD" w:rsidTr="00D55A73">
        <w:tc>
          <w:tcPr>
            <w:tcW w:w="2880" w:type="dxa"/>
          </w:tcPr>
          <w:p w:rsidR="009D758B" w:rsidRPr="003074BD" w:rsidRDefault="009D758B" w:rsidP="004A0788">
            <w:pPr>
              <w:jc w:val="center"/>
              <w:rPr>
                <w:sz w:val="22"/>
                <w:szCs w:val="22"/>
              </w:rPr>
            </w:pPr>
            <w:r w:rsidRPr="003074BD">
              <w:rPr>
                <w:sz w:val="22"/>
                <w:szCs w:val="22"/>
              </w:rPr>
              <w:t>20</w:t>
            </w:r>
            <w:r w:rsidR="00904B64" w:rsidRPr="003074BD">
              <w:rPr>
                <w:sz w:val="22"/>
                <w:szCs w:val="22"/>
              </w:rPr>
              <w:t>13</w:t>
            </w:r>
            <w:r w:rsidRPr="003074BD">
              <w:rPr>
                <w:sz w:val="22"/>
                <w:szCs w:val="22"/>
              </w:rPr>
              <w:t>-20</w:t>
            </w:r>
            <w:r w:rsidR="00904B64" w:rsidRPr="003074BD">
              <w:rPr>
                <w:sz w:val="22"/>
                <w:szCs w:val="22"/>
              </w:rPr>
              <w:t>14</w:t>
            </w:r>
            <w:r w:rsidRPr="003074BD">
              <w:rPr>
                <w:sz w:val="22"/>
                <w:szCs w:val="22"/>
              </w:rPr>
              <w:t>учебный год</w:t>
            </w:r>
          </w:p>
        </w:tc>
        <w:tc>
          <w:tcPr>
            <w:tcW w:w="1814" w:type="dxa"/>
          </w:tcPr>
          <w:p w:rsidR="009D758B" w:rsidRPr="003074BD" w:rsidRDefault="003074BD" w:rsidP="004A0788">
            <w:pPr>
              <w:jc w:val="center"/>
              <w:rPr>
                <w:sz w:val="22"/>
                <w:szCs w:val="22"/>
              </w:rPr>
            </w:pPr>
            <w:r w:rsidRPr="003074BD">
              <w:rPr>
                <w:sz w:val="22"/>
                <w:szCs w:val="22"/>
              </w:rPr>
              <w:t>3</w:t>
            </w:r>
          </w:p>
        </w:tc>
        <w:tc>
          <w:tcPr>
            <w:tcW w:w="1692" w:type="dxa"/>
          </w:tcPr>
          <w:p w:rsidR="009D758B" w:rsidRPr="003074BD" w:rsidRDefault="003074BD" w:rsidP="004A0788">
            <w:pPr>
              <w:jc w:val="center"/>
              <w:rPr>
                <w:sz w:val="22"/>
                <w:szCs w:val="22"/>
              </w:rPr>
            </w:pPr>
            <w:r w:rsidRPr="003074BD">
              <w:rPr>
                <w:sz w:val="22"/>
                <w:szCs w:val="22"/>
              </w:rPr>
              <w:t>0</w:t>
            </w:r>
          </w:p>
        </w:tc>
        <w:tc>
          <w:tcPr>
            <w:tcW w:w="1879" w:type="dxa"/>
          </w:tcPr>
          <w:p w:rsidR="009D758B" w:rsidRPr="003074BD" w:rsidRDefault="009D758B" w:rsidP="004A0788">
            <w:pPr>
              <w:jc w:val="center"/>
              <w:rPr>
                <w:sz w:val="22"/>
                <w:szCs w:val="22"/>
              </w:rPr>
            </w:pPr>
          </w:p>
        </w:tc>
        <w:tc>
          <w:tcPr>
            <w:tcW w:w="1906" w:type="dxa"/>
          </w:tcPr>
          <w:p w:rsidR="009D758B" w:rsidRPr="003074BD" w:rsidRDefault="009D758B" w:rsidP="004A0788">
            <w:pPr>
              <w:jc w:val="center"/>
              <w:rPr>
                <w:sz w:val="22"/>
                <w:szCs w:val="22"/>
              </w:rPr>
            </w:pPr>
          </w:p>
        </w:tc>
      </w:tr>
      <w:tr w:rsidR="009D758B" w:rsidRPr="003074BD" w:rsidTr="00D55A73">
        <w:tc>
          <w:tcPr>
            <w:tcW w:w="2880" w:type="dxa"/>
          </w:tcPr>
          <w:p w:rsidR="009D758B" w:rsidRPr="003074BD" w:rsidRDefault="009D758B" w:rsidP="004A0788">
            <w:pPr>
              <w:jc w:val="center"/>
              <w:rPr>
                <w:sz w:val="22"/>
                <w:szCs w:val="22"/>
              </w:rPr>
            </w:pPr>
            <w:r w:rsidRPr="003074BD">
              <w:rPr>
                <w:sz w:val="22"/>
                <w:szCs w:val="22"/>
              </w:rPr>
              <w:t>20</w:t>
            </w:r>
            <w:r w:rsidR="00904B64" w:rsidRPr="003074BD">
              <w:rPr>
                <w:sz w:val="22"/>
                <w:szCs w:val="22"/>
              </w:rPr>
              <w:t>14</w:t>
            </w:r>
            <w:r w:rsidRPr="003074BD">
              <w:rPr>
                <w:sz w:val="22"/>
                <w:szCs w:val="22"/>
              </w:rPr>
              <w:t>-20</w:t>
            </w:r>
            <w:r w:rsidR="00904B64" w:rsidRPr="003074BD">
              <w:rPr>
                <w:sz w:val="22"/>
                <w:szCs w:val="22"/>
              </w:rPr>
              <w:t>15</w:t>
            </w:r>
            <w:r w:rsidRPr="003074BD">
              <w:rPr>
                <w:sz w:val="22"/>
                <w:szCs w:val="22"/>
              </w:rPr>
              <w:t xml:space="preserve"> учебный год</w:t>
            </w:r>
          </w:p>
        </w:tc>
        <w:tc>
          <w:tcPr>
            <w:tcW w:w="1814" w:type="dxa"/>
          </w:tcPr>
          <w:p w:rsidR="009D758B" w:rsidRPr="003074BD" w:rsidRDefault="00D37EAD" w:rsidP="004A0788">
            <w:pPr>
              <w:jc w:val="center"/>
              <w:rPr>
                <w:sz w:val="22"/>
                <w:szCs w:val="22"/>
              </w:rPr>
            </w:pPr>
            <w:r>
              <w:rPr>
                <w:sz w:val="22"/>
                <w:szCs w:val="22"/>
              </w:rPr>
              <w:t>6</w:t>
            </w:r>
          </w:p>
        </w:tc>
        <w:tc>
          <w:tcPr>
            <w:tcW w:w="1692" w:type="dxa"/>
          </w:tcPr>
          <w:p w:rsidR="009D758B" w:rsidRPr="003074BD" w:rsidRDefault="003074BD" w:rsidP="004A0788">
            <w:pPr>
              <w:jc w:val="center"/>
              <w:rPr>
                <w:sz w:val="22"/>
                <w:szCs w:val="22"/>
              </w:rPr>
            </w:pPr>
            <w:r w:rsidRPr="003074BD">
              <w:rPr>
                <w:sz w:val="22"/>
                <w:szCs w:val="22"/>
              </w:rPr>
              <w:t>0</w:t>
            </w:r>
          </w:p>
        </w:tc>
        <w:tc>
          <w:tcPr>
            <w:tcW w:w="1879" w:type="dxa"/>
          </w:tcPr>
          <w:p w:rsidR="009D758B" w:rsidRPr="003074BD" w:rsidRDefault="009D758B" w:rsidP="004A0788">
            <w:pPr>
              <w:jc w:val="center"/>
              <w:rPr>
                <w:sz w:val="22"/>
                <w:szCs w:val="22"/>
              </w:rPr>
            </w:pPr>
          </w:p>
        </w:tc>
        <w:tc>
          <w:tcPr>
            <w:tcW w:w="1906" w:type="dxa"/>
          </w:tcPr>
          <w:p w:rsidR="009D758B" w:rsidRPr="003074BD" w:rsidRDefault="009D758B" w:rsidP="004A0788">
            <w:pPr>
              <w:jc w:val="center"/>
              <w:rPr>
                <w:sz w:val="22"/>
                <w:szCs w:val="22"/>
              </w:rPr>
            </w:pPr>
          </w:p>
        </w:tc>
      </w:tr>
      <w:tr w:rsidR="009D758B" w:rsidRPr="003074BD" w:rsidTr="00D55A73">
        <w:tc>
          <w:tcPr>
            <w:tcW w:w="2880" w:type="dxa"/>
          </w:tcPr>
          <w:p w:rsidR="009D758B" w:rsidRPr="003074BD" w:rsidRDefault="009D758B" w:rsidP="004A0788">
            <w:pPr>
              <w:jc w:val="center"/>
              <w:rPr>
                <w:sz w:val="22"/>
                <w:szCs w:val="22"/>
              </w:rPr>
            </w:pPr>
            <w:r w:rsidRPr="003074BD">
              <w:rPr>
                <w:sz w:val="22"/>
                <w:szCs w:val="22"/>
              </w:rPr>
              <w:t>Итого:</w:t>
            </w:r>
          </w:p>
        </w:tc>
        <w:tc>
          <w:tcPr>
            <w:tcW w:w="1814" w:type="dxa"/>
          </w:tcPr>
          <w:p w:rsidR="009D758B" w:rsidRPr="003074BD" w:rsidRDefault="003074BD" w:rsidP="00D37EAD">
            <w:pPr>
              <w:jc w:val="center"/>
              <w:rPr>
                <w:sz w:val="22"/>
                <w:szCs w:val="22"/>
              </w:rPr>
            </w:pPr>
            <w:r w:rsidRPr="003074BD">
              <w:rPr>
                <w:sz w:val="22"/>
                <w:szCs w:val="22"/>
              </w:rPr>
              <w:t>1</w:t>
            </w:r>
            <w:r w:rsidR="00D37EAD">
              <w:rPr>
                <w:sz w:val="22"/>
                <w:szCs w:val="22"/>
              </w:rPr>
              <w:t>2</w:t>
            </w:r>
          </w:p>
        </w:tc>
        <w:tc>
          <w:tcPr>
            <w:tcW w:w="1692" w:type="dxa"/>
          </w:tcPr>
          <w:p w:rsidR="009D758B" w:rsidRPr="003074BD" w:rsidRDefault="003074BD" w:rsidP="004A0788">
            <w:pPr>
              <w:jc w:val="center"/>
              <w:rPr>
                <w:sz w:val="22"/>
                <w:szCs w:val="22"/>
              </w:rPr>
            </w:pPr>
            <w:r w:rsidRPr="003074BD">
              <w:rPr>
                <w:sz w:val="22"/>
                <w:szCs w:val="22"/>
              </w:rPr>
              <w:t>1</w:t>
            </w:r>
          </w:p>
        </w:tc>
        <w:tc>
          <w:tcPr>
            <w:tcW w:w="1879" w:type="dxa"/>
          </w:tcPr>
          <w:p w:rsidR="009D758B" w:rsidRPr="003074BD" w:rsidRDefault="009D758B" w:rsidP="004A0788">
            <w:pPr>
              <w:jc w:val="center"/>
              <w:rPr>
                <w:sz w:val="22"/>
                <w:szCs w:val="22"/>
              </w:rPr>
            </w:pPr>
          </w:p>
        </w:tc>
        <w:tc>
          <w:tcPr>
            <w:tcW w:w="1906" w:type="dxa"/>
          </w:tcPr>
          <w:p w:rsidR="009D758B" w:rsidRPr="003074BD" w:rsidRDefault="009D758B" w:rsidP="004A0788">
            <w:pPr>
              <w:jc w:val="center"/>
              <w:rPr>
                <w:sz w:val="22"/>
                <w:szCs w:val="22"/>
              </w:rPr>
            </w:pPr>
          </w:p>
        </w:tc>
      </w:tr>
    </w:tbl>
    <w:p w:rsidR="008879D9" w:rsidRDefault="008879D9" w:rsidP="0058068A">
      <w:pPr>
        <w:spacing w:before="120"/>
        <w:jc w:val="center"/>
        <w:rPr>
          <w:b/>
        </w:rPr>
      </w:pPr>
    </w:p>
    <w:p w:rsidR="009D758B" w:rsidRDefault="00B35083" w:rsidP="0058068A">
      <w:pPr>
        <w:spacing w:before="120"/>
        <w:jc w:val="center"/>
        <w:rPr>
          <w:b/>
        </w:rPr>
      </w:pPr>
      <w:r>
        <w:rPr>
          <w:b/>
        </w:rPr>
        <w:t>3</w:t>
      </w:r>
      <w:r w:rsidR="009D758B">
        <w:rPr>
          <w:b/>
        </w:rPr>
        <w:t>. Организация внеурочной деятельности образовательного учреждения</w:t>
      </w:r>
    </w:p>
    <w:p w:rsidR="009D758B" w:rsidRDefault="009D758B" w:rsidP="009D758B">
      <w:pPr>
        <w:spacing w:after="120"/>
        <w:ind w:left="284" w:firstLine="425"/>
        <w:jc w:val="center"/>
        <w:rPr>
          <w:b/>
        </w:rPr>
      </w:pPr>
      <w:r w:rsidRPr="00DC760D">
        <w:rPr>
          <w:b/>
        </w:rPr>
        <w:t>(в рамках учебного плана)</w:t>
      </w:r>
    </w:p>
    <w:p w:rsidR="003074BD" w:rsidRPr="003074BD" w:rsidRDefault="003074BD" w:rsidP="003074BD">
      <w:pPr>
        <w:pStyle w:val="af3"/>
        <w:ind w:firstLine="709"/>
        <w:jc w:val="both"/>
      </w:pPr>
      <w:r w:rsidRPr="003074BD">
        <w:t xml:space="preserve">Внеурочная деятельность </w:t>
      </w:r>
      <w:r>
        <w:t xml:space="preserve">в МОУ Елховоозернской СОШ </w:t>
      </w:r>
      <w:r w:rsidRPr="003074BD">
        <w:t xml:space="preserve">организуется по направлениям развития личности (духовно-нравственное, физкультурно-спортивное и оздоровительное, социальное, </w:t>
      </w:r>
      <w:proofErr w:type="spellStart"/>
      <w:r w:rsidRPr="003074BD">
        <w:t>общеинтеллектуальное</w:t>
      </w:r>
      <w:proofErr w:type="spellEnd"/>
      <w:r w:rsidRPr="003074BD">
        <w:t>, общекультурное) в таких формах, как кружки, спортивные секции, юношеские организации, краеведческая работа, олимпиады, поисковые и научные исследования, общественно полезные практики, военно-патриотические объединения и т.д.</w:t>
      </w:r>
    </w:p>
    <w:p w:rsidR="003E24B7" w:rsidRDefault="003074BD" w:rsidP="003074BD">
      <w:pPr>
        <w:spacing w:after="120"/>
        <w:ind w:left="284" w:firstLine="425"/>
        <w:jc w:val="both"/>
      </w:pPr>
      <w:r w:rsidRPr="003074BD">
        <w:t xml:space="preserve">Внеурочная деятельность помогает расширить индивидуальную образовательную </w:t>
      </w:r>
      <w:r w:rsidRPr="008879D9">
        <w:t>траекторию каждого учащегося.</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1"/>
        <w:gridCol w:w="1977"/>
        <w:gridCol w:w="1099"/>
        <w:gridCol w:w="1276"/>
        <w:gridCol w:w="1772"/>
        <w:gridCol w:w="1595"/>
      </w:tblGrid>
      <w:tr w:rsidR="00921138" w:rsidRPr="003C3195" w:rsidTr="00133A78">
        <w:tc>
          <w:tcPr>
            <w:tcW w:w="1851" w:type="dxa"/>
            <w:vAlign w:val="center"/>
          </w:tcPr>
          <w:p w:rsidR="009D758B" w:rsidRPr="003C3195" w:rsidRDefault="009D758B" w:rsidP="00133A78">
            <w:pPr>
              <w:ind w:left="-57" w:right="-57"/>
              <w:jc w:val="center"/>
              <w:rPr>
                <w:sz w:val="22"/>
                <w:szCs w:val="22"/>
              </w:rPr>
            </w:pPr>
            <w:r w:rsidRPr="003C3195">
              <w:rPr>
                <w:sz w:val="22"/>
                <w:szCs w:val="22"/>
              </w:rPr>
              <w:t>Факультатив, спецкурс, индивидуальные, групповые занятия и т.п. (указать форму деятельности)</w:t>
            </w:r>
          </w:p>
        </w:tc>
        <w:tc>
          <w:tcPr>
            <w:tcW w:w="1977" w:type="dxa"/>
            <w:vAlign w:val="center"/>
          </w:tcPr>
          <w:p w:rsidR="009D758B" w:rsidRPr="003C3195" w:rsidRDefault="009D758B" w:rsidP="00133A78">
            <w:pPr>
              <w:ind w:left="-57" w:right="-57"/>
              <w:jc w:val="center"/>
              <w:rPr>
                <w:sz w:val="22"/>
                <w:szCs w:val="22"/>
              </w:rPr>
            </w:pPr>
            <w:r w:rsidRPr="003C3195">
              <w:rPr>
                <w:sz w:val="22"/>
                <w:szCs w:val="22"/>
              </w:rPr>
              <w:t>Тематическое наименование, учебный предмет</w:t>
            </w:r>
          </w:p>
        </w:tc>
        <w:tc>
          <w:tcPr>
            <w:tcW w:w="1099" w:type="dxa"/>
            <w:vAlign w:val="center"/>
          </w:tcPr>
          <w:p w:rsidR="009D758B" w:rsidRPr="003C3195" w:rsidRDefault="009D758B" w:rsidP="00133A78">
            <w:pPr>
              <w:ind w:left="-57" w:right="-57"/>
              <w:jc w:val="center"/>
              <w:rPr>
                <w:sz w:val="22"/>
                <w:szCs w:val="22"/>
              </w:rPr>
            </w:pPr>
            <w:r w:rsidRPr="003C3195">
              <w:rPr>
                <w:sz w:val="22"/>
                <w:szCs w:val="22"/>
              </w:rPr>
              <w:t>Количество часов в неделю</w:t>
            </w:r>
          </w:p>
        </w:tc>
        <w:tc>
          <w:tcPr>
            <w:tcW w:w="1276" w:type="dxa"/>
            <w:vAlign w:val="center"/>
          </w:tcPr>
          <w:p w:rsidR="009D758B" w:rsidRPr="003C3195" w:rsidRDefault="009D758B" w:rsidP="00133A78">
            <w:pPr>
              <w:ind w:left="-57" w:right="-57"/>
              <w:jc w:val="center"/>
              <w:rPr>
                <w:sz w:val="22"/>
                <w:szCs w:val="22"/>
              </w:rPr>
            </w:pPr>
            <w:r w:rsidRPr="003C3195">
              <w:rPr>
                <w:sz w:val="22"/>
                <w:szCs w:val="22"/>
              </w:rPr>
              <w:t>Класс (параллель)</w:t>
            </w:r>
          </w:p>
        </w:tc>
        <w:tc>
          <w:tcPr>
            <w:tcW w:w="1772" w:type="dxa"/>
            <w:vAlign w:val="center"/>
          </w:tcPr>
          <w:p w:rsidR="009D758B" w:rsidRPr="003C3195" w:rsidRDefault="009D758B" w:rsidP="00133A78">
            <w:pPr>
              <w:ind w:left="-57" w:right="-57"/>
              <w:jc w:val="center"/>
              <w:rPr>
                <w:sz w:val="22"/>
                <w:szCs w:val="22"/>
              </w:rPr>
            </w:pPr>
            <w:r w:rsidRPr="003C3195">
              <w:rPr>
                <w:sz w:val="22"/>
                <w:szCs w:val="22"/>
              </w:rPr>
              <w:t>Количество обучающихся</w:t>
            </w:r>
          </w:p>
        </w:tc>
        <w:tc>
          <w:tcPr>
            <w:tcW w:w="1595" w:type="dxa"/>
            <w:vAlign w:val="center"/>
          </w:tcPr>
          <w:p w:rsidR="009D758B" w:rsidRPr="003C3195" w:rsidRDefault="009D758B" w:rsidP="00133A78">
            <w:pPr>
              <w:ind w:left="-57" w:right="-57"/>
              <w:jc w:val="center"/>
              <w:rPr>
                <w:sz w:val="22"/>
                <w:szCs w:val="22"/>
              </w:rPr>
            </w:pPr>
            <w:r w:rsidRPr="003C3195">
              <w:rPr>
                <w:sz w:val="22"/>
                <w:szCs w:val="22"/>
              </w:rPr>
              <w:t>Учитель (Ф.И.О., специальность по диплому)</w:t>
            </w:r>
          </w:p>
        </w:tc>
      </w:tr>
      <w:tr w:rsidR="00921138" w:rsidRPr="003C3195" w:rsidTr="00133A78">
        <w:tc>
          <w:tcPr>
            <w:tcW w:w="1851" w:type="dxa"/>
            <w:vAlign w:val="center"/>
          </w:tcPr>
          <w:p w:rsidR="003E24B7" w:rsidRPr="00921138" w:rsidRDefault="008879D9" w:rsidP="00133A78">
            <w:pPr>
              <w:ind w:left="-57" w:right="-57"/>
              <w:rPr>
                <w:sz w:val="20"/>
                <w:szCs w:val="22"/>
              </w:rPr>
            </w:pPr>
            <w:r>
              <w:rPr>
                <w:sz w:val="20"/>
                <w:szCs w:val="22"/>
              </w:rPr>
              <w:t>кружок</w:t>
            </w:r>
          </w:p>
        </w:tc>
        <w:tc>
          <w:tcPr>
            <w:tcW w:w="1977" w:type="dxa"/>
            <w:vAlign w:val="center"/>
          </w:tcPr>
          <w:p w:rsidR="003E24B7" w:rsidRPr="00921138" w:rsidRDefault="003E24B7" w:rsidP="00133A78">
            <w:pPr>
              <w:ind w:left="-57" w:right="-57"/>
              <w:rPr>
                <w:sz w:val="20"/>
              </w:rPr>
            </w:pPr>
            <w:r w:rsidRPr="00921138">
              <w:rPr>
                <w:sz w:val="20"/>
              </w:rPr>
              <w:t>Культура народов Поволжья</w:t>
            </w:r>
          </w:p>
        </w:tc>
        <w:tc>
          <w:tcPr>
            <w:tcW w:w="1099" w:type="dxa"/>
            <w:vAlign w:val="center"/>
          </w:tcPr>
          <w:p w:rsidR="003E24B7" w:rsidRPr="00921138" w:rsidRDefault="00EF2854" w:rsidP="00133A78">
            <w:pPr>
              <w:ind w:left="-57" w:right="-57"/>
              <w:jc w:val="center"/>
              <w:rPr>
                <w:sz w:val="20"/>
              </w:rPr>
            </w:pPr>
            <w:r>
              <w:rPr>
                <w:sz w:val="20"/>
              </w:rPr>
              <w:t>1</w:t>
            </w:r>
          </w:p>
        </w:tc>
        <w:tc>
          <w:tcPr>
            <w:tcW w:w="1276" w:type="dxa"/>
            <w:vAlign w:val="center"/>
          </w:tcPr>
          <w:p w:rsidR="003E24B7" w:rsidRPr="00921138" w:rsidRDefault="003E24B7" w:rsidP="00133A78">
            <w:pPr>
              <w:ind w:left="-57" w:right="-57"/>
              <w:jc w:val="center"/>
              <w:rPr>
                <w:sz w:val="20"/>
              </w:rPr>
            </w:pPr>
            <w:r w:rsidRPr="00921138">
              <w:rPr>
                <w:sz w:val="20"/>
              </w:rPr>
              <w:t>5</w:t>
            </w:r>
          </w:p>
        </w:tc>
        <w:tc>
          <w:tcPr>
            <w:tcW w:w="1772" w:type="dxa"/>
            <w:vAlign w:val="center"/>
          </w:tcPr>
          <w:p w:rsidR="003E24B7" w:rsidRPr="00921138" w:rsidRDefault="00EF2854" w:rsidP="00133A78">
            <w:pPr>
              <w:ind w:left="-57" w:right="-57"/>
              <w:jc w:val="center"/>
              <w:rPr>
                <w:sz w:val="20"/>
                <w:szCs w:val="22"/>
              </w:rPr>
            </w:pPr>
            <w:r>
              <w:rPr>
                <w:sz w:val="20"/>
                <w:szCs w:val="22"/>
              </w:rPr>
              <w:t>9</w:t>
            </w:r>
          </w:p>
        </w:tc>
        <w:tc>
          <w:tcPr>
            <w:tcW w:w="1595" w:type="dxa"/>
          </w:tcPr>
          <w:p w:rsidR="003E24B7" w:rsidRPr="00921138" w:rsidRDefault="003E24B7" w:rsidP="00133A78">
            <w:pPr>
              <w:ind w:left="-57" w:right="-57"/>
              <w:rPr>
                <w:sz w:val="20"/>
              </w:rPr>
            </w:pPr>
            <w:r w:rsidRPr="00921138">
              <w:rPr>
                <w:sz w:val="20"/>
              </w:rPr>
              <w:t>Мустафина Ю.Ф.,</w:t>
            </w:r>
            <w:r w:rsidR="008879D9">
              <w:rPr>
                <w:sz w:val="20"/>
              </w:rPr>
              <w:t xml:space="preserve"> </w:t>
            </w:r>
            <w:r w:rsidRPr="00921138">
              <w:rPr>
                <w:sz w:val="20"/>
              </w:rPr>
              <w:t>учитель географии</w:t>
            </w:r>
          </w:p>
        </w:tc>
      </w:tr>
      <w:tr w:rsidR="008879D9" w:rsidRPr="003C3195" w:rsidTr="00133A78">
        <w:tc>
          <w:tcPr>
            <w:tcW w:w="1851" w:type="dxa"/>
            <w:vAlign w:val="center"/>
          </w:tcPr>
          <w:p w:rsidR="008879D9" w:rsidRPr="00921138" w:rsidRDefault="008879D9" w:rsidP="00133A78">
            <w:pPr>
              <w:ind w:left="-57" w:right="-57"/>
              <w:rPr>
                <w:sz w:val="20"/>
                <w:szCs w:val="22"/>
              </w:rPr>
            </w:pPr>
            <w:r>
              <w:rPr>
                <w:sz w:val="20"/>
                <w:szCs w:val="22"/>
              </w:rPr>
              <w:t>кружок</w:t>
            </w:r>
          </w:p>
        </w:tc>
        <w:tc>
          <w:tcPr>
            <w:tcW w:w="1977" w:type="dxa"/>
            <w:vAlign w:val="center"/>
          </w:tcPr>
          <w:p w:rsidR="008879D9" w:rsidRPr="00921138" w:rsidRDefault="008879D9" w:rsidP="00133A78">
            <w:pPr>
              <w:ind w:left="-57" w:right="-57"/>
              <w:rPr>
                <w:sz w:val="20"/>
              </w:rPr>
            </w:pPr>
            <w:r w:rsidRPr="00921138">
              <w:rPr>
                <w:sz w:val="20"/>
              </w:rPr>
              <w:t>Елховоозернские краеведы</w:t>
            </w:r>
          </w:p>
        </w:tc>
        <w:tc>
          <w:tcPr>
            <w:tcW w:w="1099" w:type="dxa"/>
            <w:vAlign w:val="center"/>
          </w:tcPr>
          <w:p w:rsidR="008879D9" w:rsidRPr="00921138" w:rsidRDefault="00EF2854" w:rsidP="00133A78">
            <w:pPr>
              <w:ind w:left="-57" w:right="-57"/>
              <w:jc w:val="center"/>
              <w:rPr>
                <w:sz w:val="20"/>
              </w:rPr>
            </w:pPr>
            <w:r>
              <w:rPr>
                <w:sz w:val="20"/>
              </w:rPr>
              <w:t>1</w:t>
            </w:r>
          </w:p>
        </w:tc>
        <w:tc>
          <w:tcPr>
            <w:tcW w:w="1276" w:type="dxa"/>
            <w:vAlign w:val="center"/>
          </w:tcPr>
          <w:p w:rsidR="008879D9" w:rsidRPr="00921138" w:rsidRDefault="008879D9" w:rsidP="00133A78">
            <w:pPr>
              <w:ind w:left="-57" w:right="-57"/>
              <w:jc w:val="center"/>
              <w:rPr>
                <w:sz w:val="20"/>
              </w:rPr>
            </w:pPr>
            <w:r w:rsidRPr="00921138">
              <w:rPr>
                <w:sz w:val="20"/>
              </w:rPr>
              <w:t>6</w:t>
            </w:r>
          </w:p>
        </w:tc>
        <w:tc>
          <w:tcPr>
            <w:tcW w:w="1772" w:type="dxa"/>
            <w:vAlign w:val="center"/>
          </w:tcPr>
          <w:p w:rsidR="008879D9" w:rsidRPr="00921138" w:rsidRDefault="00EF2854" w:rsidP="00133A78">
            <w:pPr>
              <w:ind w:left="-57" w:right="-57"/>
              <w:jc w:val="center"/>
              <w:rPr>
                <w:sz w:val="20"/>
                <w:szCs w:val="22"/>
              </w:rPr>
            </w:pPr>
            <w:r>
              <w:rPr>
                <w:sz w:val="20"/>
                <w:szCs w:val="22"/>
              </w:rPr>
              <w:t>11</w:t>
            </w:r>
          </w:p>
        </w:tc>
        <w:tc>
          <w:tcPr>
            <w:tcW w:w="1595" w:type="dxa"/>
          </w:tcPr>
          <w:p w:rsidR="008879D9" w:rsidRPr="00921138" w:rsidRDefault="008879D9" w:rsidP="00133A78">
            <w:pPr>
              <w:ind w:left="-57" w:right="-57"/>
              <w:rPr>
                <w:sz w:val="20"/>
              </w:rPr>
            </w:pPr>
            <w:r w:rsidRPr="00921138">
              <w:rPr>
                <w:sz w:val="20"/>
              </w:rPr>
              <w:t>Мустафина Ю.Ф.</w:t>
            </w:r>
            <w:r>
              <w:rPr>
                <w:sz w:val="20"/>
              </w:rPr>
              <w:t>,</w:t>
            </w:r>
            <w:r w:rsidRPr="00921138">
              <w:rPr>
                <w:sz w:val="20"/>
              </w:rPr>
              <w:t xml:space="preserve"> учитель географии</w:t>
            </w:r>
          </w:p>
        </w:tc>
      </w:tr>
      <w:tr w:rsidR="008879D9" w:rsidRPr="003C3195" w:rsidTr="00133A78">
        <w:tc>
          <w:tcPr>
            <w:tcW w:w="1851" w:type="dxa"/>
            <w:vAlign w:val="center"/>
          </w:tcPr>
          <w:p w:rsidR="008879D9" w:rsidRPr="00921138" w:rsidRDefault="008879D9" w:rsidP="00133A78">
            <w:pPr>
              <w:ind w:left="-57" w:right="-57"/>
              <w:rPr>
                <w:sz w:val="20"/>
                <w:szCs w:val="22"/>
              </w:rPr>
            </w:pPr>
            <w:r>
              <w:rPr>
                <w:sz w:val="20"/>
                <w:szCs w:val="22"/>
              </w:rPr>
              <w:t>кружок</w:t>
            </w:r>
          </w:p>
        </w:tc>
        <w:tc>
          <w:tcPr>
            <w:tcW w:w="1977" w:type="dxa"/>
            <w:vAlign w:val="center"/>
          </w:tcPr>
          <w:p w:rsidR="008879D9" w:rsidRPr="00921138" w:rsidRDefault="008879D9" w:rsidP="00133A78">
            <w:pPr>
              <w:ind w:left="-57" w:right="-57"/>
              <w:rPr>
                <w:sz w:val="20"/>
              </w:rPr>
            </w:pPr>
            <w:r w:rsidRPr="00921138">
              <w:rPr>
                <w:sz w:val="20"/>
              </w:rPr>
              <w:t>Наглядная геометрия</w:t>
            </w:r>
          </w:p>
        </w:tc>
        <w:tc>
          <w:tcPr>
            <w:tcW w:w="1099" w:type="dxa"/>
            <w:vAlign w:val="center"/>
          </w:tcPr>
          <w:p w:rsidR="008879D9" w:rsidRPr="00921138" w:rsidRDefault="00EF2854" w:rsidP="00133A78">
            <w:pPr>
              <w:ind w:left="-57" w:right="-57"/>
              <w:jc w:val="center"/>
              <w:rPr>
                <w:sz w:val="20"/>
              </w:rPr>
            </w:pPr>
            <w:r>
              <w:rPr>
                <w:sz w:val="20"/>
              </w:rPr>
              <w:t>1</w:t>
            </w:r>
          </w:p>
        </w:tc>
        <w:tc>
          <w:tcPr>
            <w:tcW w:w="1276" w:type="dxa"/>
            <w:vAlign w:val="center"/>
          </w:tcPr>
          <w:p w:rsidR="008879D9" w:rsidRPr="00921138" w:rsidRDefault="008879D9" w:rsidP="00133A78">
            <w:pPr>
              <w:ind w:left="-57" w:right="-57"/>
              <w:jc w:val="center"/>
              <w:rPr>
                <w:sz w:val="20"/>
              </w:rPr>
            </w:pPr>
            <w:r w:rsidRPr="00921138">
              <w:rPr>
                <w:sz w:val="20"/>
              </w:rPr>
              <w:t>5</w:t>
            </w:r>
          </w:p>
        </w:tc>
        <w:tc>
          <w:tcPr>
            <w:tcW w:w="1772" w:type="dxa"/>
            <w:vAlign w:val="center"/>
          </w:tcPr>
          <w:p w:rsidR="008879D9" w:rsidRPr="00921138" w:rsidRDefault="00EF2854" w:rsidP="00133A78">
            <w:pPr>
              <w:ind w:left="-57" w:right="-57"/>
              <w:jc w:val="center"/>
              <w:rPr>
                <w:sz w:val="20"/>
                <w:szCs w:val="22"/>
              </w:rPr>
            </w:pPr>
            <w:r>
              <w:rPr>
                <w:sz w:val="20"/>
                <w:szCs w:val="22"/>
              </w:rPr>
              <w:t>9</w:t>
            </w:r>
          </w:p>
        </w:tc>
        <w:tc>
          <w:tcPr>
            <w:tcW w:w="1595" w:type="dxa"/>
          </w:tcPr>
          <w:p w:rsidR="008879D9" w:rsidRPr="00921138" w:rsidRDefault="008879D9" w:rsidP="00133A78">
            <w:pPr>
              <w:ind w:left="-57" w:right="-57"/>
              <w:rPr>
                <w:sz w:val="20"/>
              </w:rPr>
            </w:pPr>
            <w:r w:rsidRPr="00921138">
              <w:rPr>
                <w:sz w:val="20"/>
              </w:rPr>
              <w:t>Байдина А.А.</w:t>
            </w:r>
            <w:r>
              <w:rPr>
                <w:sz w:val="20"/>
              </w:rPr>
              <w:t>,</w:t>
            </w:r>
            <w:r w:rsidRPr="00921138">
              <w:rPr>
                <w:sz w:val="20"/>
              </w:rPr>
              <w:t xml:space="preserve"> учитель</w:t>
            </w:r>
            <w:r>
              <w:rPr>
                <w:sz w:val="20"/>
              </w:rPr>
              <w:t xml:space="preserve"> математики</w:t>
            </w:r>
          </w:p>
        </w:tc>
      </w:tr>
      <w:tr w:rsidR="008879D9" w:rsidRPr="003C3195" w:rsidTr="00133A78">
        <w:tc>
          <w:tcPr>
            <w:tcW w:w="1851" w:type="dxa"/>
            <w:vAlign w:val="center"/>
          </w:tcPr>
          <w:p w:rsidR="008879D9" w:rsidRPr="00921138" w:rsidRDefault="008879D9" w:rsidP="00133A78">
            <w:pPr>
              <w:ind w:left="-57" w:right="-57"/>
              <w:rPr>
                <w:sz w:val="20"/>
                <w:szCs w:val="22"/>
              </w:rPr>
            </w:pPr>
            <w:r>
              <w:rPr>
                <w:sz w:val="20"/>
                <w:szCs w:val="22"/>
              </w:rPr>
              <w:t>кружок</w:t>
            </w:r>
          </w:p>
        </w:tc>
        <w:tc>
          <w:tcPr>
            <w:tcW w:w="1977" w:type="dxa"/>
            <w:vAlign w:val="center"/>
          </w:tcPr>
          <w:p w:rsidR="008879D9" w:rsidRPr="00921138" w:rsidRDefault="008879D9" w:rsidP="00133A78">
            <w:pPr>
              <w:ind w:left="-57" w:right="-57"/>
              <w:rPr>
                <w:sz w:val="20"/>
              </w:rPr>
            </w:pPr>
            <w:r w:rsidRPr="00921138">
              <w:rPr>
                <w:sz w:val="20"/>
              </w:rPr>
              <w:t>КИД «Планета»</w:t>
            </w:r>
          </w:p>
        </w:tc>
        <w:tc>
          <w:tcPr>
            <w:tcW w:w="1099" w:type="dxa"/>
            <w:vAlign w:val="center"/>
          </w:tcPr>
          <w:p w:rsidR="008879D9" w:rsidRPr="00921138" w:rsidRDefault="00EF2854" w:rsidP="00133A78">
            <w:pPr>
              <w:ind w:left="-57" w:right="-57"/>
              <w:jc w:val="center"/>
              <w:rPr>
                <w:sz w:val="20"/>
              </w:rPr>
            </w:pPr>
            <w:r>
              <w:rPr>
                <w:sz w:val="20"/>
              </w:rPr>
              <w:t>1</w:t>
            </w:r>
          </w:p>
        </w:tc>
        <w:tc>
          <w:tcPr>
            <w:tcW w:w="1276" w:type="dxa"/>
            <w:vAlign w:val="center"/>
          </w:tcPr>
          <w:p w:rsidR="008879D9" w:rsidRPr="00921138" w:rsidRDefault="008879D9" w:rsidP="00133A78">
            <w:pPr>
              <w:ind w:left="-57" w:right="-57"/>
              <w:jc w:val="center"/>
              <w:rPr>
                <w:sz w:val="20"/>
              </w:rPr>
            </w:pPr>
            <w:r w:rsidRPr="00921138">
              <w:rPr>
                <w:sz w:val="20"/>
              </w:rPr>
              <w:t>6</w:t>
            </w:r>
          </w:p>
        </w:tc>
        <w:tc>
          <w:tcPr>
            <w:tcW w:w="1772" w:type="dxa"/>
            <w:vAlign w:val="center"/>
          </w:tcPr>
          <w:p w:rsidR="008879D9" w:rsidRPr="00921138" w:rsidRDefault="00EF2854" w:rsidP="00133A78">
            <w:pPr>
              <w:ind w:left="-57" w:right="-57"/>
              <w:jc w:val="center"/>
              <w:rPr>
                <w:sz w:val="20"/>
                <w:szCs w:val="22"/>
              </w:rPr>
            </w:pPr>
            <w:r>
              <w:rPr>
                <w:sz w:val="20"/>
                <w:szCs w:val="22"/>
              </w:rPr>
              <w:t>11</w:t>
            </w:r>
          </w:p>
        </w:tc>
        <w:tc>
          <w:tcPr>
            <w:tcW w:w="1595" w:type="dxa"/>
          </w:tcPr>
          <w:p w:rsidR="008879D9" w:rsidRPr="00921138" w:rsidRDefault="008879D9" w:rsidP="00133A78">
            <w:pPr>
              <w:ind w:left="-57" w:right="-57"/>
              <w:rPr>
                <w:sz w:val="20"/>
              </w:rPr>
            </w:pPr>
            <w:proofErr w:type="gramStart"/>
            <w:r w:rsidRPr="00921138">
              <w:rPr>
                <w:sz w:val="20"/>
              </w:rPr>
              <w:t>Тимошкина</w:t>
            </w:r>
            <w:proofErr w:type="gramEnd"/>
            <w:r w:rsidRPr="00921138">
              <w:rPr>
                <w:sz w:val="20"/>
              </w:rPr>
              <w:t xml:space="preserve"> Е.В.</w:t>
            </w:r>
            <w:r>
              <w:rPr>
                <w:sz w:val="20"/>
              </w:rPr>
              <w:t>,</w:t>
            </w:r>
            <w:r w:rsidRPr="00921138">
              <w:rPr>
                <w:sz w:val="20"/>
              </w:rPr>
              <w:t xml:space="preserve"> учитель</w:t>
            </w:r>
            <w:r>
              <w:rPr>
                <w:sz w:val="20"/>
              </w:rPr>
              <w:t xml:space="preserve"> иностранного языка</w:t>
            </w:r>
          </w:p>
        </w:tc>
      </w:tr>
      <w:tr w:rsidR="008879D9" w:rsidRPr="003C3195" w:rsidTr="00133A78">
        <w:tc>
          <w:tcPr>
            <w:tcW w:w="1851" w:type="dxa"/>
            <w:vAlign w:val="center"/>
          </w:tcPr>
          <w:p w:rsidR="008879D9" w:rsidRPr="00921138" w:rsidRDefault="008879D9" w:rsidP="00133A78">
            <w:pPr>
              <w:ind w:left="-57" w:right="-57"/>
              <w:rPr>
                <w:sz w:val="20"/>
                <w:szCs w:val="22"/>
              </w:rPr>
            </w:pPr>
            <w:r>
              <w:rPr>
                <w:sz w:val="20"/>
                <w:szCs w:val="22"/>
              </w:rPr>
              <w:t>кружок</w:t>
            </w:r>
          </w:p>
        </w:tc>
        <w:tc>
          <w:tcPr>
            <w:tcW w:w="1977" w:type="dxa"/>
            <w:vAlign w:val="center"/>
          </w:tcPr>
          <w:p w:rsidR="008879D9" w:rsidRPr="00921138" w:rsidRDefault="008879D9" w:rsidP="00133A78">
            <w:pPr>
              <w:ind w:left="-57" w:right="-57"/>
              <w:rPr>
                <w:sz w:val="20"/>
              </w:rPr>
            </w:pPr>
            <w:r w:rsidRPr="00921138">
              <w:rPr>
                <w:sz w:val="20"/>
              </w:rPr>
              <w:t>Культура речи</w:t>
            </w:r>
          </w:p>
        </w:tc>
        <w:tc>
          <w:tcPr>
            <w:tcW w:w="1099" w:type="dxa"/>
            <w:vAlign w:val="center"/>
          </w:tcPr>
          <w:p w:rsidR="008879D9" w:rsidRPr="00921138" w:rsidRDefault="00EF2854" w:rsidP="00133A78">
            <w:pPr>
              <w:ind w:left="-57" w:right="-57"/>
              <w:jc w:val="center"/>
              <w:rPr>
                <w:sz w:val="20"/>
              </w:rPr>
            </w:pPr>
            <w:r>
              <w:rPr>
                <w:sz w:val="20"/>
              </w:rPr>
              <w:t>1</w:t>
            </w:r>
          </w:p>
        </w:tc>
        <w:tc>
          <w:tcPr>
            <w:tcW w:w="1276" w:type="dxa"/>
            <w:vAlign w:val="center"/>
          </w:tcPr>
          <w:p w:rsidR="008879D9" w:rsidRPr="00921138" w:rsidRDefault="008879D9" w:rsidP="00133A78">
            <w:pPr>
              <w:ind w:left="-57" w:right="-57"/>
              <w:jc w:val="center"/>
              <w:rPr>
                <w:sz w:val="20"/>
              </w:rPr>
            </w:pPr>
            <w:r w:rsidRPr="00921138">
              <w:rPr>
                <w:sz w:val="20"/>
              </w:rPr>
              <w:t>9</w:t>
            </w:r>
          </w:p>
        </w:tc>
        <w:tc>
          <w:tcPr>
            <w:tcW w:w="1772" w:type="dxa"/>
            <w:vAlign w:val="center"/>
          </w:tcPr>
          <w:p w:rsidR="008879D9" w:rsidRPr="00921138" w:rsidRDefault="00EF2854" w:rsidP="00133A78">
            <w:pPr>
              <w:ind w:left="-57" w:right="-57"/>
              <w:jc w:val="center"/>
              <w:rPr>
                <w:sz w:val="20"/>
                <w:szCs w:val="22"/>
              </w:rPr>
            </w:pPr>
            <w:r>
              <w:rPr>
                <w:sz w:val="20"/>
                <w:szCs w:val="22"/>
              </w:rPr>
              <w:t>14</w:t>
            </w:r>
          </w:p>
        </w:tc>
        <w:tc>
          <w:tcPr>
            <w:tcW w:w="1595" w:type="dxa"/>
          </w:tcPr>
          <w:p w:rsidR="008879D9" w:rsidRPr="00921138" w:rsidRDefault="008879D9" w:rsidP="00133A78">
            <w:pPr>
              <w:ind w:left="-57" w:right="-57"/>
              <w:rPr>
                <w:sz w:val="20"/>
              </w:rPr>
            </w:pPr>
            <w:r w:rsidRPr="00921138">
              <w:rPr>
                <w:sz w:val="20"/>
              </w:rPr>
              <w:t>Прокопьева В.В.</w:t>
            </w:r>
            <w:r>
              <w:rPr>
                <w:sz w:val="20"/>
              </w:rPr>
              <w:t>,</w:t>
            </w:r>
            <w:r w:rsidRPr="00921138">
              <w:rPr>
                <w:sz w:val="20"/>
              </w:rPr>
              <w:t xml:space="preserve"> учитель</w:t>
            </w:r>
            <w:r>
              <w:rPr>
                <w:sz w:val="20"/>
              </w:rPr>
              <w:t xml:space="preserve"> русского языка</w:t>
            </w:r>
          </w:p>
        </w:tc>
      </w:tr>
      <w:tr w:rsidR="008879D9" w:rsidRPr="003C3195" w:rsidTr="00133A78">
        <w:tc>
          <w:tcPr>
            <w:tcW w:w="1851" w:type="dxa"/>
            <w:vAlign w:val="center"/>
          </w:tcPr>
          <w:p w:rsidR="008879D9" w:rsidRPr="00921138" w:rsidRDefault="008879D9" w:rsidP="00133A78">
            <w:pPr>
              <w:ind w:left="-57" w:right="-57"/>
              <w:rPr>
                <w:sz w:val="20"/>
                <w:szCs w:val="22"/>
              </w:rPr>
            </w:pPr>
            <w:r>
              <w:rPr>
                <w:sz w:val="20"/>
                <w:szCs w:val="22"/>
              </w:rPr>
              <w:t>кружок</w:t>
            </w:r>
          </w:p>
        </w:tc>
        <w:tc>
          <w:tcPr>
            <w:tcW w:w="1977" w:type="dxa"/>
            <w:vAlign w:val="center"/>
          </w:tcPr>
          <w:p w:rsidR="008879D9" w:rsidRPr="00921138" w:rsidRDefault="008879D9" w:rsidP="00133A78">
            <w:pPr>
              <w:ind w:left="-57" w:right="-57"/>
              <w:rPr>
                <w:sz w:val="20"/>
              </w:rPr>
            </w:pPr>
            <w:r w:rsidRPr="00921138">
              <w:rPr>
                <w:sz w:val="20"/>
              </w:rPr>
              <w:t>«Шах и мат»</w:t>
            </w:r>
          </w:p>
        </w:tc>
        <w:tc>
          <w:tcPr>
            <w:tcW w:w="1099" w:type="dxa"/>
            <w:vAlign w:val="center"/>
          </w:tcPr>
          <w:p w:rsidR="008879D9" w:rsidRPr="00921138" w:rsidRDefault="00EF2854" w:rsidP="00133A78">
            <w:pPr>
              <w:ind w:left="-57" w:right="-57"/>
              <w:jc w:val="center"/>
              <w:rPr>
                <w:sz w:val="20"/>
              </w:rPr>
            </w:pPr>
            <w:r>
              <w:rPr>
                <w:sz w:val="20"/>
              </w:rPr>
              <w:t>2</w:t>
            </w:r>
          </w:p>
        </w:tc>
        <w:tc>
          <w:tcPr>
            <w:tcW w:w="1276" w:type="dxa"/>
            <w:vAlign w:val="center"/>
          </w:tcPr>
          <w:p w:rsidR="008879D9" w:rsidRPr="00921138" w:rsidRDefault="008879D9" w:rsidP="00133A78">
            <w:pPr>
              <w:ind w:left="-57" w:right="-57"/>
              <w:jc w:val="center"/>
              <w:rPr>
                <w:sz w:val="20"/>
              </w:rPr>
            </w:pPr>
            <w:r w:rsidRPr="00921138">
              <w:rPr>
                <w:sz w:val="20"/>
              </w:rPr>
              <w:t>6</w:t>
            </w:r>
          </w:p>
        </w:tc>
        <w:tc>
          <w:tcPr>
            <w:tcW w:w="1772" w:type="dxa"/>
            <w:vAlign w:val="center"/>
          </w:tcPr>
          <w:p w:rsidR="008879D9" w:rsidRPr="00921138" w:rsidRDefault="00EF2854" w:rsidP="00133A78">
            <w:pPr>
              <w:ind w:left="-57" w:right="-57"/>
              <w:jc w:val="center"/>
              <w:rPr>
                <w:sz w:val="20"/>
                <w:szCs w:val="22"/>
              </w:rPr>
            </w:pPr>
            <w:r>
              <w:rPr>
                <w:sz w:val="20"/>
                <w:szCs w:val="22"/>
              </w:rPr>
              <w:t>10</w:t>
            </w:r>
          </w:p>
        </w:tc>
        <w:tc>
          <w:tcPr>
            <w:tcW w:w="1595" w:type="dxa"/>
          </w:tcPr>
          <w:p w:rsidR="008879D9" w:rsidRPr="00921138" w:rsidRDefault="008879D9" w:rsidP="00133A78">
            <w:pPr>
              <w:ind w:left="-57" w:right="-57"/>
              <w:rPr>
                <w:sz w:val="20"/>
              </w:rPr>
            </w:pPr>
            <w:r w:rsidRPr="00921138">
              <w:rPr>
                <w:sz w:val="20"/>
              </w:rPr>
              <w:t>Булатов А.Г.</w:t>
            </w:r>
            <w:r>
              <w:rPr>
                <w:sz w:val="20"/>
              </w:rPr>
              <w:t>,</w:t>
            </w:r>
            <w:r w:rsidRPr="00921138">
              <w:rPr>
                <w:sz w:val="20"/>
              </w:rPr>
              <w:t xml:space="preserve"> учитель</w:t>
            </w:r>
            <w:r>
              <w:rPr>
                <w:sz w:val="20"/>
              </w:rPr>
              <w:t xml:space="preserve"> математики</w:t>
            </w:r>
          </w:p>
        </w:tc>
      </w:tr>
      <w:tr w:rsidR="00133A78" w:rsidRPr="003C3195" w:rsidTr="00133A78">
        <w:tc>
          <w:tcPr>
            <w:tcW w:w="1851" w:type="dxa"/>
            <w:vAlign w:val="center"/>
          </w:tcPr>
          <w:p w:rsidR="00133A78" w:rsidRDefault="00133A78" w:rsidP="00133A78">
            <w:pPr>
              <w:ind w:left="-57" w:right="-57"/>
              <w:rPr>
                <w:sz w:val="20"/>
                <w:szCs w:val="22"/>
              </w:rPr>
            </w:pPr>
            <w:r>
              <w:rPr>
                <w:sz w:val="20"/>
                <w:szCs w:val="22"/>
              </w:rPr>
              <w:t xml:space="preserve">Спецкурс </w:t>
            </w:r>
          </w:p>
        </w:tc>
        <w:tc>
          <w:tcPr>
            <w:tcW w:w="1977" w:type="dxa"/>
            <w:vAlign w:val="center"/>
          </w:tcPr>
          <w:p w:rsidR="00133A78" w:rsidRPr="00921138" w:rsidRDefault="00133A78" w:rsidP="00133A78">
            <w:pPr>
              <w:ind w:left="-57" w:right="-57"/>
              <w:rPr>
                <w:sz w:val="20"/>
              </w:rPr>
            </w:pPr>
            <w:r>
              <w:rPr>
                <w:sz w:val="20"/>
                <w:szCs w:val="22"/>
              </w:rPr>
              <w:t>«Подготовка к ОГЭ по математике»</w:t>
            </w:r>
          </w:p>
        </w:tc>
        <w:tc>
          <w:tcPr>
            <w:tcW w:w="1099" w:type="dxa"/>
            <w:vAlign w:val="center"/>
          </w:tcPr>
          <w:p w:rsidR="00133A78" w:rsidRDefault="00133A78" w:rsidP="00133A78">
            <w:pPr>
              <w:ind w:left="-57" w:right="-57"/>
              <w:jc w:val="center"/>
              <w:rPr>
                <w:sz w:val="20"/>
              </w:rPr>
            </w:pPr>
            <w:r>
              <w:rPr>
                <w:sz w:val="20"/>
              </w:rPr>
              <w:t>1</w:t>
            </w:r>
          </w:p>
        </w:tc>
        <w:tc>
          <w:tcPr>
            <w:tcW w:w="1276" w:type="dxa"/>
            <w:vAlign w:val="center"/>
          </w:tcPr>
          <w:p w:rsidR="00133A78" w:rsidRPr="00921138" w:rsidRDefault="00133A78" w:rsidP="00133A78">
            <w:pPr>
              <w:ind w:left="-57" w:right="-57"/>
              <w:jc w:val="center"/>
              <w:rPr>
                <w:sz w:val="20"/>
              </w:rPr>
            </w:pPr>
            <w:r>
              <w:rPr>
                <w:sz w:val="20"/>
              </w:rPr>
              <w:t>9</w:t>
            </w:r>
          </w:p>
        </w:tc>
        <w:tc>
          <w:tcPr>
            <w:tcW w:w="1772" w:type="dxa"/>
            <w:vAlign w:val="center"/>
          </w:tcPr>
          <w:p w:rsidR="00133A78" w:rsidRDefault="00133A78" w:rsidP="00133A78">
            <w:pPr>
              <w:ind w:left="-57" w:right="-57"/>
              <w:jc w:val="center"/>
              <w:rPr>
                <w:sz w:val="20"/>
                <w:szCs w:val="22"/>
              </w:rPr>
            </w:pPr>
            <w:r>
              <w:rPr>
                <w:sz w:val="20"/>
                <w:szCs w:val="22"/>
              </w:rPr>
              <w:t>14</w:t>
            </w:r>
          </w:p>
        </w:tc>
        <w:tc>
          <w:tcPr>
            <w:tcW w:w="1595" w:type="dxa"/>
          </w:tcPr>
          <w:p w:rsidR="00133A78" w:rsidRPr="00921138" w:rsidRDefault="00133A78" w:rsidP="00133A78">
            <w:pPr>
              <w:ind w:left="-57" w:right="-57"/>
              <w:rPr>
                <w:sz w:val="20"/>
              </w:rPr>
            </w:pPr>
            <w:r w:rsidRPr="00921138">
              <w:rPr>
                <w:sz w:val="20"/>
              </w:rPr>
              <w:t>Булатов А.Г.</w:t>
            </w:r>
            <w:r>
              <w:rPr>
                <w:sz w:val="20"/>
              </w:rPr>
              <w:t>,</w:t>
            </w:r>
            <w:r w:rsidRPr="00921138">
              <w:rPr>
                <w:sz w:val="20"/>
              </w:rPr>
              <w:t xml:space="preserve"> учитель</w:t>
            </w:r>
            <w:r>
              <w:rPr>
                <w:sz w:val="20"/>
              </w:rPr>
              <w:t xml:space="preserve"> математики</w:t>
            </w:r>
          </w:p>
        </w:tc>
      </w:tr>
    </w:tbl>
    <w:p w:rsidR="00A53EDE" w:rsidRDefault="00A53EDE" w:rsidP="00A53EDE">
      <w:pPr>
        <w:spacing w:before="120"/>
        <w:ind w:firstLine="709"/>
        <w:jc w:val="both"/>
      </w:pPr>
      <w:r>
        <w:t>Наряду с указанными видами внеурочной деятельности в школе активно ведется работа по улучшению интерьера внутри здания школы, так и на пришкольном участке. В 2014 году были разработаны проекты по созданию малых архитектурных форм, проведен конкурс на самую лучшую реализацию проекта. Данная работа вовлекает не только учащихся всех возрастов, но и их родителей</w:t>
      </w:r>
      <w:r w:rsidR="004F393F">
        <w:t>, и будет продолжена в 2015 году</w:t>
      </w:r>
      <w:r>
        <w:t>.</w:t>
      </w:r>
    </w:p>
    <w:p w:rsidR="006643B7" w:rsidRDefault="006643B7" w:rsidP="00B24DCA">
      <w:pPr>
        <w:spacing w:before="120"/>
        <w:ind w:firstLine="709"/>
      </w:pPr>
      <w:r w:rsidRPr="006643B7">
        <w:t>Приложения</w:t>
      </w:r>
      <w:r>
        <w:t xml:space="preserve"> </w:t>
      </w:r>
      <w:r w:rsidR="00B24DCA">
        <w:t xml:space="preserve">(учебные планы) </w:t>
      </w:r>
      <w:r>
        <w:t xml:space="preserve">в </w:t>
      </w:r>
      <w:r w:rsidR="009A180C">
        <w:t>1</w:t>
      </w:r>
      <w:r>
        <w:t xml:space="preserve"> экземпляре на _</w:t>
      </w:r>
      <w:r w:rsidR="00133A78" w:rsidRPr="00133A78">
        <w:rPr>
          <w:u w:val="single"/>
        </w:rPr>
        <w:t>31</w:t>
      </w:r>
      <w:r w:rsidR="00544460">
        <w:t>_</w:t>
      </w:r>
      <w:r>
        <w:t xml:space="preserve"> листах</w:t>
      </w:r>
      <w:r w:rsidR="00B24DCA">
        <w:t>.</w:t>
      </w:r>
    </w:p>
    <w:p w:rsidR="006643B7" w:rsidRPr="004A0788" w:rsidRDefault="006643B7" w:rsidP="00475426">
      <w:pPr>
        <w:rPr>
          <w:sz w:val="12"/>
        </w:rPr>
      </w:pPr>
    </w:p>
    <w:p w:rsidR="00133A78" w:rsidRDefault="00133A78" w:rsidP="00133A78">
      <w:pPr>
        <w:jc w:val="center"/>
        <w:rPr>
          <w:b/>
        </w:rPr>
      </w:pPr>
    </w:p>
    <w:p w:rsidR="002231C5" w:rsidRDefault="002231C5" w:rsidP="00133A78">
      <w:pPr>
        <w:jc w:val="center"/>
      </w:pPr>
      <w:r w:rsidRPr="00F60C90">
        <w:rPr>
          <w:b/>
        </w:rPr>
        <w:t xml:space="preserve">Директор </w:t>
      </w:r>
      <w:r>
        <w:t xml:space="preserve">                        </w:t>
      </w:r>
      <w:r w:rsidR="00B24DCA">
        <w:t xml:space="preserve">                   Булатов А.Г.</w:t>
      </w:r>
    </w:p>
    <w:sectPr w:rsidR="002231C5" w:rsidSect="008879D9">
      <w:pgSz w:w="11906" w:h="16838"/>
      <w:pgMar w:top="1077" w:right="567" w:bottom="993"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45" w:rsidRDefault="003A5E45" w:rsidP="008879D9">
      <w:r>
        <w:separator/>
      </w:r>
    </w:p>
  </w:endnote>
  <w:endnote w:type="continuationSeparator" w:id="0">
    <w:p w:rsidR="003A5E45" w:rsidRDefault="003A5E45" w:rsidP="00887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45" w:rsidRDefault="003A5E45" w:rsidP="008879D9">
      <w:r>
        <w:separator/>
      </w:r>
    </w:p>
  </w:footnote>
  <w:footnote w:type="continuationSeparator" w:id="0">
    <w:p w:rsidR="003A5E45" w:rsidRDefault="003A5E45" w:rsidP="00887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name w:val="WW8Num5"/>
    <w:lvl w:ilvl="0">
      <w:start w:val="1"/>
      <w:numFmt w:val="decimal"/>
      <w:lvlText w:val="%1."/>
      <w:lvlJc w:val="left"/>
      <w:pPr>
        <w:tabs>
          <w:tab w:val="num" w:pos="786"/>
        </w:tabs>
        <w:ind w:left="786"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000000D"/>
    <w:multiLevelType w:val="singleLevel"/>
    <w:tmpl w:val="0000000D"/>
    <w:name w:val="WW8Num13"/>
    <w:lvl w:ilvl="0">
      <w:start w:val="1"/>
      <w:numFmt w:val="none"/>
      <w:suff w:val="nothing"/>
      <w:lvlText w:val="·"/>
      <w:lvlJc w:val="left"/>
      <w:pPr>
        <w:tabs>
          <w:tab w:val="num" w:pos="0"/>
        </w:tabs>
        <w:ind w:left="360" w:hanging="360"/>
      </w:pPr>
      <w:rPr>
        <w:rFonts w:ascii="Symbol" w:hAnsi="Symbol"/>
      </w:rPr>
    </w:lvl>
  </w:abstractNum>
  <w:abstractNum w:abstractNumId="3">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875DEA"/>
    <w:multiLevelType w:val="hybridMultilevel"/>
    <w:tmpl w:val="66F65968"/>
    <w:lvl w:ilvl="0" w:tplc="07AEEF42">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ED45FE5"/>
    <w:multiLevelType w:val="hybridMultilevel"/>
    <w:tmpl w:val="1DDCC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150055"/>
    <w:multiLevelType w:val="hybridMultilevel"/>
    <w:tmpl w:val="0A42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F5BD3"/>
    <w:multiLevelType w:val="hybridMultilevel"/>
    <w:tmpl w:val="F66AD0C8"/>
    <w:lvl w:ilvl="0" w:tplc="07AEEF4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C178A8"/>
    <w:multiLevelType w:val="multilevel"/>
    <w:tmpl w:val="359AE25A"/>
    <w:lvl w:ilvl="0">
      <w:start w:val="1"/>
      <w:numFmt w:val="bullet"/>
      <w:lvlText w:val="-"/>
      <w:lvlJc w:val="left"/>
      <w:pPr>
        <w:tabs>
          <w:tab w:val="num" w:pos="786"/>
        </w:tabs>
        <w:ind w:left="786" w:hanging="360"/>
      </w:pPr>
      <w:rPr>
        <w:rFonts w:ascii="Courier New" w:hAnsi="Courier New" w:hint="default"/>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num w:numId="1">
    <w:abstractNumId w:val="0"/>
  </w:num>
  <w:num w:numId="2">
    <w:abstractNumId w:val="5"/>
  </w:num>
  <w:num w:numId="3">
    <w:abstractNumId w:val="6"/>
  </w:num>
  <w:num w:numId="4">
    <w:abstractNumId w:val="3"/>
  </w:num>
  <w:num w:numId="5">
    <w:abstractNumId w:val="8"/>
  </w:num>
  <w:num w:numId="6">
    <w:abstractNumId w:val="7"/>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53E7E"/>
    <w:rsid w:val="000001CF"/>
    <w:rsid w:val="00011CA5"/>
    <w:rsid w:val="0002023E"/>
    <w:rsid w:val="00021151"/>
    <w:rsid w:val="0002445F"/>
    <w:rsid w:val="000274F3"/>
    <w:rsid w:val="00030E3F"/>
    <w:rsid w:val="0003103D"/>
    <w:rsid w:val="00031444"/>
    <w:rsid w:val="00033E96"/>
    <w:rsid w:val="00036E5F"/>
    <w:rsid w:val="000416F8"/>
    <w:rsid w:val="00042C7D"/>
    <w:rsid w:val="00045C73"/>
    <w:rsid w:val="00050802"/>
    <w:rsid w:val="00050A54"/>
    <w:rsid w:val="000529DF"/>
    <w:rsid w:val="0006076D"/>
    <w:rsid w:val="00064846"/>
    <w:rsid w:val="000656A2"/>
    <w:rsid w:val="00067B61"/>
    <w:rsid w:val="00077A48"/>
    <w:rsid w:val="00081B17"/>
    <w:rsid w:val="00082794"/>
    <w:rsid w:val="00085D55"/>
    <w:rsid w:val="000860F3"/>
    <w:rsid w:val="00086899"/>
    <w:rsid w:val="00090C46"/>
    <w:rsid w:val="00091041"/>
    <w:rsid w:val="0009306C"/>
    <w:rsid w:val="000A7673"/>
    <w:rsid w:val="000B048E"/>
    <w:rsid w:val="000B0A1B"/>
    <w:rsid w:val="000C191D"/>
    <w:rsid w:val="000E2257"/>
    <w:rsid w:val="000E7795"/>
    <w:rsid w:val="000F29B7"/>
    <w:rsid w:val="000F2BA1"/>
    <w:rsid w:val="000F3587"/>
    <w:rsid w:val="000F6E15"/>
    <w:rsid w:val="00105085"/>
    <w:rsid w:val="00105763"/>
    <w:rsid w:val="001078CA"/>
    <w:rsid w:val="0011023E"/>
    <w:rsid w:val="00110642"/>
    <w:rsid w:val="001139B7"/>
    <w:rsid w:val="00126862"/>
    <w:rsid w:val="00126932"/>
    <w:rsid w:val="00126C73"/>
    <w:rsid w:val="001270F0"/>
    <w:rsid w:val="00130349"/>
    <w:rsid w:val="001337B7"/>
    <w:rsid w:val="00133A78"/>
    <w:rsid w:val="00133E43"/>
    <w:rsid w:val="0014003E"/>
    <w:rsid w:val="00143314"/>
    <w:rsid w:val="001441AF"/>
    <w:rsid w:val="00145E64"/>
    <w:rsid w:val="00150CDD"/>
    <w:rsid w:val="00154347"/>
    <w:rsid w:val="00160BEF"/>
    <w:rsid w:val="00161E65"/>
    <w:rsid w:val="00163E5C"/>
    <w:rsid w:val="00164974"/>
    <w:rsid w:val="00170857"/>
    <w:rsid w:val="00171769"/>
    <w:rsid w:val="00172D6F"/>
    <w:rsid w:val="00173AE3"/>
    <w:rsid w:val="00173E83"/>
    <w:rsid w:val="00180CD5"/>
    <w:rsid w:val="00181A22"/>
    <w:rsid w:val="00181AB0"/>
    <w:rsid w:val="0018255D"/>
    <w:rsid w:val="00183640"/>
    <w:rsid w:val="001849E2"/>
    <w:rsid w:val="00185A0D"/>
    <w:rsid w:val="00187B24"/>
    <w:rsid w:val="001A072C"/>
    <w:rsid w:val="001B5BCC"/>
    <w:rsid w:val="001B5E98"/>
    <w:rsid w:val="001B783F"/>
    <w:rsid w:val="001C501F"/>
    <w:rsid w:val="001C64FA"/>
    <w:rsid w:val="001D4D50"/>
    <w:rsid w:val="001E0EB1"/>
    <w:rsid w:val="001F0AF1"/>
    <w:rsid w:val="001F0C59"/>
    <w:rsid w:val="001F3B7C"/>
    <w:rsid w:val="001F6B43"/>
    <w:rsid w:val="002000AA"/>
    <w:rsid w:val="0020114A"/>
    <w:rsid w:val="002103E9"/>
    <w:rsid w:val="00221760"/>
    <w:rsid w:val="002231C5"/>
    <w:rsid w:val="002235C0"/>
    <w:rsid w:val="00223DFB"/>
    <w:rsid w:val="002353D5"/>
    <w:rsid w:val="002523A1"/>
    <w:rsid w:val="00257D4C"/>
    <w:rsid w:val="00261EE0"/>
    <w:rsid w:val="0028333C"/>
    <w:rsid w:val="00286342"/>
    <w:rsid w:val="00286A53"/>
    <w:rsid w:val="0029311B"/>
    <w:rsid w:val="002940C3"/>
    <w:rsid w:val="002960D6"/>
    <w:rsid w:val="00296ED4"/>
    <w:rsid w:val="002A1616"/>
    <w:rsid w:val="002A33F5"/>
    <w:rsid w:val="002A3638"/>
    <w:rsid w:val="002A4CAD"/>
    <w:rsid w:val="002A6C23"/>
    <w:rsid w:val="002B04DD"/>
    <w:rsid w:val="002B1397"/>
    <w:rsid w:val="002B17D0"/>
    <w:rsid w:val="002B32C1"/>
    <w:rsid w:val="002B4637"/>
    <w:rsid w:val="002B5AD0"/>
    <w:rsid w:val="002C0EA6"/>
    <w:rsid w:val="002D2F7A"/>
    <w:rsid w:val="002D3717"/>
    <w:rsid w:val="002D7716"/>
    <w:rsid w:val="002E281D"/>
    <w:rsid w:val="002E39B8"/>
    <w:rsid w:val="002E5FE9"/>
    <w:rsid w:val="002E75FC"/>
    <w:rsid w:val="002F3F23"/>
    <w:rsid w:val="002F4EF1"/>
    <w:rsid w:val="00301864"/>
    <w:rsid w:val="00304ED2"/>
    <w:rsid w:val="003074BD"/>
    <w:rsid w:val="00312EA7"/>
    <w:rsid w:val="0031482C"/>
    <w:rsid w:val="00320105"/>
    <w:rsid w:val="00321AAC"/>
    <w:rsid w:val="00322CFF"/>
    <w:rsid w:val="00333F46"/>
    <w:rsid w:val="003434D0"/>
    <w:rsid w:val="003439A9"/>
    <w:rsid w:val="0034667B"/>
    <w:rsid w:val="003546E1"/>
    <w:rsid w:val="003572C8"/>
    <w:rsid w:val="00357542"/>
    <w:rsid w:val="003606E2"/>
    <w:rsid w:val="00361E17"/>
    <w:rsid w:val="0036475A"/>
    <w:rsid w:val="00370982"/>
    <w:rsid w:val="003722C6"/>
    <w:rsid w:val="00375315"/>
    <w:rsid w:val="00375F44"/>
    <w:rsid w:val="00386AD3"/>
    <w:rsid w:val="00387248"/>
    <w:rsid w:val="00391E83"/>
    <w:rsid w:val="0039772B"/>
    <w:rsid w:val="003A32D4"/>
    <w:rsid w:val="003A37B6"/>
    <w:rsid w:val="003A5E45"/>
    <w:rsid w:val="003C1DB4"/>
    <w:rsid w:val="003C427C"/>
    <w:rsid w:val="003C457B"/>
    <w:rsid w:val="003C7A5D"/>
    <w:rsid w:val="003D78ED"/>
    <w:rsid w:val="003E0786"/>
    <w:rsid w:val="003E24B7"/>
    <w:rsid w:val="003E27DC"/>
    <w:rsid w:val="003E2F05"/>
    <w:rsid w:val="003E679E"/>
    <w:rsid w:val="003E689D"/>
    <w:rsid w:val="003F00FF"/>
    <w:rsid w:val="00401224"/>
    <w:rsid w:val="00403D36"/>
    <w:rsid w:val="00405A23"/>
    <w:rsid w:val="0041007C"/>
    <w:rsid w:val="00410728"/>
    <w:rsid w:val="00412690"/>
    <w:rsid w:val="00412F74"/>
    <w:rsid w:val="00422AD3"/>
    <w:rsid w:val="0043019B"/>
    <w:rsid w:val="00430447"/>
    <w:rsid w:val="00433247"/>
    <w:rsid w:val="004340B8"/>
    <w:rsid w:val="00437F4F"/>
    <w:rsid w:val="004422CD"/>
    <w:rsid w:val="00442D28"/>
    <w:rsid w:val="004458A7"/>
    <w:rsid w:val="004479D9"/>
    <w:rsid w:val="00451CDC"/>
    <w:rsid w:val="0045312E"/>
    <w:rsid w:val="00456DA6"/>
    <w:rsid w:val="00457B24"/>
    <w:rsid w:val="00470D2B"/>
    <w:rsid w:val="00475426"/>
    <w:rsid w:val="004A0788"/>
    <w:rsid w:val="004A2BD3"/>
    <w:rsid w:val="004B015C"/>
    <w:rsid w:val="004B3AA7"/>
    <w:rsid w:val="004B4C65"/>
    <w:rsid w:val="004B4D7C"/>
    <w:rsid w:val="004B65FE"/>
    <w:rsid w:val="004C3124"/>
    <w:rsid w:val="004C6C36"/>
    <w:rsid w:val="004C75EC"/>
    <w:rsid w:val="004D0E75"/>
    <w:rsid w:val="004D1220"/>
    <w:rsid w:val="004D38E2"/>
    <w:rsid w:val="004D4384"/>
    <w:rsid w:val="004D583E"/>
    <w:rsid w:val="004E275B"/>
    <w:rsid w:val="004E491F"/>
    <w:rsid w:val="004E60B1"/>
    <w:rsid w:val="004F319B"/>
    <w:rsid w:val="004F31FB"/>
    <w:rsid w:val="004F35B5"/>
    <w:rsid w:val="004F393F"/>
    <w:rsid w:val="004F5FFD"/>
    <w:rsid w:val="00501625"/>
    <w:rsid w:val="005016EB"/>
    <w:rsid w:val="00501754"/>
    <w:rsid w:val="0050237D"/>
    <w:rsid w:val="00502D60"/>
    <w:rsid w:val="00503656"/>
    <w:rsid w:val="005122EA"/>
    <w:rsid w:val="00513372"/>
    <w:rsid w:val="00514463"/>
    <w:rsid w:val="00524DAF"/>
    <w:rsid w:val="00525647"/>
    <w:rsid w:val="005278D4"/>
    <w:rsid w:val="00530395"/>
    <w:rsid w:val="00533A20"/>
    <w:rsid w:val="00535D11"/>
    <w:rsid w:val="0054044F"/>
    <w:rsid w:val="00540F6B"/>
    <w:rsid w:val="00544460"/>
    <w:rsid w:val="00547870"/>
    <w:rsid w:val="0055234A"/>
    <w:rsid w:val="0055242A"/>
    <w:rsid w:val="00552E9B"/>
    <w:rsid w:val="00553F0E"/>
    <w:rsid w:val="005547EF"/>
    <w:rsid w:val="005551B3"/>
    <w:rsid w:val="00555F4F"/>
    <w:rsid w:val="00557EB4"/>
    <w:rsid w:val="00565D06"/>
    <w:rsid w:val="0057402B"/>
    <w:rsid w:val="0058068A"/>
    <w:rsid w:val="0058794E"/>
    <w:rsid w:val="0059356B"/>
    <w:rsid w:val="0059675C"/>
    <w:rsid w:val="00596E83"/>
    <w:rsid w:val="005A39DB"/>
    <w:rsid w:val="005A4DE5"/>
    <w:rsid w:val="005B3110"/>
    <w:rsid w:val="005B6B5E"/>
    <w:rsid w:val="005C0603"/>
    <w:rsid w:val="005C37F1"/>
    <w:rsid w:val="005C3BB6"/>
    <w:rsid w:val="005C633E"/>
    <w:rsid w:val="005D1628"/>
    <w:rsid w:val="005E33C9"/>
    <w:rsid w:val="005E4E75"/>
    <w:rsid w:val="005E745F"/>
    <w:rsid w:val="005F4F6D"/>
    <w:rsid w:val="005F7547"/>
    <w:rsid w:val="006004DB"/>
    <w:rsid w:val="006029EE"/>
    <w:rsid w:val="006046A5"/>
    <w:rsid w:val="00605DAD"/>
    <w:rsid w:val="0060654F"/>
    <w:rsid w:val="00617C8E"/>
    <w:rsid w:val="00620D6E"/>
    <w:rsid w:val="006251E2"/>
    <w:rsid w:val="006270A3"/>
    <w:rsid w:val="00641BD3"/>
    <w:rsid w:val="0064381A"/>
    <w:rsid w:val="00650F50"/>
    <w:rsid w:val="0065747D"/>
    <w:rsid w:val="00657C62"/>
    <w:rsid w:val="006620DE"/>
    <w:rsid w:val="00663A04"/>
    <w:rsid w:val="00663C0F"/>
    <w:rsid w:val="006643B7"/>
    <w:rsid w:val="006665A8"/>
    <w:rsid w:val="0066793C"/>
    <w:rsid w:val="00674CC2"/>
    <w:rsid w:val="0067541F"/>
    <w:rsid w:val="006764A9"/>
    <w:rsid w:val="0068044B"/>
    <w:rsid w:val="0068511C"/>
    <w:rsid w:val="006854B7"/>
    <w:rsid w:val="00691129"/>
    <w:rsid w:val="00691ED2"/>
    <w:rsid w:val="006B5167"/>
    <w:rsid w:val="006C0F44"/>
    <w:rsid w:val="006C4048"/>
    <w:rsid w:val="006C6CAE"/>
    <w:rsid w:val="006C7665"/>
    <w:rsid w:val="006D240F"/>
    <w:rsid w:val="006D2BE5"/>
    <w:rsid w:val="006D33BC"/>
    <w:rsid w:val="006D5349"/>
    <w:rsid w:val="006D5D7B"/>
    <w:rsid w:val="006D60FF"/>
    <w:rsid w:val="006D791F"/>
    <w:rsid w:val="006E471B"/>
    <w:rsid w:val="006E61DE"/>
    <w:rsid w:val="006E6877"/>
    <w:rsid w:val="006F645B"/>
    <w:rsid w:val="007001C5"/>
    <w:rsid w:val="00704814"/>
    <w:rsid w:val="00710345"/>
    <w:rsid w:val="007131D4"/>
    <w:rsid w:val="00742BAE"/>
    <w:rsid w:val="00756B6F"/>
    <w:rsid w:val="00757B2B"/>
    <w:rsid w:val="00757D3B"/>
    <w:rsid w:val="00761584"/>
    <w:rsid w:val="007629FB"/>
    <w:rsid w:val="0076362C"/>
    <w:rsid w:val="007721E9"/>
    <w:rsid w:val="007820C1"/>
    <w:rsid w:val="007836C0"/>
    <w:rsid w:val="007836FD"/>
    <w:rsid w:val="00786BD0"/>
    <w:rsid w:val="00791544"/>
    <w:rsid w:val="00796DD8"/>
    <w:rsid w:val="007A32F4"/>
    <w:rsid w:val="007A7B7D"/>
    <w:rsid w:val="007B1903"/>
    <w:rsid w:val="007B3398"/>
    <w:rsid w:val="007C1C82"/>
    <w:rsid w:val="007C5C37"/>
    <w:rsid w:val="007C78BC"/>
    <w:rsid w:val="007D6B0F"/>
    <w:rsid w:val="007E23A7"/>
    <w:rsid w:val="007F097A"/>
    <w:rsid w:val="007F2612"/>
    <w:rsid w:val="007F46B6"/>
    <w:rsid w:val="00800FCF"/>
    <w:rsid w:val="00804F03"/>
    <w:rsid w:val="0080660C"/>
    <w:rsid w:val="008071A3"/>
    <w:rsid w:val="00817045"/>
    <w:rsid w:val="0082337C"/>
    <w:rsid w:val="00823648"/>
    <w:rsid w:val="00823A85"/>
    <w:rsid w:val="00830853"/>
    <w:rsid w:val="00832DAA"/>
    <w:rsid w:val="00840838"/>
    <w:rsid w:val="00843FD9"/>
    <w:rsid w:val="00844D5A"/>
    <w:rsid w:val="00845E48"/>
    <w:rsid w:val="008556EE"/>
    <w:rsid w:val="00856926"/>
    <w:rsid w:val="00863772"/>
    <w:rsid w:val="00864333"/>
    <w:rsid w:val="008671D5"/>
    <w:rsid w:val="00873ACF"/>
    <w:rsid w:val="00880076"/>
    <w:rsid w:val="00884AE8"/>
    <w:rsid w:val="00885718"/>
    <w:rsid w:val="008879D9"/>
    <w:rsid w:val="00890904"/>
    <w:rsid w:val="00891497"/>
    <w:rsid w:val="00896410"/>
    <w:rsid w:val="008A4F88"/>
    <w:rsid w:val="008B504B"/>
    <w:rsid w:val="008B66C1"/>
    <w:rsid w:val="008C5437"/>
    <w:rsid w:val="008D4BE9"/>
    <w:rsid w:val="008F5D8D"/>
    <w:rsid w:val="008F7D67"/>
    <w:rsid w:val="00902FC2"/>
    <w:rsid w:val="00904B64"/>
    <w:rsid w:val="00905472"/>
    <w:rsid w:val="00917BF3"/>
    <w:rsid w:val="00917CEA"/>
    <w:rsid w:val="00920147"/>
    <w:rsid w:val="00921138"/>
    <w:rsid w:val="00923C1E"/>
    <w:rsid w:val="009249C7"/>
    <w:rsid w:val="00926C0A"/>
    <w:rsid w:val="00927098"/>
    <w:rsid w:val="00931D2E"/>
    <w:rsid w:val="0094208D"/>
    <w:rsid w:val="00942EAD"/>
    <w:rsid w:val="00950A34"/>
    <w:rsid w:val="00952C2C"/>
    <w:rsid w:val="00957FE1"/>
    <w:rsid w:val="00974FCA"/>
    <w:rsid w:val="00976193"/>
    <w:rsid w:val="009843EC"/>
    <w:rsid w:val="00986937"/>
    <w:rsid w:val="00986EE9"/>
    <w:rsid w:val="0099084B"/>
    <w:rsid w:val="00991201"/>
    <w:rsid w:val="0099319B"/>
    <w:rsid w:val="009A00F0"/>
    <w:rsid w:val="009A08CC"/>
    <w:rsid w:val="009A10D1"/>
    <w:rsid w:val="009A180C"/>
    <w:rsid w:val="009A34A5"/>
    <w:rsid w:val="009A3B53"/>
    <w:rsid w:val="009B2531"/>
    <w:rsid w:val="009B74DB"/>
    <w:rsid w:val="009C3114"/>
    <w:rsid w:val="009C3CC3"/>
    <w:rsid w:val="009D72FA"/>
    <w:rsid w:val="009D758B"/>
    <w:rsid w:val="009D7BED"/>
    <w:rsid w:val="009E0536"/>
    <w:rsid w:val="009E10A2"/>
    <w:rsid w:val="009E4484"/>
    <w:rsid w:val="009E515A"/>
    <w:rsid w:val="009E6075"/>
    <w:rsid w:val="009F06C2"/>
    <w:rsid w:val="009F4CC3"/>
    <w:rsid w:val="009F5A41"/>
    <w:rsid w:val="009F6374"/>
    <w:rsid w:val="009F7542"/>
    <w:rsid w:val="00A02F94"/>
    <w:rsid w:val="00A07B0A"/>
    <w:rsid w:val="00A10712"/>
    <w:rsid w:val="00A13D21"/>
    <w:rsid w:val="00A21E0E"/>
    <w:rsid w:val="00A21E42"/>
    <w:rsid w:val="00A22817"/>
    <w:rsid w:val="00A26F0F"/>
    <w:rsid w:val="00A34295"/>
    <w:rsid w:val="00A3461E"/>
    <w:rsid w:val="00A35FE7"/>
    <w:rsid w:val="00A37095"/>
    <w:rsid w:val="00A37FA9"/>
    <w:rsid w:val="00A46D59"/>
    <w:rsid w:val="00A53EDE"/>
    <w:rsid w:val="00A55D0A"/>
    <w:rsid w:val="00A56C3A"/>
    <w:rsid w:val="00A57251"/>
    <w:rsid w:val="00A63442"/>
    <w:rsid w:val="00A66D34"/>
    <w:rsid w:val="00A674D4"/>
    <w:rsid w:val="00A7123D"/>
    <w:rsid w:val="00A71717"/>
    <w:rsid w:val="00A730B8"/>
    <w:rsid w:val="00A751F8"/>
    <w:rsid w:val="00A812AE"/>
    <w:rsid w:val="00A87008"/>
    <w:rsid w:val="00A876FB"/>
    <w:rsid w:val="00A90B00"/>
    <w:rsid w:val="00A90F2C"/>
    <w:rsid w:val="00A90FE1"/>
    <w:rsid w:val="00A940DA"/>
    <w:rsid w:val="00AB22E5"/>
    <w:rsid w:val="00AC10E5"/>
    <w:rsid w:val="00AC1BB6"/>
    <w:rsid w:val="00AC2ACF"/>
    <w:rsid w:val="00AC3327"/>
    <w:rsid w:val="00AC769C"/>
    <w:rsid w:val="00AD45B9"/>
    <w:rsid w:val="00AD5473"/>
    <w:rsid w:val="00AD78D3"/>
    <w:rsid w:val="00AF2357"/>
    <w:rsid w:val="00AF2716"/>
    <w:rsid w:val="00B024D1"/>
    <w:rsid w:val="00B03127"/>
    <w:rsid w:val="00B04843"/>
    <w:rsid w:val="00B05E11"/>
    <w:rsid w:val="00B07211"/>
    <w:rsid w:val="00B14E66"/>
    <w:rsid w:val="00B16A9F"/>
    <w:rsid w:val="00B20B96"/>
    <w:rsid w:val="00B24DCA"/>
    <w:rsid w:val="00B2560C"/>
    <w:rsid w:val="00B34469"/>
    <w:rsid w:val="00B35083"/>
    <w:rsid w:val="00B36A2A"/>
    <w:rsid w:val="00B40746"/>
    <w:rsid w:val="00B41B88"/>
    <w:rsid w:val="00B4237C"/>
    <w:rsid w:val="00B4587A"/>
    <w:rsid w:val="00B55871"/>
    <w:rsid w:val="00B56630"/>
    <w:rsid w:val="00B710E9"/>
    <w:rsid w:val="00B77E2A"/>
    <w:rsid w:val="00B84FED"/>
    <w:rsid w:val="00B8672B"/>
    <w:rsid w:val="00B9439D"/>
    <w:rsid w:val="00B94F72"/>
    <w:rsid w:val="00BA3514"/>
    <w:rsid w:val="00BB1740"/>
    <w:rsid w:val="00BB30C0"/>
    <w:rsid w:val="00BB46AA"/>
    <w:rsid w:val="00BB5635"/>
    <w:rsid w:val="00BB5E61"/>
    <w:rsid w:val="00BC1FD7"/>
    <w:rsid w:val="00BD7852"/>
    <w:rsid w:val="00BD7CDD"/>
    <w:rsid w:val="00BE75DD"/>
    <w:rsid w:val="00BF5C10"/>
    <w:rsid w:val="00C01207"/>
    <w:rsid w:val="00C0566E"/>
    <w:rsid w:val="00C115B2"/>
    <w:rsid w:val="00C1452A"/>
    <w:rsid w:val="00C16D46"/>
    <w:rsid w:val="00C27841"/>
    <w:rsid w:val="00C30088"/>
    <w:rsid w:val="00C4311E"/>
    <w:rsid w:val="00C555D0"/>
    <w:rsid w:val="00C56470"/>
    <w:rsid w:val="00C60B4A"/>
    <w:rsid w:val="00C654AD"/>
    <w:rsid w:val="00C70D65"/>
    <w:rsid w:val="00C76EB4"/>
    <w:rsid w:val="00C77821"/>
    <w:rsid w:val="00C81C13"/>
    <w:rsid w:val="00C83F56"/>
    <w:rsid w:val="00C86B06"/>
    <w:rsid w:val="00C90A8D"/>
    <w:rsid w:val="00C90F3E"/>
    <w:rsid w:val="00C92453"/>
    <w:rsid w:val="00C92E2D"/>
    <w:rsid w:val="00C944D9"/>
    <w:rsid w:val="00C950AE"/>
    <w:rsid w:val="00C95F5C"/>
    <w:rsid w:val="00C95FD5"/>
    <w:rsid w:val="00CA5D3C"/>
    <w:rsid w:val="00CA7DCC"/>
    <w:rsid w:val="00CB2952"/>
    <w:rsid w:val="00CC272B"/>
    <w:rsid w:val="00CC41BA"/>
    <w:rsid w:val="00CC4332"/>
    <w:rsid w:val="00CC729E"/>
    <w:rsid w:val="00CD1219"/>
    <w:rsid w:val="00CD4B8F"/>
    <w:rsid w:val="00CD74D8"/>
    <w:rsid w:val="00CE1A9B"/>
    <w:rsid w:val="00CE1FB9"/>
    <w:rsid w:val="00CE27BD"/>
    <w:rsid w:val="00CF24A0"/>
    <w:rsid w:val="00CF61BB"/>
    <w:rsid w:val="00CF70B9"/>
    <w:rsid w:val="00D0022F"/>
    <w:rsid w:val="00D032A7"/>
    <w:rsid w:val="00D0415E"/>
    <w:rsid w:val="00D11E81"/>
    <w:rsid w:val="00D13E0A"/>
    <w:rsid w:val="00D14B9C"/>
    <w:rsid w:val="00D15BC5"/>
    <w:rsid w:val="00D1752A"/>
    <w:rsid w:val="00D17F01"/>
    <w:rsid w:val="00D2170D"/>
    <w:rsid w:val="00D22B8F"/>
    <w:rsid w:val="00D2527B"/>
    <w:rsid w:val="00D27701"/>
    <w:rsid w:val="00D33AA1"/>
    <w:rsid w:val="00D36743"/>
    <w:rsid w:val="00D37902"/>
    <w:rsid w:val="00D37B7C"/>
    <w:rsid w:val="00D37EAD"/>
    <w:rsid w:val="00D4490F"/>
    <w:rsid w:val="00D46589"/>
    <w:rsid w:val="00D469DB"/>
    <w:rsid w:val="00D550D0"/>
    <w:rsid w:val="00D55A73"/>
    <w:rsid w:val="00D62B60"/>
    <w:rsid w:val="00D70244"/>
    <w:rsid w:val="00D72BB1"/>
    <w:rsid w:val="00D75A23"/>
    <w:rsid w:val="00D77E66"/>
    <w:rsid w:val="00D84AAD"/>
    <w:rsid w:val="00D8616A"/>
    <w:rsid w:val="00D940D7"/>
    <w:rsid w:val="00DA107C"/>
    <w:rsid w:val="00DA2C7F"/>
    <w:rsid w:val="00DA4673"/>
    <w:rsid w:val="00DA6AD6"/>
    <w:rsid w:val="00DB6A19"/>
    <w:rsid w:val="00DB6A49"/>
    <w:rsid w:val="00DC03E9"/>
    <w:rsid w:val="00DC383D"/>
    <w:rsid w:val="00DC42D2"/>
    <w:rsid w:val="00DC70F9"/>
    <w:rsid w:val="00DC710C"/>
    <w:rsid w:val="00DD453D"/>
    <w:rsid w:val="00DE1D17"/>
    <w:rsid w:val="00DE25DA"/>
    <w:rsid w:val="00DE60A3"/>
    <w:rsid w:val="00DF2EDB"/>
    <w:rsid w:val="00E01C82"/>
    <w:rsid w:val="00E01EAC"/>
    <w:rsid w:val="00E06C84"/>
    <w:rsid w:val="00E1159C"/>
    <w:rsid w:val="00E13266"/>
    <w:rsid w:val="00E202A3"/>
    <w:rsid w:val="00E27646"/>
    <w:rsid w:val="00E27C8A"/>
    <w:rsid w:val="00E334D5"/>
    <w:rsid w:val="00E345CA"/>
    <w:rsid w:val="00E377D9"/>
    <w:rsid w:val="00E445E9"/>
    <w:rsid w:val="00E455D5"/>
    <w:rsid w:val="00E50C2F"/>
    <w:rsid w:val="00E53E7E"/>
    <w:rsid w:val="00E60995"/>
    <w:rsid w:val="00E64063"/>
    <w:rsid w:val="00E66F52"/>
    <w:rsid w:val="00E75935"/>
    <w:rsid w:val="00E822E7"/>
    <w:rsid w:val="00E8440E"/>
    <w:rsid w:val="00E847EE"/>
    <w:rsid w:val="00E85717"/>
    <w:rsid w:val="00E8587C"/>
    <w:rsid w:val="00E91580"/>
    <w:rsid w:val="00E922DB"/>
    <w:rsid w:val="00E93F3D"/>
    <w:rsid w:val="00E955EC"/>
    <w:rsid w:val="00E95C89"/>
    <w:rsid w:val="00E96D3F"/>
    <w:rsid w:val="00EA0D1C"/>
    <w:rsid w:val="00EB358A"/>
    <w:rsid w:val="00EB3C06"/>
    <w:rsid w:val="00EB5F57"/>
    <w:rsid w:val="00EB73B6"/>
    <w:rsid w:val="00EB7781"/>
    <w:rsid w:val="00EC18C1"/>
    <w:rsid w:val="00ED2FFF"/>
    <w:rsid w:val="00EE14B0"/>
    <w:rsid w:val="00EE51FB"/>
    <w:rsid w:val="00EE6F9E"/>
    <w:rsid w:val="00EF2854"/>
    <w:rsid w:val="00EF4715"/>
    <w:rsid w:val="00F01101"/>
    <w:rsid w:val="00F04E66"/>
    <w:rsid w:val="00F070AB"/>
    <w:rsid w:val="00F11588"/>
    <w:rsid w:val="00F13762"/>
    <w:rsid w:val="00F15D79"/>
    <w:rsid w:val="00F15F3E"/>
    <w:rsid w:val="00F17DD7"/>
    <w:rsid w:val="00F24CF6"/>
    <w:rsid w:val="00F3532E"/>
    <w:rsid w:val="00F431D1"/>
    <w:rsid w:val="00F5013F"/>
    <w:rsid w:val="00F572A0"/>
    <w:rsid w:val="00F8228D"/>
    <w:rsid w:val="00F844DA"/>
    <w:rsid w:val="00F84AC8"/>
    <w:rsid w:val="00F84B62"/>
    <w:rsid w:val="00F86EE6"/>
    <w:rsid w:val="00F910D2"/>
    <w:rsid w:val="00F95EEE"/>
    <w:rsid w:val="00FA0DAA"/>
    <w:rsid w:val="00FA6A41"/>
    <w:rsid w:val="00FB4956"/>
    <w:rsid w:val="00FB5F17"/>
    <w:rsid w:val="00FC05ED"/>
    <w:rsid w:val="00FC162F"/>
    <w:rsid w:val="00FC2B73"/>
    <w:rsid w:val="00FD1007"/>
    <w:rsid w:val="00FD3D58"/>
    <w:rsid w:val="00FE0B46"/>
    <w:rsid w:val="00FE12D5"/>
    <w:rsid w:val="00FE63E0"/>
    <w:rsid w:val="00FE6868"/>
    <w:rsid w:val="00FF04D6"/>
    <w:rsid w:val="00FF4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E7E"/>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E53E7E"/>
    <w:pPr>
      <w:keepNext/>
      <w:numPr>
        <w:numId w:val="1"/>
      </w:numPr>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3E7E"/>
    <w:rPr>
      <w:rFonts w:ascii="Times New Roman" w:eastAsia="Times New Roman" w:hAnsi="Times New Roman"/>
      <w:sz w:val="28"/>
      <w:szCs w:val="24"/>
      <w:lang w:eastAsia="ar-SA"/>
    </w:rPr>
  </w:style>
  <w:style w:type="paragraph" w:styleId="a3">
    <w:name w:val="Body Text"/>
    <w:basedOn w:val="a"/>
    <w:link w:val="a4"/>
    <w:rsid w:val="00E53E7E"/>
    <w:pPr>
      <w:jc w:val="both"/>
    </w:pPr>
    <w:rPr>
      <w:sz w:val="28"/>
    </w:rPr>
  </w:style>
  <w:style w:type="character" w:customStyle="1" w:styleId="a4">
    <w:name w:val="Основной текст Знак"/>
    <w:link w:val="a3"/>
    <w:rsid w:val="00E53E7E"/>
    <w:rPr>
      <w:rFonts w:ascii="Times New Roman" w:eastAsia="Times New Roman" w:hAnsi="Times New Roman" w:cs="Times New Roman"/>
      <w:sz w:val="28"/>
      <w:szCs w:val="24"/>
      <w:lang w:eastAsia="ar-SA"/>
    </w:rPr>
  </w:style>
  <w:style w:type="paragraph" w:styleId="a5">
    <w:name w:val="List Paragraph"/>
    <w:basedOn w:val="a"/>
    <w:uiPriority w:val="34"/>
    <w:qFormat/>
    <w:rsid w:val="00E53E7E"/>
    <w:pPr>
      <w:suppressAutoHyphens w:val="0"/>
      <w:spacing w:after="200" w:line="276" w:lineRule="auto"/>
      <w:ind w:left="720"/>
      <w:contextualSpacing/>
    </w:pPr>
    <w:rPr>
      <w:rFonts w:ascii="Calibri" w:hAnsi="Calibri"/>
      <w:sz w:val="22"/>
      <w:szCs w:val="22"/>
      <w:lang w:eastAsia="ru-RU"/>
    </w:rPr>
  </w:style>
  <w:style w:type="character" w:styleId="a6">
    <w:name w:val="Strong"/>
    <w:qFormat/>
    <w:rsid w:val="00E53E7E"/>
    <w:rPr>
      <w:b/>
      <w:bCs/>
    </w:rPr>
  </w:style>
  <w:style w:type="paragraph" w:customStyle="1" w:styleId="ConsPlusNormal">
    <w:name w:val="ConsPlusNormal"/>
    <w:rsid w:val="00E53E7E"/>
    <w:pPr>
      <w:widowControl w:val="0"/>
      <w:autoSpaceDE w:val="0"/>
      <w:autoSpaceDN w:val="0"/>
      <w:adjustRightInd w:val="0"/>
      <w:ind w:firstLine="720"/>
    </w:pPr>
    <w:rPr>
      <w:rFonts w:ascii="Arial" w:eastAsia="Times New Roman" w:hAnsi="Arial" w:cs="Arial"/>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E53E7E"/>
    <w:pPr>
      <w:suppressAutoHyphens w:val="0"/>
      <w:spacing w:before="100" w:beforeAutospacing="1" w:after="100" w:afterAutospacing="1"/>
    </w:pPr>
    <w:rPr>
      <w:lang w:eastAsia="ru-RU"/>
    </w:rPr>
  </w:style>
  <w:style w:type="paragraph" w:styleId="a8">
    <w:name w:val="Title"/>
    <w:basedOn w:val="a"/>
    <w:link w:val="a9"/>
    <w:qFormat/>
    <w:rsid w:val="00E53E7E"/>
    <w:pPr>
      <w:suppressAutoHyphens w:val="0"/>
      <w:spacing w:before="240" w:after="60"/>
      <w:jc w:val="center"/>
      <w:outlineLvl w:val="0"/>
    </w:pPr>
    <w:rPr>
      <w:rFonts w:ascii="Arial" w:hAnsi="Arial"/>
      <w:b/>
      <w:bCs/>
      <w:kern w:val="28"/>
      <w:sz w:val="32"/>
      <w:szCs w:val="32"/>
      <w:lang w:eastAsia="ru-RU"/>
    </w:rPr>
  </w:style>
  <w:style w:type="character" w:customStyle="1" w:styleId="a9">
    <w:name w:val="Название Знак"/>
    <w:link w:val="a8"/>
    <w:rsid w:val="00E53E7E"/>
    <w:rPr>
      <w:rFonts w:ascii="Arial" w:eastAsia="Times New Roman" w:hAnsi="Arial" w:cs="Arial"/>
      <w:b/>
      <w:bCs/>
      <w:kern w:val="28"/>
      <w:sz w:val="32"/>
      <w:szCs w:val="32"/>
      <w:lang w:eastAsia="ru-RU"/>
    </w:rPr>
  </w:style>
  <w:style w:type="paragraph" w:styleId="aa">
    <w:name w:val="Plain Text"/>
    <w:basedOn w:val="a"/>
    <w:link w:val="ab"/>
    <w:uiPriority w:val="99"/>
    <w:unhideWhenUsed/>
    <w:rsid w:val="00E53E7E"/>
    <w:pPr>
      <w:suppressAutoHyphens w:val="0"/>
    </w:pPr>
    <w:rPr>
      <w:rFonts w:ascii="Consolas" w:eastAsia="Calibri" w:hAnsi="Consolas"/>
      <w:sz w:val="21"/>
      <w:szCs w:val="21"/>
    </w:rPr>
  </w:style>
  <w:style w:type="character" w:customStyle="1" w:styleId="ab">
    <w:name w:val="Текст Знак"/>
    <w:link w:val="aa"/>
    <w:uiPriority w:val="99"/>
    <w:rsid w:val="00E53E7E"/>
    <w:rPr>
      <w:rFonts w:ascii="Consolas" w:eastAsia="Calibri" w:hAnsi="Consolas" w:cs="Times New Roman"/>
      <w:sz w:val="21"/>
      <w:szCs w:val="21"/>
    </w:rPr>
  </w:style>
  <w:style w:type="table" w:styleId="ac">
    <w:name w:val="Table Grid"/>
    <w:basedOn w:val="a1"/>
    <w:uiPriority w:val="59"/>
    <w:rsid w:val="00C65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unhideWhenUsed/>
    <w:rsid w:val="00F24CF6"/>
    <w:pPr>
      <w:suppressAutoHyphens w:val="0"/>
      <w:spacing w:after="120" w:line="276" w:lineRule="auto"/>
      <w:ind w:left="283"/>
    </w:pPr>
    <w:rPr>
      <w:rFonts w:ascii="Calibri" w:hAnsi="Calibri"/>
      <w:sz w:val="22"/>
      <w:szCs w:val="22"/>
    </w:rPr>
  </w:style>
  <w:style w:type="character" w:customStyle="1" w:styleId="ae">
    <w:name w:val="Основной текст с отступом Знак"/>
    <w:link w:val="ad"/>
    <w:uiPriority w:val="99"/>
    <w:rsid w:val="00F24CF6"/>
    <w:rPr>
      <w:rFonts w:eastAsia="Times New Roman"/>
      <w:sz w:val="22"/>
      <w:szCs w:val="22"/>
    </w:rPr>
  </w:style>
  <w:style w:type="paragraph" w:styleId="2">
    <w:name w:val="Body Text Indent 2"/>
    <w:basedOn w:val="a"/>
    <w:link w:val="20"/>
    <w:uiPriority w:val="99"/>
    <w:unhideWhenUsed/>
    <w:rsid w:val="00F24CF6"/>
    <w:pPr>
      <w:suppressAutoHyphens w:val="0"/>
      <w:spacing w:after="120" w:line="480" w:lineRule="auto"/>
      <w:ind w:left="283"/>
    </w:pPr>
    <w:rPr>
      <w:rFonts w:ascii="Calibri" w:hAnsi="Calibri"/>
      <w:sz w:val="22"/>
      <w:szCs w:val="22"/>
    </w:rPr>
  </w:style>
  <w:style w:type="character" w:customStyle="1" w:styleId="20">
    <w:name w:val="Основной текст с отступом 2 Знак"/>
    <w:link w:val="2"/>
    <w:uiPriority w:val="99"/>
    <w:rsid w:val="00F24CF6"/>
    <w:rPr>
      <w:rFonts w:eastAsia="Times New Roman"/>
      <w:sz w:val="22"/>
      <w:szCs w:val="22"/>
    </w:rPr>
  </w:style>
  <w:style w:type="paragraph" w:styleId="3">
    <w:name w:val="Body Text Indent 3"/>
    <w:basedOn w:val="a"/>
    <w:link w:val="30"/>
    <w:uiPriority w:val="99"/>
    <w:unhideWhenUsed/>
    <w:rsid w:val="00F24CF6"/>
    <w:pPr>
      <w:suppressAutoHyphens w:val="0"/>
      <w:spacing w:after="120" w:line="276" w:lineRule="auto"/>
      <w:ind w:left="283"/>
    </w:pPr>
    <w:rPr>
      <w:rFonts w:ascii="Calibri" w:hAnsi="Calibri"/>
      <w:sz w:val="16"/>
      <w:szCs w:val="16"/>
    </w:rPr>
  </w:style>
  <w:style w:type="character" w:customStyle="1" w:styleId="30">
    <w:name w:val="Основной текст с отступом 3 Знак"/>
    <w:link w:val="3"/>
    <w:uiPriority w:val="99"/>
    <w:rsid w:val="00F24CF6"/>
    <w:rPr>
      <w:rFonts w:eastAsia="Times New Roman"/>
      <w:sz w:val="16"/>
      <w:szCs w:val="16"/>
    </w:rPr>
  </w:style>
  <w:style w:type="character" w:customStyle="1" w:styleId="21">
    <w:name w:val="Знак Знак2"/>
    <w:locked/>
    <w:rsid w:val="00DC70F9"/>
    <w:rPr>
      <w:sz w:val="28"/>
      <w:szCs w:val="24"/>
      <w:lang w:eastAsia="ar-SA" w:bidi="ar-SA"/>
    </w:rPr>
  </w:style>
  <w:style w:type="character" w:customStyle="1" w:styleId="af">
    <w:name w:val="Знак Знак"/>
    <w:locked/>
    <w:rsid w:val="00DC70F9"/>
    <w:rPr>
      <w:rFonts w:ascii="Consolas" w:eastAsia="Calibri" w:hAnsi="Consolas"/>
      <w:sz w:val="21"/>
      <w:szCs w:val="21"/>
      <w:lang w:bidi="ar-SA"/>
    </w:rPr>
  </w:style>
  <w:style w:type="paragraph" w:styleId="11">
    <w:name w:val="toc 1"/>
    <w:basedOn w:val="a"/>
    <w:next w:val="a"/>
    <w:autoRedefine/>
    <w:semiHidden/>
    <w:rsid w:val="00691129"/>
    <w:pPr>
      <w:tabs>
        <w:tab w:val="right" w:leader="dot" w:pos="16260"/>
      </w:tabs>
      <w:suppressAutoHyphens w:val="0"/>
      <w:ind w:firstLine="540"/>
    </w:pPr>
    <w:rPr>
      <w:lang w:eastAsia="ru-RU"/>
    </w:rPr>
  </w:style>
  <w:style w:type="paragraph" w:styleId="22">
    <w:name w:val="toc 2"/>
    <w:basedOn w:val="a"/>
    <w:next w:val="a"/>
    <w:autoRedefine/>
    <w:semiHidden/>
    <w:rsid w:val="008F7D67"/>
    <w:pPr>
      <w:tabs>
        <w:tab w:val="right" w:leader="dot" w:pos="16260"/>
      </w:tabs>
      <w:suppressAutoHyphens w:val="0"/>
      <w:ind w:left="360"/>
      <w:jc w:val="both"/>
    </w:pPr>
    <w:rPr>
      <w:noProof/>
      <w:lang w:eastAsia="ru-RU"/>
    </w:rPr>
  </w:style>
  <w:style w:type="paragraph" w:styleId="31">
    <w:name w:val="toc 3"/>
    <w:basedOn w:val="a"/>
    <w:next w:val="a"/>
    <w:autoRedefine/>
    <w:semiHidden/>
    <w:rsid w:val="00A940DA"/>
    <w:pPr>
      <w:suppressAutoHyphens w:val="0"/>
      <w:ind w:left="480"/>
    </w:pPr>
    <w:rPr>
      <w:lang w:eastAsia="ru-RU"/>
    </w:rPr>
  </w:style>
  <w:style w:type="character" w:styleId="af0">
    <w:name w:val="Hyperlink"/>
    <w:rsid w:val="00A940DA"/>
    <w:rPr>
      <w:color w:val="0000FF"/>
      <w:u w:val="single"/>
    </w:rPr>
  </w:style>
  <w:style w:type="paragraph" w:customStyle="1" w:styleId="western">
    <w:name w:val="western"/>
    <w:basedOn w:val="a"/>
    <w:rsid w:val="00817045"/>
    <w:pPr>
      <w:suppressAutoHyphens w:val="0"/>
      <w:spacing w:before="100" w:beforeAutospacing="1" w:after="100" w:afterAutospacing="1"/>
    </w:pPr>
    <w:rPr>
      <w:lang w:eastAsia="ru-RU"/>
    </w:rPr>
  </w:style>
  <w:style w:type="paragraph" w:styleId="af1">
    <w:name w:val="Balloon Text"/>
    <w:basedOn w:val="a"/>
    <w:link w:val="af2"/>
    <w:uiPriority w:val="99"/>
    <w:semiHidden/>
    <w:unhideWhenUsed/>
    <w:rsid w:val="0011023E"/>
    <w:rPr>
      <w:rFonts w:ascii="Tahoma" w:hAnsi="Tahoma"/>
      <w:sz w:val="16"/>
      <w:szCs w:val="16"/>
    </w:rPr>
  </w:style>
  <w:style w:type="character" w:customStyle="1" w:styleId="af2">
    <w:name w:val="Текст выноски Знак"/>
    <w:link w:val="af1"/>
    <w:uiPriority w:val="99"/>
    <w:semiHidden/>
    <w:rsid w:val="0011023E"/>
    <w:rPr>
      <w:rFonts w:ascii="Tahoma" w:eastAsia="Times New Roman" w:hAnsi="Tahoma" w:cs="Tahoma"/>
      <w:sz w:val="16"/>
      <w:szCs w:val="16"/>
      <w:lang w:eastAsia="ar-SA"/>
    </w:rPr>
  </w:style>
  <w:style w:type="paragraph" w:styleId="af3">
    <w:name w:val="No Spacing"/>
    <w:uiPriority w:val="1"/>
    <w:qFormat/>
    <w:rsid w:val="00B03127"/>
    <w:pPr>
      <w:suppressAutoHyphens/>
    </w:pPr>
    <w:rPr>
      <w:rFonts w:ascii="Times New Roman" w:eastAsia="Times New Roman" w:hAnsi="Times New Roman"/>
      <w:sz w:val="24"/>
      <w:szCs w:val="24"/>
      <w:lang w:eastAsia="ar-SA"/>
    </w:rPr>
  </w:style>
  <w:style w:type="character" w:customStyle="1" w:styleId="apple-converted-space">
    <w:name w:val="apple-converted-space"/>
    <w:basedOn w:val="a0"/>
    <w:rsid w:val="00C90A8D"/>
  </w:style>
  <w:style w:type="paragraph" w:customStyle="1" w:styleId="12">
    <w:name w:val="Абзац списка1"/>
    <w:basedOn w:val="a"/>
    <w:rsid w:val="00C90A8D"/>
    <w:pPr>
      <w:spacing w:after="200" w:line="276" w:lineRule="auto"/>
      <w:ind w:left="720"/>
    </w:pPr>
    <w:rPr>
      <w:rFonts w:ascii="Calibri" w:hAnsi="Calibri" w:cs="Calibri"/>
      <w:sz w:val="22"/>
      <w:szCs w:val="22"/>
    </w:rPr>
  </w:style>
  <w:style w:type="paragraph" w:customStyle="1" w:styleId="ConsPlusTitle">
    <w:name w:val="ConsPlusTitle"/>
    <w:uiPriority w:val="99"/>
    <w:rsid w:val="00C90A8D"/>
    <w:pPr>
      <w:autoSpaceDE w:val="0"/>
      <w:autoSpaceDN w:val="0"/>
      <w:adjustRightInd w:val="0"/>
    </w:pPr>
    <w:rPr>
      <w:rFonts w:ascii="Arial" w:eastAsia="Times New Roman" w:hAnsi="Arial" w:cs="Arial"/>
      <w:b/>
      <w:bCs/>
    </w:rPr>
  </w:style>
  <w:style w:type="paragraph" w:customStyle="1" w:styleId="13">
    <w:name w:val="Название объекта1"/>
    <w:basedOn w:val="a"/>
    <w:next w:val="a"/>
    <w:rsid w:val="00C90A8D"/>
    <w:pPr>
      <w:widowControl w:val="0"/>
      <w:autoSpaceDE w:val="0"/>
      <w:jc w:val="center"/>
    </w:pPr>
    <w:rPr>
      <w:sz w:val="30"/>
      <w:szCs w:val="20"/>
    </w:rPr>
  </w:style>
  <w:style w:type="paragraph" w:customStyle="1" w:styleId="14">
    <w:name w:val="Без интервала1"/>
    <w:rsid w:val="00E8587C"/>
    <w:pPr>
      <w:suppressAutoHyphens/>
    </w:pPr>
    <w:rPr>
      <w:rFonts w:ascii="Times New Roman" w:hAnsi="Times New Roman"/>
      <w:sz w:val="24"/>
      <w:szCs w:val="24"/>
      <w:lang w:eastAsia="ar-SA"/>
    </w:rPr>
  </w:style>
  <w:style w:type="character" w:customStyle="1" w:styleId="Bodytext">
    <w:name w:val="Body text_"/>
    <w:basedOn w:val="a0"/>
    <w:link w:val="Bodytext0"/>
    <w:rsid w:val="0045312E"/>
    <w:rPr>
      <w:rFonts w:ascii="Times New Roman" w:eastAsia="Times New Roman" w:hAnsi="Times New Roman"/>
      <w:sz w:val="27"/>
      <w:szCs w:val="27"/>
      <w:shd w:val="clear" w:color="auto" w:fill="FFFFFF"/>
    </w:rPr>
  </w:style>
  <w:style w:type="paragraph" w:customStyle="1" w:styleId="Bodytext0">
    <w:name w:val="Body text"/>
    <w:basedOn w:val="a"/>
    <w:link w:val="Bodytext"/>
    <w:rsid w:val="0045312E"/>
    <w:pPr>
      <w:shd w:val="clear" w:color="auto" w:fill="FFFFFF"/>
      <w:suppressAutoHyphens w:val="0"/>
      <w:spacing w:before="420" w:line="322" w:lineRule="exact"/>
      <w:jc w:val="both"/>
    </w:pPr>
    <w:rPr>
      <w:sz w:val="27"/>
      <w:szCs w:val="27"/>
      <w:lang w:eastAsia="ru-RU"/>
    </w:rPr>
  </w:style>
  <w:style w:type="paragraph" w:styleId="af4">
    <w:name w:val="header"/>
    <w:basedOn w:val="a"/>
    <w:link w:val="af5"/>
    <w:uiPriority w:val="99"/>
    <w:semiHidden/>
    <w:unhideWhenUsed/>
    <w:rsid w:val="008879D9"/>
    <w:pPr>
      <w:tabs>
        <w:tab w:val="center" w:pos="4677"/>
        <w:tab w:val="right" w:pos="9355"/>
      </w:tabs>
    </w:pPr>
  </w:style>
  <w:style w:type="character" w:customStyle="1" w:styleId="af5">
    <w:name w:val="Верхний колонтитул Знак"/>
    <w:basedOn w:val="a0"/>
    <w:link w:val="af4"/>
    <w:uiPriority w:val="99"/>
    <w:semiHidden/>
    <w:rsid w:val="008879D9"/>
    <w:rPr>
      <w:rFonts w:ascii="Times New Roman" w:eastAsia="Times New Roman" w:hAnsi="Times New Roman"/>
      <w:sz w:val="24"/>
      <w:szCs w:val="24"/>
      <w:lang w:eastAsia="ar-SA"/>
    </w:rPr>
  </w:style>
  <w:style w:type="paragraph" w:styleId="af6">
    <w:name w:val="footer"/>
    <w:basedOn w:val="a"/>
    <w:link w:val="af7"/>
    <w:uiPriority w:val="99"/>
    <w:unhideWhenUsed/>
    <w:rsid w:val="008879D9"/>
    <w:pPr>
      <w:tabs>
        <w:tab w:val="center" w:pos="4677"/>
        <w:tab w:val="right" w:pos="9355"/>
      </w:tabs>
    </w:pPr>
  </w:style>
  <w:style w:type="character" w:customStyle="1" w:styleId="af7">
    <w:name w:val="Нижний колонтитул Знак"/>
    <w:basedOn w:val="a0"/>
    <w:link w:val="af6"/>
    <w:uiPriority w:val="99"/>
    <w:rsid w:val="008879D9"/>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39941041">
      <w:bodyDiv w:val="1"/>
      <w:marLeft w:val="0"/>
      <w:marRight w:val="0"/>
      <w:marTop w:val="0"/>
      <w:marBottom w:val="0"/>
      <w:divBdr>
        <w:top w:val="none" w:sz="0" w:space="0" w:color="auto"/>
        <w:left w:val="none" w:sz="0" w:space="0" w:color="auto"/>
        <w:bottom w:val="none" w:sz="0" w:space="0" w:color="auto"/>
        <w:right w:val="none" w:sz="0" w:space="0" w:color="auto"/>
      </w:divBdr>
    </w:div>
    <w:div w:id="19089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EC50-FDD7-4ECC-BE0E-4C5DAB79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12439</Words>
  <Characters>70907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83180</CharactersWithSpaces>
  <SharedDoc>false</SharedDoc>
  <HLinks>
    <vt:vector size="48" baseType="variant">
      <vt:variant>
        <vt:i4>1638463</vt:i4>
      </vt:variant>
      <vt:variant>
        <vt:i4>21</vt:i4>
      </vt:variant>
      <vt:variant>
        <vt:i4>0</vt:i4>
      </vt:variant>
      <vt:variant>
        <vt:i4>5</vt:i4>
      </vt:variant>
      <vt:variant>
        <vt:lpwstr/>
      </vt:variant>
      <vt:variant>
        <vt:lpwstr>_Toc335489102</vt:lpwstr>
      </vt:variant>
      <vt:variant>
        <vt:i4>1966142</vt:i4>
      </vt:variant>
      <vt:variant>
        <vt:i4>18</vt:i4>
      </vt:variant>
      <vt:variant>
        <vt:i4>0</vt:i4>
      </vt:variant>
      <vt:variant>
        <vt:i4>5</vt:i4>
      </vt:variant>
      <vt:variant>
        <vt:lpwstr/>
      </vt:variant>
      <vt:variant>
        <vt:lpwstr>_Toc335489071</vt:lpwstr>
      </vt:variant>
      <vt:variant>
        <vt:i4>3342439</vt:i4>
      </vt:variant>
      <vt:variant>
        <vt:i4>15</vt:i4>
      </vt:variant>
      <vt:variant>
        <vt:i4>0</vt:i4>
      </vt:variant>
      <vt:variant>
        <vt:i4>5</vt:i4>
      </vt:variant>
      <vt:variant>
        <vt:lpwstr>consultantplus://offline/main?base=LAW;n=101841;fld=134;dst=100051</vt:lpwstr>
      </vt:variant>
      <vt:variant>
        <vt:lpwstr/>
      </vt:variant>
      <vt:variant>
        <vt:i4>131162</vt:i4>
      </vt:variant>
      <vt:variant>
        <vt:i4>12</vt:i4>
      </vt:variant>
      <vt:variant>
        <vt:i4>0</vt:i4>
      </vt:variant>
      <vt:variant>
        <vt:i4>5</vt:i4>
      </vt:variant>
      <vt:variant>
        <vt:lpwstr>consultantplus://offline/main?base=LAW;n=88035;fld=134;dst=100038</vt:lpwstr>
      </vt:variant>
      <vt:variant>
        <vt:lpwstr/>
      </vt:variant>
      <vt:variant>
        <vt:i4>262233</vt:i4>
      </vt:variant>
      <vt:variant>
        <vt:i4>9</vt:i4>
      </vt:variant>
      <vt:variant>
        <vt:i4>0</vt:i4>
      </vt:variant>
      <vt:variant>
        <vt:i4>5</vt:i4>
      </vt:variant>
      <vt:variant>
        <vt:lpwstr>consultantplus://offline/main?base=LAW;n=69917;fld=134;dst=100005</vt:lpwstr>
      </vt:variant>
      <vt:variant>
        <vt:lpwstr/>
      </vt:variant>
      <vt:variant>
        <vt:i4>262233</vt:i4>
      </vt:variant>
      <vt:variant>
        <vt:i4>6</vt:i4>
      </vt:variant>
      <vt:variant>
        <vt:i4>0</vt:i4>
      </vt:variant>
      <vt:variant>
        <vt:i4>5</vt:i4>
      </vt:variant>
      <vt:variant>
        <vt:lpwstr>consultantplus://offline/main?base=LAW;n=60887;fld=134;dst=100012</vt:lpwstr>
      </vt:variant>
      <vt:variant>
        <vt:lpwstr/>
      </vt:variant>
      <vt:variant>
        <vt:i4>3866734</vt:i4>
      </vt:variant>
      <vt:variant>
        <vt:i4>3</vt:i4>
      </vt:variant>
      <vt:variant>
        <vt:i4>0</vt:i4>
      </vt:variant>
      <vt:variant>
        <vt:i4>5</vt:i4>
      </vt:variant>
      <vt:variant>
        <vt:lpwstr>consultantplus://offline/main?base=LAW;n=112596;fld=134;dst=100275</vt:lpwstr>
      </vt:variant>
      <vt:variant>
        <vt:lpwstr/>
      </vt:variant>
      <vt:variant>
        <vt:i4>3866726</vt:i4>
      </vt:variant>
      <vt:variant>
        <vt:i4>0</vt:i4>
      </vt:variant>
      <vt:variant>
        <vt:i4>0</vt:i4>
      </vt:variant>
      <vt:variant>
        <vt:i4>5</vt:i4>
      </vt:variant>
      <vt:variant>
        <vt:lpwstr>consultantplus://offline/main?base=LAW;n=101840;fld=134;dst=100059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cp:lastPrinted>2015-03-23T10:50:00Z</cp:lastPrinted>
  <dcterms:created xsi:type="dcterms:W3CDTF">2015-03-31T04:42:00Z</dcterms:created>
  <dcterms:modified xsi:type="dcterms:W3CDTF">2015-03-31T04:42:00Z</dcterms:modified>
</cp:coreProperties>
</file>